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090F" w:rsidRPr="00A14840" w:rsidRDefault="001D090F" w:rsidP="00F82FA4">
      <w:pPr>
        <w:pStyle w:val="Titolo"/>
        <w:ind w:left="1134"/>
        <w:rPr>
          <w:rFonts w:ascii="Times New Roman" w:hAnsi="Times New Roman"/>
          <w:b w:val="0"/>
          <w:bCs w:val="0"/>
          <w:i w:val="0"/>
          <w:color w:val="000000" w:themeColor="text1"/>
          <w:sz w:val="26"/>
          <w:szCs w:val="26"/>
        </w:rPr>
      </w:pPr>
      <w:bookmarkStart w:id="0" w:name="_GoBack"/>
      <w:bookmarkEnd w:id="0"/>
    </w:p>
    <w:p w:rsidR="00CD4FB3" w:rsidRPr="00A14840" w:rsidRDefault="00CD4FB3" w:rsidP="00F82FA4">
      <w:pPr>
        <w:pStyle w:val="Sottotitolo"/>
        <w:rPr>
          <w:rFonts w:ascii="Times New Roman" w:hAnsi="Times New Roman" w:cs="Times New Roman"/>
          <w:color w:val="000000" w:themeColor="text1"/>
          <w:sz w:val="26"/>
          <w:szCs w:val="26"/>
          <w:lang w:val="it-IT" w:eastAsia="ar-SA" w:bidi="ar-SA"/>
        </w:rPr>
      </w:pPr>
    </w:p>
    <w:p w:rsidR="00DB040B" w:rsidRPr="00A14840" w:rsidRDefault="00DB040B" w:rsidP="00F82FA4">
      <w:pPr>
        <w:pStyle w:val="Sottotitolo"/>
        <w:rPr>
          <w:rFonts w:ascii="Times New Roman" w:hAnsi="Times New Roman" w:cs="Times New Roman"/>
          <w:color w:val="000000" w:themeColor="text1"/>
          <w:sz w:val="26"/>
          <w:szCs w:val="26"/>
          <w:lang w:val="it-IT" w:eastAsia="ar-SA" w:bidi="ar-SA"/>
        </w:rPr>
      </w:pPr>
    </w:p>
    <w:p w:rsidR="00C72F3E" w:rsidRPr="00A14840" w:rsidRDefault="00C72F3E" w:rsidP="00F82FA4">
      <w:pPr>
        <w:pStyle w:val="Titolo"/>
        <w:ind w:left="1134"/>
        <w:rPr>
          <w:rFonts w:ascii="Times New Roman" w:hAnsi="Times New Roman"/>
          <w:b w:val="0"/>
          <w:bCs w:val="0"/>
          <w:i w:val="0"/>
          <w:color w:val="000000" w:themeColor="text1"/>
          <w:sz w:val="26"/>
          <w:szCs w:val="26"/>
        </w:rPr>
      </w:pPr>
    </w:p>
    <w:p w:rsidR="002C64C2" w:rsidRPr="00A14840" w:rsidRDefault="00F82FA4" w:rsidP="00F82FA4">
      <w:pPr>
        <w:pStyle w:val="Sottotitolo"/>
        <w:rPr>
          <w:rFonts w:ascii="Times New Roman" w:hAnsi="Times New Roman" w:cs="Times New Roman"/>
          <w:color w:val="000000" w:themeColor="text1"/>
          <w:sz w:val="26"/>
          <w:szCs w:val="26"/>
          <w:lang w:val="it-IT" w:eastAsia="ar-SA" w:bidi="ar-SA"/>
        </w:rPr>
      </w:pPr>
      <w:r w:rsidRPr="00A14840">
        <w:rPr>
          <w:rFonts w:ascii="Times New Roman" w:hAnsi="Times New Roman"/>
          <w:noProof/>
          <w:color w:val="000000" w:themeColor="text1"/>
          <w:sz w:val="26"/>
          <w:szCs w:val="26"/>
          <w:lang w:val="it-IT" w:eastAsia="it-IT" w:bidi="ar-SA"/>
        </w:rPr>
        <w:drawing>
          <wp:anchor distT="0" distB="0" distL="114935" distR="114935" simplePos="0" relativeHeight="251658240" behindDoc="0" locked="0" layoutInCell="1" allowOverlap="1">
            <wp:simplePos x="0" y="0"/>
            <wp:positionH relativeFrom="column">
              <wp:posOffset>2680335</wp:posOffset>
            </wp:positionH>
            <wp:positionV relativeFrom="paragraph">
              <wp:posOffset>158115</wp:posOffset>
            </wp:positionV>
            <wp:extent cx="751840" cy="9613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 cy="961390"/>
                    </a:xfrm>
                    <a:prstGeom prst="rect">
                      <a:avLst/>
                    </a:prstGeom>
                    <a:solidFill>
                      <a:srgbClr val="FFFFFF"/>
                    </a:solidFill>
                    <a:ln>
                      <a:noFill/>
                    </a:ln>
                  </pic:spPr>
                </pic:pic>
              </a:graphicData>
            </a:graphic>
          </wp:anchor>
        </w:drawing>
      </w:r>
    </w:p>
    <w:p w:rsidR="00493B81" w:rsidRPr="00A14840" w:rsidRDefault="00493B81" w:rsidP="00F82FA4">
      <w:pPr>
        <w:pStyle w:val="Corpodeltesto"/>
        <w:jc w:val="center"/>
        <w:rPr>
          <w:rFonts w:ascii="Times New Roman" w:hAnsi="Times New Roman" w:cs="Times New Roman"/>
          <w:color w:val="000000" w:themeColor="text1"/>
          <w:sz w:val="26"/>
          <w:szCs w:val="26"/>
          <w:lang w:val="it-IT" w:eastAsia="ar-SA" w:bidi="ar-SA"/>
        </w:rPr>
      </w:pPr>
    </w:p>
    <w:p w:rsidR="00493B81" w:rsidRPr="00A14840" w:rsidRDefault="00493B81" w:rsidP="00F82FA4">
      <w:pPr>
        <w:pStyle w:val="Corpodeltesto"/>
        <w:jc w:val="center"/>
        <w:rPr>
          <w:rFonts w:ascii="Times New Roman" w:hAnsi="Times New Roman" w:cs="Times New Roman"/>
          <w:color w:val="000000" w:themeColor="text1"/>
          <w:sz w:val="26"/>
          <w:szCs w:val="26"/>
          <w:lang w:val="it-IT" w:eastAsia="ar-SA" w:bidi="ar-SA"/>
        </w:rPr>
      </w:pPr>
    </w:p>
    <w:p w:rsidR="00493B81" w:rsidRPr="00A14840" w:rsidRDefault="00493B81" w:rsidP="00F82FA4">
      <w:pPr>
        <w:pStyle w:val="Corpodeltesto"/>
        <w:jc w:val="center"/>
        <w:rPr>
          <w:rFonts w:ascii="Times New Roman" w:hAnsi="Times New Roman" w:cs="Times New Roman"/>
          <w:color w:val="000000" w:themeColor="text1"/>
          <w:sz w:val="26"/>
          <w:szCs w:val="26"/>
          <w:lang w:val="it-IT" w:eastAsia="ar-SA" w:bidi="ar-SA"/>
        </w:rPr>
      </w:pPr>
    </w:p>
    <w:p w:rsidR="00493B81" w:rsidRPr="00A14840" w:rsidRDefault="00493B81" w:rsidP="00F82FA4">
      <w:pPr>
        <w:pStyle w:val="Corpodeltesto"/>
        <w:jc w:val="center"/>
        <w:rPr>
          <w:rFonts w:ascii="Times New Roman" w:hAnsi="Times New Roman" w:cs="Times New Roman"/>
          <w:color w:val="000000" w:themeColor="text1"/>
          <w:sz w:val="26"/>
          <w:szCs w:val="26"/>
          <w:lang w:val="it-IT" w:eastAsia="ar-SA" w:bidi="ar-SA"/>
        </w:rPr>
      </w:pPr>
    </w:p>
    <w:p w:rsidR="00C72F3E" w:rsidRPr="00A14840" w:rsidRDefault="00C72F3E" w:rsidP="00F82FA4">
      <w:pPr>
        <w:pStyle w:val="Titolo"/>
        <w:ind w:left="0"/>
        <w:rPr>
          <w:rFonts w:ascii="Times New Roman" w:hAnsi="Times New Roman"/>
          <w:b w:val="0"/>
          <w:bCs w:val="0"/>
          <w:i w:val="0"/>
          <w:color w:val="000000" w:themeColor="text1"/>
          <w:sz w:val="36"/>
          <w:szCs w:val="36"/>
        </w:rPr>
      </w:pPr>
    </w:p>
    <w:p w:rsidR="00743D68" w:rsidRPr="009D16A2" w:rsidRDefault="00743D68" w:rsidP="00F82FA4">
      <w:pPr>
        <w:pStyle w:val="Titolo"/>
        <w:ind w:left="0"/>
        <w:rPr>
          <w:rFonts w:ascii="Times New Roman" w:hAnsi="Times New Roman"/>
          <w:b w:val="0"/>
          <w:bCs w:val="0"/>
          <w:i w:val="0"/>
          <w:color w:val="000000" w:themeColor="text1"/>
          <w:sz w:val="44"/>
          <w:szCs w:val="44"/>
        </w:rPr>
      </w:pPr>
      <w:r w:rsidRPr="009D16A2">
        <w:rPr>
          <w:rFonts w:ascii="Times New Roman" w:hAnsi="Times New Roman"/>
          <w:b w:val="0"/>
          <w:bCs w:val="0"/>
          <w:color w:val="000000" w:themeColor="text1"/>
          <w:sz w:val="44"/>
          <w:szCs w:val="44"/>
        </w:rPr>
        <w:t>Comune di Santo Stefano Quisquina</w:t>
      </w:r>
    </w:p>
    <w:p w:rsidR="00743D68" w:rsidRPr="00A14840" w:rsidRDefault="00743D68" w:rsidP="00F82FA4">
      <w:pPr>
        <w:pStyle w:val="Titolo"/>
        <w:ind w:left="0"/>
        <w:rPr>
          <w:rFonts w:ascii="Times New Roman" w:hAnsi="Times New Roman"/>
          <w:b w:val="0"/>
          <w:bCs w:val="0"/>
          <w:color w:val="000000" w:themeColor="text1"/>
          <w:sz w:val="26"/>
          <w:szCs w:val="26"/>
        </w:rPr>
      </w:pPr>
    </w:p>
    <w:p w:rsidR="00743D68" w:rsidRPr="00A14840" w:rsidRDefault="00743D68" w:rsidP="00F82FA4">
      <w:pPr>
        <w:pStyle w:val="Standard"/>
        <w:tabs>
          <w:tab w:val="left" w:pos="5610"/>
        </w:tabs>
        <w:jc w:val="center"/>
        <w:rPr>
          <w:rFonts w:ascii="Times New Roman" w:eastAsia="Arial" w:hAnsi="Times New Roman" w:cs="Times New Roman"/>
          <w:color w:val="000000" w:themeColor="text1"/>
          <w:sz w:val="26"/>
          <w:szCs w:val="26"/>
          <w:lang w:val="it-IT"/>
        </w:rPr>
      </w:pPr>
    </w:p>
    <w:p w:rsidR="00743D68" w:rsidRPr="00A14840" w:rsidRDefault="00743D68" w:rsidP="00F82FA4">
      <w:pPr>
        <w:pStyle w:val="Standard"/>
        <w:jc w:val="center"/>
        <w:rPr>
          <w:rFonts w:ascii="Times New Roman" w:eastAsia="Arial" w:hAnsi="Times New Roman" w:cs="Times New Roman"/>
          <w:color w:val="000000" w:themeColor="text1"/>
          <w:sz w:val="26"/>
          <w:szCs w:val="26"/>
          <w:lang w:val="it-IT"/>
        </w:rPr>
      </w:pPr>
    </w:p>
    <w:p w:rsidR="002C64C2" w:rsidRPr="00A14840" w:rsidRDefault="002C64C2" w:rsidP="00F82FA4">
      <w:pPr>
        <w:pStyle w:val="Standard"/>
        <w:jc w:val="center"/>
        <w:rPr>
          <w:rFonts w:ascii="Times New Roman" w:eastAsia="Arial" w:hAnsi="Times New Roman" w:cs="Times New Roman"/>
          <w:color w:val="000000" w:themeColor="text1"/>
          <w:sz w:val="26"/>
          <w:szCs w:val="26"/>
          <w:lang w:val="it-IT"/>
        </w:rPr>
      </w:pPr>
    </w:p>
    <w:p w:rsidR="002C64C2" w:rsidRPr="00A14840" w:rsidRDefault="002C64C2" w:rsidP="00F82FA4">
      <w:pPr>
        <w:pStyle w:val="Standard"/>
        <w:jc w:val="center"/>
        <w:rPr>
          <w:rFonts w:ascii="Times New Roman" w:eastAsia="Arial" w:hAnsi="Times New Roman" w:cs="Times New Roman"/>
          <w:color w:val="000000" w:themeColor="text1"/>
          <w:sz w:val="26"/>
          <w:szCs w:val="26"/>
          <w:lang w:val="it-IT"/>
        </w:rPr>
      </w:pPr>
    </w:p>
    <w:p w:rsidR="00743D68" w:rsidRPr="00A14840" w:rsidRDefault="00743D68" w:rsidP="00F82FA4">
      <w:pPr>
        <w:pStyle w:val="Standard"/>
        <w:jc w:val="center"/>
        <w:rPr>
          <w:rFonts w:ascii="Times New Roman" w:eastAsia="Arial" w:hAnsi="Times New Roman" w:cs="Times New Roman"/>
          <w:color w:val="000000" w:themeColor="text1"/>
          <w:sz w:val="26"/>
          <w:szCs w:val="26"/>
          <w:lang w:val="it-IT"/>
        </w:rPr>
      </w:pPr>
    </w:p>
    <w:p w:rsidR="00743D68" w:rsidRPr="00EE7EA5" w:rsidRDefault="004363C8" w:rsidP="00F82FA4">
      <w:pPr>
        <w:pStyle w:val="Standard"/>
        <w:jc w:val="center"/>
        <w:rPr>
          <w:rFonts w:ascii="Times New Roman" w:eastAsia="Arial" w:hAnsi="Times New Roman" w:cs="Times New Roman"/>
          <w:b/>
          <w:color w:val="000000" w:themeColor="text1"/>
          <w:sz w:val="36"/>
          <w:szCs w:val="36"/>
          <w:lang w:val="it-IT"/>
        </w:rPr>
      </w:pPr>
      <w:r w:rsidRPr="00EE7EA5">
        <w:rPr>
          <w:rFonts w:ascii="Times New Roman" w:eastAsia="Arial" w:hAnsi="Times New Roman" w:cs="Times New Roman"/>
          <w:b/>
          <w:color w:val="000000" w:themeColor="text1"/>
          <w:sz w:val="36"/>
          <w:szCs w:val="36"/>
          <w:lang w:val="it-IT"/>
        </w:rPr>
        <w:t xml:space="preserve">RELAZIONE ANNUALE DEL </w:t>
      </w:r>
      <w:r w:rsidR="00743D68" w:rsidRPr="00EE7EA5">
        <w:rPr>
          <w:rFonts w:ascii="Times New Roman" w:eastAsia="Arial" w:hAnsi="Times New Roman" w:cs="Times New Roman"/>
          <w:b/>
          <w:color w:val="000000" w:themeColor="text1"/>
          <w:sz w:val="36"/>
          <w:szCs w:val="36"/>
          <w:lang w:val="it-IT"/>
        </w:rPr>
        <w:t>SINDACO</w:t>
      </w:r>
    </w:p>
    <w:p w:rsidR="00743D68" w:rsidRPr="00A14840" w:rsidRDefault="00743D68" w:rsidP="00F82FA4">
      <w:pPr>
        <w:pStyle w:val="Standard"/>
        <w:jc w:val="center"/>
        <w:rPr>
          <w:rFonts w:ascii="Times New Roman" w:eastAsia="Arial" w:hAnsi="Times New Roman" w:cs="Times New Roman"/>
          <w:b/>
          <w:color w:val="000000" w:themeColor="text1"/>
          <w:sz w:val="26"/>
          <w:szCs w:val="26"/>
          <w:lang w:val="it-IT"/>
        </w:rPr>
      </w:pPr>
    </w:p>
    <w:p w:rsidR="00743D68" w:rsidRPr="00EE7EA5" w:rsidRDefault="004305E2" w:rsidP="00F82FA4">
      <w:pPr>
        <w:pStyle w:val="Standard"/>
        <w:jc w:val="center"/>
        <w:rPr>
          <w:rFonts w:ascii="Times New Roman" w:eastAsia="Arial" w:hAnsi="Times New Roman" w:cs="Times New Roman"/>
          <w:b/>
          <w:color w:val="000000" w:themeColor="text1"/>
          <w:sz w:val="36"/>
          <w:szCs w:val="36"/>
          <w:lang w:val="it-IT"/>
        </w:rPr>
      </w:pPr>
      <w:r>
        <w:rPr>
          <w:rFonts w:ascii="Times New Roman" w:eastAsia="Arial" w:hAnsi="Times New Roman" w:cs="Times New Roman"/>
          <w:b/>
          <w:color w:val="000000" w:themeColor="text1"/>
          <w:sz w:val="36"/>
          <w:szCs w:val="36"/>
          <w:lang w:val="it-IT"/>
        </w:rPr>
        <w:t>ANNO</w:t>
      </w:r>
      <w:r w:rsidR="00857D71" w:rsidRPr="00EE7EA5">
        <w:rPr>
          <w:rFonts w:ascii="Times New Roman" w:eastAsia="Arial" w:hAnsi="Times New Roman" w:cs="Times New Roman"/>
          <w:b/>
          <w:color w:val="000000" w:themeColor="text1"/>
          <w:sz w:val="36"/>
          <w:szCs w:val="36"/>
          <w:lang w:val="it-IT"/>
        </w:rPr>
        <w:t xml:space="preserve"> 2016</w:t>
      </w:r>
    </w:p>
    <w:p w:rsidR="002C64C2" w:rsidRPr="00A14840" w:rsidRDefault="002C64C2" w:rsidP="00F82FA4">
      <w:pPr>
        <w:pStyle w:val="Standard"/>
        <w:jc w:val="center"/>
        <w:rPr>
          <w:rFonts w:ascii="Times New Roman" w:eastAsia="Arial" w:hAnsi="Times New Roman" w:cs="Times New Roman"/>
          <w:b/>
          <w:color w:val="000000" w:themeColor="text1"/>
          <w:sz w:val="26"/>
          <w:szCs w:val="26"/>
          <w:lang w:val="it-IT"/>
        </w:rPr>
      </w:pPr>
    </w:p>
    <w:p w:rsidR="002C64C2" w:rsidRPr="00A14840" w:rsidRDefault="002C64C2" w:rsidP="00F82FA4">
      <w:pPr>
        <w:pStyle w:val="Standard"/>
        <w:jc w:val="center"/>
        <w:rPr>
          <w:rFonts w:ascii="Times New Roman" w:eastAsia="Arial" w:hAnsi="Times New Roman" w:cs="Times New Roman"/>
          <w:color w:val="000000" w:themeColor="text1"/>
          <w:sz w:val="26"/>
          <w:szCs w:val="26"/>
          <w:lang w:val="it-IT"/>
        </w:rPr>
      </w:pPr>
    </w:p>
    <w:p w:rsidR="002C64C2" w:rsidRPr="00A14840" w:rsidRDefault="00D00329" w:rsidP="00F82FA4">
      <w:pPr>
        <w:pStyle w:val="Standard"/>
        <w:jc w:val="center"/>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Art</w:t>
      </w:r>
      <w:r w:rsidR="00743D68" w:rsidRPr="00A14840">
        <w:rPr>
          <w:rFonts w:ascii="Times New Roman" w:eastAsia="Arial" w:hAnsi="Times New Roman" w:cs="Times New Roman"/>
          <w:color w:val="000000" w:themeColor="text1"/>
          <w:sz w:val="26"/>
          <w:szCs w:val="26"/>
          <w:lang w:val="it-IT"/>
        </w:rPr>
        <w:t>. 17 L.R. 26/08/1992</w:t>
      </w:r>
      <w:r w:rsidR="002C64C2" w:rsidRPr="00A14840">
        <w:rPr>
          <w:rFonts w:ascii="Times New Roman" w:eastAsia="Arial" w:hAnsi="Times New Roman" w:cs="Times New Roman"/>
          <w:color w:val="000000" w:themeColor="text1"/>
          <w:sz w:val="26"/>
          <w:szCs w:val="26"/>
          <w:lang w:val="it-IT"/>
        </w:rPr>
        <w:t xml:space="preserve"> N. 7</w:t>
      </w:r>
    </w:p>
    <w:p w:rsidR="00743D68" w:rsidRPr="00A14840" w:rsidRDefault="00743D68" w:rsidP="00F82FA4">
      <w:pPr>
        <w:pStyle w:val="Standard"/>
        <w:jc w:val="center"/>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come modificato dall'art. 127</w:t>
      </w:r>
      <w:r w:rsidR="002C64C2"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della L.R. 28/12/2004  N.17.</w:t>
      </w: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Pr="00A14840"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2C64C2" w:rsidRDefault="00F82FA4" w:rsidP="00F82FA4">
      <w:pPr>
        <w:pStyle w:val="Standard"/>
        <w:ind w:left="7080" w:firstLine="708"/>
        <w:rPr>
          <w:rFonts w:ascii="Times New Roman" w:eastAsia="Arial" w:hAnsi="Times New Roman" w:cs="Times New Roman"/>
          <w:color w:val="000000" w:themeColor="text1"/>
          <w:sz w:val="26"/>
          <w:szCs w:val="26"/>
          <w:lang w:val="it-IT"/>
        </w:rPr>
      </w:pPr>
      <w:r>
        <w:rPr>
          <w:rFonts w:ascii="Times New Roman" w:eastAsia="Arial" w:hAnsi="Times New Roman" w:cs="Times New Roman"/>
          <w:color w:val="000000" w:themeColor="text1"/>
          <w:sz w:val="26"/>
          <w:szCs w:val="26"/>
          <w:lang w:val="it-IT"/>
        </w:rPr>
        <w:t xml:space="preserve">  </w:t>
      </w:r>
      <w:r w:rsidR="00855109" w:rsidRPr="00855109">
        <w:rPr>
          <w:rFonts w:ascii="Times New Roman" w:eastAsia="Arial" w:hAnsi="Times New Roman" w:cs="Times New Roman"/>
          <w:color w:val="000000" w:themeColor="text1"/>
          <w:sz w:val="26"/>
          <w:szCs w:val="26"/>
          <w:lang w:val="it-IT"/>
        </w:rPr>
        <w:t>Il Sindaco</w:t>
      </w:r>
    </w:p>
    <w:p w:rsidR="00855109" w:rsidRPr="00855109" w:rsidRDefault="00855109" w:rsidP="00F82FA4">
      <w:pPr>
        <w:pStyle w:val="Standard"/>
        <w:jc w:val="right"/>
        <w:rPr>
          <w:rFonts w:ascii="Times New Roman" w:eastAsia="Arial" w:hAnsi="Times New Roman" w:cs="Times New Roman"/>
          <w:color w:val="000000" w:themeColor="text1"/>
          <w:sz w:val="26"/>
          <w:szCs w:val="26"/>
          <w:lang w:val="it-IT"/>
        </w:rPr>
      </w:pPr>
      <w:r>
        <w:rPr>
          <w:rFonts w:ascii="Times New Roman" w:eastAsia="Arial" w:hAnsi="Times New Roman" w:cs="Times New Roman"/>
          <w:color w:val="000000" w:themeColor="text1"/>
          <w:sz w:val="26"/>
          <w:szCs w:val="26"/>
          <w:lang w:val="it-IT"/>
        </w:rPr>
        <w:t xml:space="preserve">                                                                                                             Francesco Cacciatore</w:t>
      </w:r>
    </w:p>
    <w:p w:rsidR="002C64C2" w:rsidRPr="00A14840" w:rsidRDefault="002C64C2" w:rsidP="00855109">
      <w:pPr>
        <w:pStyle w:val="Standard"/>
        <w:jc w:val="right"/>
        <w:rPr>
          <w:rFonts w:ascii="Times New Roman" w:eastAsia="Arial" w:hAnsi="Times New Roman" w:cs="Times New Roman"/>
          <w:b/>
          <w:color w:val="000000" w:themeColor="text1"/>
          <w:sz w:val="26"/>
          <w:szCs w:val="26"/>
          <w:u w:val="single"/>
          <w:lang w:val="it-IT"/>
        </w:rPr>
      </w:pPr>
    </w:p>
    <w:p w:rsidR="002C64C2" w:rsidRDefault="002C64C2" w:rsidP="00FC5BC0">
      <w:pPr>
        <w:pStyle w:val="Standard"/>
        <w:jc w:val="both"/>
        <w:rPr>
          <w:rFonts w:ascii="Times New Roman" w:eastAsia="Arial" w:hAnsi="Times New Roman" w:cs="Times New Roman"/>
          <w:b/>
          <w:color w:val="000000" w:themeColor="text1"/>
          <w:sz w:val="26"/>
          <w:szCs w:val="26"/>
          <w:u w:val="single"/>
          <w:lang w:val="it-IT"/>
        </w:rPr>
      </w:pPr>
    </w:p>
    <w:p w:rsidR="00887A69" w:rsidRPr="00A14840" w:rsidRDefault="00855109" w:rsidP="00FC5BC0">
      <w:pPr>
        <w:pStyle w:val="Standard"/>
        <w:jc w:val="both"/>
        <w:rPr>
          <w:rFonts w:ascii="Times New Roman" w:eastAsia="Arial" w:hAnsi="Times New Roman" w:cs="Times New Roman"/>
          <w:b/>
          <w:color w:val="000000" w:themeColor="text1"/>
          <w:sz w:val="26"/>
          <w:szCs w:val="26"/>
          <w:u w:val="single"/>
          <w:lang w:val="it-IT"/>
        </w:rPr>
      </w:pPr>
      <w:r>
        <w:rPr>
          <w:rFonts w:ascii="Times New Roman" w:eastAsia="Arial" w:hAnsi="Times New Roman" w:cs="Times New Roman"/>
          <w:b/>
          <w:color w:val="000000" w:themeColor="text1"/>
          <w:sz w:val="26"/>
          <w:szCs w:val="26"/>
          <w:u w:val="single"/>
          <w:lang w:val="it-IT"/>
        </w:rPr>
        <w:t xml:space="preserve">                                                           </w:t>
      </w:r>
    </w:p>
    <w:p w:rsidR="00DD40E0" w:rsidRPr="00A14840" w:rsidRDefault="00DD40E0" w:rsidP="00FC5BC0">
      <w:pPr>
        <w:pStyle w:val="Standard"/>
        <w:jc w:val="both"/>
        <w:rPr>
          <w:rFonts w:ascii="Times New Roman" w:eastAsia="Arial" w:hAnsi="Times New Roman" w:cs="Times New Roman"/>
          <w:b/>
          <w:color w:val="000000" w:themeColor="text1"/>
          <w:sz w:val="26"/>
          <w:szCs w:val="26"/>
          <w:u w:val="single"/>
          <w:lang w:val="it-IT"/>
        </w:rPr>
      </w:pPr>
    </w:p>
    <w:p w:rsidR="009D16A2" w:rsidRDefault="009D16A2" w:rsidP="00FC5BC0">
      <w:pPr>
        <w:pStyle w:val="Standard"/>
        <w:jc w:val="both"/>
        <w:rPr>
          <w:rFonts w:ascii="Times New Roman" w:eastAsia="Arial" w:hAnsi="Times New Roman" w:cs="Times New Roman"/>
          <w:b/>
          <w:color w:val="000000" w:themeColor="text1"/>
          <w:sz w:val="26"/>
          <w:szCs w:val="26"/>
          <w:u w:val="single"/>
          <w:lang w:val="it-IT"/>
        </w:rPr>
      </w:pPr>
    </w:p>
    <w:p w:rsidR="009A6F24" w:rsidRDefault="009A6F24" w:rsidP="00FC5BC0">
      <w:pPr>
        <w:pStyle w:val="Standard"/>
        <w:jc w:val="both"/>
        <w:rPr>
          <w:rFonts w:ascii="Times New Roman" w:eastAsia="Arial" w:hAnsi="Times New Roman" w:cs="Times New Roman"/>
          <w:b/>
          <w:color w:val="000000" w:themeColor="text1"/>
          <w:sz w:val="26"/>
          <w:szCs w:val="26"/>
          <w:u w:val="single"/>
          <w:lang w:val="it-IT"/>
        </w:rPr>
      </w:pPr>
    </w:p>
    <w:p w:rsidR="00743D68" w:rsidRPr="00AA4191"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AA4191">
        <w:rPr>
          <w:rFonts w:ascii="Times New Roman" w:eastAsia="Arial" w:hAnsi="Times New Roman" w:cs="Times New Roman"/>
          <w:b/>
          <w:color w:val="000000" w:themeColor="text1"/>
          <w:sz w:val="26"/>
          <w:szCs w:val="26"/>
          <w:u w:val="single"/>
          <w:lang w:val="it-IT"/>
        </w:rPr>
        <w:lastRenderedPageBreak/>
        <w:t>PREMESSA</w:t>
      </w:r>
    </w:p>
    <w:p w:rsidR="0013209C" w:rsidRPr="00AA4191" w:rsidRDefault="0013209C" w:rsidP="00FC5BC0">
      <w:pPr>
        <w:widowControl/>
        <w:suppressAutoHyphens w:val="0"/>
        <w:autoSpaceDE w:val="0"/>
        <w:autoSpaceDN w:val="0"/>
        <w:adjustRightInd w:val="0"/>
        <w:jc w:val="both"/>
        <w:textAlignment w:val="auto"/>
        <w:rPr>
          <w:rFonts w:ascii="Times New Roman" w:eastAsia="Times New Roman" w:hAnsi="Times New Roman" w:cs="Times New Roman"/>
          <w:i/>
          <w:iCs/>
          <w:color w:val="000000" w:themeColor="text1"/>
          <w:kern w:val="0"/>
          <w:sz w:val="26"/>
          <w:szCs w:val="26"/>
          <w:u w:val="single"/>
          <w:lang w:val="it-IT" w:eastAsia="it-IT" w:bidi="ar-SA"/>
        </w:rPr>
      </w:pPr>
    </w:p>
    <w:p w:rsidR="00F215C6" w:rsidRPr="00A14840" w:rsidRDefault="003A2C2E"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La presente relazione è redatta ai sensi e per gli effetti della Legge Regionale 26 agosto 1992  n.</w:t>
      </w:r>
      <w:r w:rsidR="00727738">
        <w:rPr>
          <w:rFonts w:ascii="Times New Roman" w:eastAsia="Arial" w:hAnsi="Times New Roman" w:cs="Times New Roman"/>
          <w:color w:val="000000" w:themeColor="text1"/>
          <w:sz w:val="26"/>
          <w:szCs w:val="26"/>
          <w:lang w:val="it-IT"/>
        </w:rPr>
        <w:t xml:space="preserve"> 7, così come modificata dalla Legge R</w:t>
      </w:r>
      <w:r w:rsidRPr="00A14840">
        <w:rPr>
          <w:rFonts w:ascii="Times New Roman" w:eastAsia="Arial" w:hAnsi="Times New Roman" w:cs="Times New Roman"/>
          <w:color w:val="000000" w:themeColor="text1"/>
          <w:sz w:val="26"/>
          <w:szCs w:val="26"/>
          <w:lang w:val="it-IT"/>
        </w:rPr>
        <w:t xml:space="preserve">egionale 28 dicembre 2004, n. 17, la quale prevede che annualmente il Sindaco «presenti una relazione scritta al Consiglio Comunale sullo stato di attuazione del programma e sull'attività svolta, nonché su fatti particolarmente rilevanti». </w:t>
      </w:r>
    </w:p>
    <w:p w:rsidR="004B56C1" w:rsidRPr="00A14840" w:rsidRDefault="003A2C2E"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Come già ampiamente illustrato, anche </w:t>
      </w:r>
      <w:r w:rsidR="00F215C6" w:rsidRPr="00A14840">
        <w:rPr>
          <w:rFonts w:ascii="Times New Roman" w:eastAsia="Arial" w:hAnsi="Times New Roman" w:cs="Times New Roman"/>
          <w:color w:val="000000" w:themeColor="text1"/>
          <w:sz w:val="26"/>
          <w:szCs w:val="26"/>
          <w:lang w:val="it-IT"/>
        </w:rPr>
        <w:t>in p</w:t>
      </w:r>
      <w:r w:rsidRPr="00A14840">
        <w:rPr>
          <w:rFonts w:ascii="Times New Roman" w:eastAsia="Arial" w:hAnsi="Times New Roman" w:cs="Times New Roman"/>
          <w:color w:val="000000" w:themeColor="text1"/>
          <w:sz w:val="26"/>
          <w:szCs w:val="26"/>
          <w:lang w:val="it-IT"/>
        </w:rPr>
        <w:t xml:space="preserve">recedenti occasioni di confronto, </w:t>
      </w:r>
      <w:r w:rsidR="0076378E" w:rsidRPr="00A14840">
        <w:rPr>
          <w:rFonts w:ascii="Times New Roman" w:eastAsia="Arial" w:hAnsi="Times New Roman" w:cs="Times New Roman"/>
          <w:color w:val="000000" w:themeColor="text1"/>
          <w:sz w:val="26"/>
          <w:szCs w:val="26"/>
          <w:lang w:val="it-IT"/>
        </w:rPr>
        <w:t xml:space="preserve">l’attività amministrativa ed istituzionale, </w:t>
      </w:r>
      <w:r w:rsidRPr="00A14840">
        <w:rPr>
          <w:rFonts w:ascii="Times New Roman" w:eastAsia="Arial" w:hAnsi="Times New Roman" w:cs="Times New Roman"/>
          <w:color w:val="000000" w:themeColor="text1"/>
          <w:sz w:val="26"/>
          <w:szCs w:val="26"/>
          <w:lang w:val="it-IT"/>
        </w:rPr>
        <w:t xml:space="preserve">si incentra essenzialmente sull'impegno di chi vuole lavorare esclusivamente per il bene della collettività e si propone di continuare a lavorare su obiettivi di </w:t>
      </w:r>
      <w:r w:rsidR="00BC7F1B" w:rsidRPr="00A14840">
        <w:rPr>
          <w:rFonts w:ascii="Times New Roman" w:eastAsia="Arial" w:hAnsi="Times New Roman" w:cs="Times New Roman"/>
          <w:color w:val="000000" w:themeColor="text1"/>
          <w:sz w:val="26"/>
          <w:szCs w:val="26"/>
          <w:lang w:val="it-IT"/>
        </w:rPr>
        <w:t xml:space="preserve">medio e </w:t>
      </w:r>
      <w:r w:rsidRPr="00A14840">
        <w:rPr>
          <w:rFonts w:ascii="Times New Roman" w:eastAsia="Arial" w:hAnsi="Times New Roman" w:cs="Times New Roman"/>
          <w:color w:val="000000" w:themeColor="text1"/>
          <w:sz w:val="26"/>
          <w:szCs w:val="26"/>
          <w:lang w:val="it-IT"/>
        </w:rPr>
        <w:t>lungo periodo mediante azioni operative, innovative e progettuali ed azioni contin</w:t>
      </w:r>
      <w:r w:rsidR="00F215C6" w:rsidRPr="00A14840">
        <w:rPr>
          <w:rFonts w:ascii="Times New Roman" w:eastAsia="Arial" w:hAnsi="Times New Roman" w:cs="Times New Roman"/>
          <w:color w:val="000000" w:themeColor="text1"/>
          <w:sz w:val="26"/>
          <w:szCs w:val="26"/>
          <w:lang w:val="it-IT"/>
        </w:rPr>
        <w:t xml:space="preserve">uative. </w:t>
      </w:r>
    </w:p>
    <w:p w:rsidR="00823C53" w:rsidRPr="00A14840" w:rsidRDefault="00F215C6"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Nel corso dell’anno 2016, terzo anno di mandato amministrativo, </w:t>
      </w:r>
      <w:r w:rsidR="003A2C2E" w:rsidRPr="00A14840">
        <w:rPr>
          <w:rFonts w:ascii="Times New Roman" w:eastAsia="Arial" w:hAnsi="Times New Roman" w:cs="Times New Roman"/>
          <w:color w:val="000000" w:themeColor="text1"/>
          <w:sz w:val="26"/>
          <w:szCs w:val="26"/>
          <w:lang w:val="it-IT"/>
        </w:rPr>
        <w:t xml:space="preserve">è stato dato </w:t>
      </w:r>
      <w:r w:rsidR="0076378E" w:rsidRPr="00A14840">
        <w:rPr>
          <w:rFonts w:ascii="Times New Roman" w:eastAsia="Arial" w:hAnsi="Times New Roman" w:cs="Times New Roman"/>
          <w:color w:val="000000" w:themeColor="text1"/>
          <w:sz w:val="26"/>
          <w:szCs w:val="26"/>
          <w:lang w:val="it-IT"/>
        </w:rPr>
        <w:t xml:space="preserve">un </w:t>
      </w:r>
      <w:r w:rsidR="003A2C2E" w:rsidRPr="00A14840">
        <w:rPr>
          <w:rFonts w:ascii="Times New Roman" w:eastAsia="Arial" w:hAnsi="Times New Roman" w:cs="Times New Roman"/>
          <w:color w:val="000000" w:themeColor="text1"/>
          <w:sz w:val="26"/>
          <w:szCs w:val="26"/>
          <w:lang w:val="it-IT"/>
        </w:rPr>
        <w:t xml:space="preserve">ulteriore e decisivo impulso alle attività contenute nelle singole azioni programmate conseguendo significativi risultati a livello di miglioramento socio-economico della comunità locale e </w:t>
      </w:r>
      <w:r w:rsidR="0076378E" w:rsidRPr="00A14840">
        <w:rPr>
          <w:rFonts w:ascii="Times New Roman" w:eastAsia="Arial" w:hAnsi="Times New Roman" w:cs="Times New Roman"/>
          <w:color w:val="000000" w:themeColor="text1"/>
          <w:sz w:val="26"/>
          <w:szCs w:val="26"/>
          <w:lang w:val="it-IT"/>
        </w:rPr>
        <w:t>anche nel</w:t>
      </w:r>
      <w:r w:rsidR="003A2C2E" w:rsidRPr="00A14840">
        <w:rPr>
          <w:rFonts w:ascii="Times New Roman" w:eastAsia="Arial" w:hAnsi="Times New Roman" w:cs="Times New Roman"/>
          <w:color w:val="000000" w:themeColor="text1"/>
          <w:sz w:val="26"/>
          <w:szCs w:val="26"/>
          <w:lang w:val="it-IT"/>
        </w:rPr>
        <w:t>la promozione dell’immagine turistico-ricettiva di</w:t>
      </w:r>
      <w:r w:rsidR="003438F4" w:rsidRPr="00A14840">
        <w:rPr>
          <w:rFonts w:ascii="Times New Roman" w:eastAsia="Arial" w:hAnsi="Times New Roman" w:cs="Times New Roman"/>
          <w:color w:val="000000" w:themeColor="text1"/>
          <w:sz w:val="26"/>
          <w:szCs w:val="26"/>
          <w:lang w:val="it-IT"/>
        </w:rPr>
        <w:t xml:space="preserve"> Santo Stefano Quisquina</w:t>
      </w:r>
      <w:r w:rsidR="003A2C2E" w:rsidRPr="00A14840">
        <w:rPr>
          <w:rFonts w:ascii="Times New Roman" w:eastAsia="Arial" w:hAnsi="Times New Roman" w:cs="Times New Roman"/>
          <w:color w:val="000000" w:themeColor="text1"/>
          <w:sz w:val="26"/>
          <w:szCs w:val="26"/>
          <w:lang w:val="it-IT"/>
        </w:rPr>
        <w:t xml:space="preserve">. E’ stato dato, in particolare, </w:t>
      </w:r>
      <w:r w:rsidR="003767ED">
        <w:rPr>
          <w:rFonts w:ascii="Times New Roman" w:eastAsia="Arial" w:hAnsi="Times New Roman" w:cs="Times New Roman"/>
          <w:color w:val="000000" w:themeColor="text1"/>
          <w:sz w:val="26"/>
          <w:szCs w:val="26"/>
          <w:lang w:val="it-IT"/>
        </w:rPr>
        <w:t>un maggiore</w:t>
      </w:r>
      <w:r w:rsidR="003A2C2E" w:rsidRPr="00A14840">
        <w:rPr>
          <w:rFonts w:ascii="Times New Roman" w:eastAsia="Arial" w:hAnsi="Times New Roman" w:cs="Times New Roman"/>
          <w:color w:val="000000" w:themeColor="text1"/>
          <w:sz w:val="26"/>
          <w:szCs w:val="26"/>
          <w:lang w:val="it-IT"/>
        </w:rPr>
        <w:t xml:space="preserve"> impulso alle attività di razionalizzazione e contenimento della spesa</w:t>
      </w:r>
      <w:r w:rsidR="004635AF" w:rsidRPr="00A14840">
        <w:rPr>
          <w:rFonts w:ascii="Times New Roman" w:eastAsia="Arial" w:hAnsi="Times New Roman" w:cs="Times New Roman"/>
          <w:color w:val="000000" w:themeColor="text1"/>
          <w:sz w:val="26"/>
          <w:szCs w:val="26"/>
          <w:lang w:val="it-IT"/>
        </w:rPr>
        <w:t>,</w:t>
      </w:r>
      <w:r w:rsidR="003A2C2E" w:rsidRPr="00A14840">
        <w:rPr>
          <w:rFonts w:ascii="Times New Roman" w:eastAsia="Arial" w:hAnsi="Times New Roman" w:cs="Times New Roman"/>
          <w:color w:val="000000" w:themeColor="text1"/>
          <w:sz w:val="26"/>
          <w:szCs w:val="26"/>
          <w:lang w:val="it-IT"/>
        </w:rPr>
        <w:t xml:space="preserve"> già precede</w:t>
      </w:r>
      <w:r w:rsidR="00611ABB" w:rsidRPr="00A14840">
        <w:rPr>
          <w:rFonts w:ascii="Times New Roman" w:eastAsia="Arial" w:hAnsi="Times New Roman" w:cs="Times New Roman"/>
          <w:color w:val="000000" w:themeColor="text1"/>
          <w:sz w:val="26"/>
          <w:szCs w:val="26"/>
          <w:lang w:val="it-IT"/>
        </w:rPr>
        <w:t>ntemente attivate</w:t>
      </w:r>
      <w:r w:rsidR="004635AF" w:rsidRPr="00A14840">
        <w:rPr>
          <w:rFonts w:ascii="Times New Roman" w:eastAsia="Arial" w:hAnsi="Times New Roman" w:cs="Times New Roman"/>
          <w:color w:val="000000" w:themeColor="text1"/>
          <w:sz w:val="26"/>
          <w:szCs w:val="26"/>
          <w:lang w:val="it-IT"/>
        </w:rPr>
        <w:t>,</w:t>
      </w:r>
      <w:r w:rsidR="00C519C7">
        <w:rPr>
          <w:rFonts w:ascii="Times New Roman" w:eastAsia="Arial" w:hAnsi="Times New Roman" w:cs="Times New Roman"/>
          <w:color w:val="000000" w:themeColor="text1"/>
          <w:sz w:val="26"/>
          <w:szCs w:val="26"/>
          <w:lang w:val="it-IT"/>
        </w:rPr>
        <w:t xml:space="preserve"> per </w:t>
      </w:r>
      <w:r w:rsidR="00611ABB" w:rsidRPr="00A14840">
        <w:rPr>
          <w:rFonts w:ascii="Times New Roman" w:eastAsia="Arial" w:hAnsi="Times New Roman" w:cs="Times New Roman"/>
          <w:color w:val="000000" w:themeColor="text1"/>
          <w:sz w:val="26"/>
          <w:szCs w:val="26"/>
          <w:lang w:val="it-IT"/>
        </w:rPr>
        <w:t>l’</w:t>
      </w:r>
      <w:r w:rsidR="00C519C7" w:rsidRPr="00C519C7">
        <w:rPr>
          <w:rFonts w:ascii="Times New Roman" w:eastAsia="Arial" w:hAnsi="Times New Roman" w:cs="Times New Roman"/>
          <w:color w:val="000000" w:themeColor="text1"/>
          <w:sz w:val="26"/>
          <w:szCs w:val="26"/>
          <w:lang w:val="it-IT"/>
        </w:rPr>
        <w:t>efficientamento</w:t>
      </w:r>
      <w:r w:rsidR="00C519C7">
        <w:rPr>
          <w:rFonts w:ascii="Times New Roman" w:eastAsia="Arial" w:hAnsi="Times New Roman" w:cs="Times New Roman"/>
          <w:color w:val="000000" w:themeColor="text1"/>
          <w:sz w:val="26"/>
          <w:szCs w:val="26"/>
          <w:lang w:val="it-IT"/>
        </w:rPr>
        <w:t xml:space="preserve"> </w:t>
      </w:r>
      <w:r w:rsidR="003A2C2E" w:rsidRPr="00A14840">
        <w:rPr>
          <w:rFonts w:ascii="Times New Roman" w:eastAsia="Arial" w:hAnsi="Times New Roman" w:cs="Times New Roman"/>
          <w:color w:val="000000" w:themeColor="text1"/>
          <w:sz w:val="26"/>
          <w:szCs w:val="26"/>
          <w:lang w:val="it-IT"/>
        </w:rPr>
        <w:t>della macc</w:t>
      </w:r>
      <w:r w:rsidR="00045840" w:rsidRPr="00A14840">
        <w:rPr>
          <w:rFonts w:ascii="Times New Roman" w:eastAsia="Arial" w:hAnsi="Times New Roman" w:cs="Times New Roman"/>
          <w:color w:val="000000" w:themeColor="text1"/>
          <w:sz w:val="26"/>
          <w:szCs w:val="26"/>
          <w:lang w:val="it-IT"/>
        </w:rPr>
        <w:t>hina burocratico-amministrativa</w:t>
      </w:r>
      <w:r w:rsidRPr="00A14840">
        <w:rPr>
          <w:rFonts w:ascii="Times New Roman" w:eastAsia="Arial" w:hAnsi="Times New Roman" w:cs="Times New Roman"/>
          <w:color w:val="000000" w:themeColor="text1"/>
          <w:sz w:val="26"/>
          <w:szCs w:val="26"/>
          <w:lang w:val="it-IT"/>
        </w:rPr>
        <w:t>.</w:t>
      </w:r>
      <w:r w:rsidR="00BC7F1B" w:rsidRPr="00A14840">
        <w:rPr>
          <w:rFonts w:ascii="Times New Roman" w:eastAsia="Arial" w:hAnsi="Times New Roman" w:cs="Times New Roman"/>
          <w:color w:val="000000" w:themeColor="text1"/>
          <w:sz w:val="26"/>
          <w:szCs w:val="26"/>
          <w:lang w:val="it-IT"/>
        </w:rPr>
        <w:t xml:space="preserve"> </w:t>
      </w:r>
    </w:p>
    <w:p w:rsidR="00823C53" w:rsidRPr="00A14840" w:rsidRDefault="00BC7F1B"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Poss</w:t>
      </w:r>
      <w:r w:rsidR="003D5569" w:rsidRPr="00A14840">
        <w:rPr>
          <w:rFonts w:ascii="Times New Roman" w:eastAsia="Arial" w:hAnsi="Times New Roman" w:cs="Times New Roman"/>
          <w:color w:val="000000" w:themeColor="text1"/>
          <w:sz w:val="26"/>
          <w:szCs w:val="26"/>
          <w:lang w:val="it-IT"/>
        </w:rPr>
        <w:t>iamo sostenere con certezza che</w:t>
      </w:r>
      <w:r w:rsidR="004635AF" w:rsidRPr="00A14840">
        <w:rPr>
          <w:rFonts w:ascii="Times New Roman" w:eastAsia="Arial" w:hAnsi="Times New Roman" w:cs="Times New Roman"/>
          <w:color w:val="000000" w:themeColor="text1"/>
          <w:sz w:val="26"/>
          <w:szCs w:val="26"/>
          <w:lang w:val="it-IT"/>
        </w:rPr>
        <w:t xml:space="preserve"> oggi,</w:t>
      </w:r>
      <w:r w:rsidR="003D5569" w:rsidRPr="00A14840">
        <w:rPr>
          <w:rFonts w:ascii="Times New Roman" w:eastAsia="Arial" w:hAnsi="Times New Roman" w:cs="Times New Roman"/>
          <w:color w:val="000000" w:themeColor="text1"/>
          <w:sz w:val="26"/>
          <w:szCs w:val="26"/>
          <w:lang w:val="it-IT"/>
        </w:rPr>
        <w:t xml:space="preserve"> </w:t>
      </w:r>
      <w:r w:rsidR="00B8462D" w:rsidRPr="00A14840">
        <w:rPr>
          <w:rFonts w:ascii="Times New Roman" w:eastAsia="Arial" w:hAnsi="Times New Roman" w:cs="Times New Roman"/>
          <w:color w:val="000000" w:themeColor="text1"/>
          <w:sz w:val="26"/>
          <w:szCs w:val="26"/>
          <w:lang w:val="it-IT"/>
        </w:rPr>
        <w:t xml:space="preserve">nonostante la grave crisi in cui versano gli enti locali, </w:t>
      </w:r>
      <w:r w:rsidR="004635AF" w:rsidRPr="00A14840">
        <w:rPr>
          <w:rFonts w:ascii="Times New Roman" w:eastAsia="Arial" w:hAnsi="Times New Roman" w:cs="Times New Roman"/>
          <w:color w:val="000000" w:themeColor="text1"/>
          <w:sz w:val="26"/>
          <w:szCs w:val="26"/>
          <w:lang w:val="it-IT"/>
        </w:rPr>
        <w:t>siamo</w:t>
      </w:r>
      <w:r w:rsidRPr="00A14840">
        <w:rPr>
          <w:rFonts w:ascii="Times New Roman" w:eastAsia="Arial" w:hAnsi="Times New Roman" w:cs="Times New Roman"/>
          <w:color w:val="000000" w:themeColor="text1"/>
          <w:sz w:val="26"/>
          <w:szCs w:val="26"/>
          <w:lang w:val="it-IT"/>
        </w:rPr>
        <w:t xml:space="preserve"> in linea con il programma elet</w:t>
      </w:r>
      <w:r w:rsidR="00B8462D" w:rsidRPr="00A14840">
        <w:rPr>
          <w:rFonts w:ascii="Times New Roman" w:eastAsia="Arial" w:hAnsi="Times New Roman" w:cs="Times New Roman"/>
          <w:color w:val="000000" w:themeColor="text1"/>
          <w:sz w:val="26"/>
          <w:szCs w:val="26"/>
          <w:lang w:val="it-IT"/>
        </w:rPr>
        <w:t>torale presentato agli elettori.</w:t>
      </w:r>
      <w:r w:rsidR="00166469" w:rsidRPr="00A14840">
        <w:rPr>
          <w:rFonts w:ascii="Times New Roman" w:eastAsia="Arial" w:hAnsi="Times New Roman" w:cs="Times New Roman"/>
          <w:color w:val="000000" w:themeColor="text1"/>
          <w:sz w:val="26"/>
          <w:szCs w:val="26"/>
          <w:lang w:val="it-IT"/>
        </w:rPr>
        <w:t xml:space="preserve"> </w:t>
      </w:r>
    </w:p>
    <w:p w:rsidR="007F3E66" w:rsidRPr="00A14840" w:rsidRDefault="00166469"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Anche la Corte dei Conti – Sezione di controllo per la Regione Siciliana nell’ ultima relazione su “la finanza locale in Sicilia” nel giugno 2016 conferma</w:t>
      </w:r>
      <w:r w:rsidR="00C519C7">
        <w:rPr>
          <w:rFonts w:ascii="Times New Roman" w:eastAsia="Arial" w:hAnsi="Times New Roman" w:cs="Times New Roman"/>
          <w:color w:val="000000" w:themeColor="text1"/>
          <w:sz w:val="26"/>
          <w:szCs w:val="26"/>
          <w:lang w:val="it-IT"/>
        </w:rPr>
        <w:t>va</w:t>
      </w:r>
      <w:r w:rsidRPr="00A14840">
        <w:rPr>
          <w:rFonts w:ascii="Times New Roman" w:eastAsia="Arial" w:hAnsi="Times New Roman" w:cs="Times New Roman"/>
          <w:color w:val="000000" w:themeColor="text1"/>
          <w:sz w:val="26"/>
          <w:szCs w:val="26"/>
          <w:lang w:val="it-IT"/>
        </w:rPr>
        <w:t xml:space="preserve"> la grave crisi in cui versano gli Enti Locali Siciliani dimostrando come il peggioramento della finanza locale sia, sempre più “imputabile principalmente</w:t>
      </w:r>
      <w:r w:rsidR="00B54CE8" w:rsidRPr="00A14840">
        <w:rPr>
          <w:rFonts w:ascii="Times New Roman" w:eastAsia="Arial" w:hAnsi="Times New Roman" w:cs="Times New Roman"/>
          <w:color w:val="000000" w:themeColor="text1"/>
          <w:sz w:val="26"/>
          <w:szCs w:val="26"/>
          <w:lang w:val="it-IT"/>
        </w:rPr>
        <w:t xml:space="preserve"> alla progressiva e consistente riduzione dei trasferimenti di provenienza statale e regionale”</w:t>
      </w:r>
      <w:r w:rsidR="00E8212C" w:rsidRPr="00A14840">
        <w:rPr>
          <w:rFonts w:ascii="Times New Roman" w:eastAsia="Arial" w:hAnsi="Times New Roman" w:cs="Times New Roman"/>
          <w:color w:val="000000" w:themeColor="text1"/>
          <w:sz w:val="26"/>
          <w:szCs w:val="26"/>
          <w:lang w:val="it-IT"/>
        </w:rPr>
        <w:t>. In particolare, l’analisi dei dati conferma che per i Comuni i trasferimenti regionali (che fino al 2013 erano assegnati a valere sul Fondo delle Autonomie Locali), sono passati da 913 milioni di euro del 2009 ai 472,7 milioni di euro del 2015</w:t>
      </w:r>
      <w:r w:rsidR="007F3E66" w:rsidRPr="00A14840">
        <w:rPr>
          <w:rFonts w:ascii="Times New Roman" w:eastAsia="Arial" w:hAnsi="Times New Roman" w:cs="Times New Roman"/>
          <w:color w:val="000000" w:themeColor="text1"/>
          <w:sz w:val="26"/>
          <w:szCs w:val="26"/>
          <w:lang w:val="it-IT"/>
        </w:rPr>
        <w:t xml:space="preserve"> (di cui 357,7 milioni di parte corrente e 115 milioni per spese di investimento).</w:t>
      </w:r>
    </w:p>
    <w:p w:rsidR="007F3E66" w:rsidRPr="00A14840" w:rsidRDefault="00F32D76"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 ciò si aggiunga che i bilanci comunali negli ultimi anni sono stati gravati progressivamente da una serie di costi crescenti relativi al sistema socio-sanitario (disabili me</w:t>
      </w:r>
      <w:r w:rsidR="00D9191F" w:rsidRPr="00A14840">
        <w:rPr>
          <w:rFonts w:ascii="Times New Roman" w:eastAsia="Arial" w:hAnsi="Times New Roman" w:cs="Times New Roman"/>
          <w:color w:val="000000" w:themeColor="text1"/>
          <w:sz w:val="26"/>
          <w:szCs w:val="26"/>
          <w:lang w:val="it-IT"/>
        </w:rPr>
        <w:t xml:space="preserve">ntali, minori a rischio, </w:t>
      </w:r>
      <w:r w:rsidR="00823C53" w:rsidRPr="00A14840">
        <w:rPr>
          <w:rFonts w:ascii="Times New Roman" w:eastAsia="Arial" w:hAnsi="Times New Roman" w:cs="Times New Roman"/>
          <w:color w:val="000000" w:themeColor="text1"/>
          <w:sz w:val="26"/>
          <w:szCs w:val="26"/>
          <w:lang w:val="it-IT"/>
        </w:rPr>
        <w:t xml:space="preserve">ricoveri, trasporti </w:t>
      </w:r>
      <w:r w:rsidR="00D9191F" w:rsidRPr="00A14840">
        <w:rPr>
          <w:rFonts w:ascii="Times New Roman" w:eastAsia="Arial" w:hAnsi="Times New Roman" w:cs="Times New Roman"/>
          <w:color w:val="000000" w:themeColor="text1"/>
          <w:sz w:val="26"/>
          <w:szCs w:val="26"/>
          <w:lang w:val="it-IT"/>
        </w:rPr>
        <w:t>ecc</w:t>
      </w:r>
      <w:r w:rsidR="003D5569" w:rsidRPr="00A14840">
        <w:rPr>
          <w:rFonts w:ascii="Times New Roman" w:eastAsia="Arial" w:hAnsi="Times New Roman" w:cs="Times New Roman"/>
          <w:color w:val="000000" w:themeColor="text1"/>
          <w:sz w:val="26"/>
          <w:szCs w:val="26"/>
          <w:lang w:val="it-IT"/>
        </w:rPr>
        <w:t>.</w:t>
      </w:r>
      <w:r w:rsidR="00D9191F" w:rsidRPr="00A14840">
        <w:rPr>
          <w:rFonts w:ascii="Times New Roman" w:eastAsia="Arial" w:hAnsi="Times New Roman" w:cs="Times New Roman"/>
          <w:color w:val="000000" w:themeColor="text1"/>
          <w:sz w:val="26"/>
          <w:szCs w:val="26"/>
          <w:lang w:val="it-IT"/>
        </w:rPr>
        <w:t>..).</w:t>
      </w:r>
    </w:p>
    <w:p w:rsidR="006944D6" w:rsidRPr="00A14840" w:rsidRDefault="00D9191F"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Nel 2016 la situazione appare più articolata, a fronte di una riduzione certa di circa </w:t>
      </w:r>
      <w:r w:rsidR="00D3551C" w:rsidRPr="00A14840">
        <w:rPr>
          <w:rFonts w:ascii="Times New Roman" w:eastAsia="Arial" w:hAnsi="Times New Roman" w:cs="Times New Roman"/>
          <w:color w:val="000000" w:themeColor="text1"/>
          <w:sz w:val="26"/>
          <w:szCs w:val="26"/>
          <w:lang w:val="it-IT"/>
        </w:rPr>
        <w:t>18 milioni sulla parte corrente, nonostante ciò abbiamo dimostrat</w:t>
      </w:r>
      <w:r w:rsidR="001475A3" w:rsidRPr="00A14840">
        <w:rPr>
          <w:rFonts w:ascii="Times New Roman" w:eastAsia="Arial" w:hAnsi="Times New Roman" w:cs="Times New Roman"/>
          <w:color w:val="000000" w:themeColor="text1"/>
          <w:sz w:val="26"/>
          <w:szCs w:val="26"/>
          <w:lang w:val="it-IT"/>
        </w:rPr>
        <w:t xml:space="preserve">o la capacità di risistemare, </w:t>
      </w:r>
      <w:r w:rsidR="00D3551C" w:rsidRPr="00A14840">
        <w:rPr>
          <w:rFonts w:ascii="Times New Roman" w:eastAsia="Arial" w:hAnsi="Times New Roman" w:cs="Times New Roman"/>
          <w:color w:val="000000" w:themeColor="text1"/>
          <w:sz w:val="26"/>
          <w:szCs w:val="26"/>
          <w:lang w:val="it-IT"/>
        </w:rPr>
        <w:t xml:space="preserve">anche con le variazioni di Bilancio sottoposte al vaglio del Consiglio Comunale nella seduta del 30 novembre 2016, la situazione finanziaria senza far venir meno </w:t>
      </w:r>
      <w:r w:rsidR="000A7646" w:rsidRPr="00A14840">
        <w:rPr>
          <w:rFonts w:ascii="Times New Roman" w:eastAsia="Arial" w:hAnsi="Times New Roman" w:cs="Times New Roman"/>
          <w:color w:val="000000" w:themeColor="text1"/>
          <w:sz w:val="26"/>
          <w:szCs w:val="26"/>
          <w:lang w:val="it-IT"/>
        </w:rPr>
        <w:t>il livello dei servizi, garantiti tutti con efficienza.</w:t>
      </w:r>
    </w:p>
    <w:p w:rsidR="000A7646" w:rsidRPr="00A14840" w:rsidRDefault="000A7646" w:rsidP="00FC5BC0">
      <w:pPr>
        <w:pStyle w:val="Standard"/>
        <w:jc w:val="both"/>
        <w:rPr>
          <w:rFonts w:ascii="Times New Roman" w:eastAsia="Arial" w:hAnsi="Times New Roman" w:cs="Times New Roman"/>
          <w:color w:val="000000" w:themeColor="text1"/>
          <w:sz w:val="26"/>
          <w:szCs w:val="26"/>
          <w:lang w:val="it-IT"/>
        </w:rPr>
      </w:pPr>
    </w:p>
    <w:p w:rsidR="006944D6" w:rsidRPr="00A14840" w:rsidRDefault="006944D6" w:rsidP="00FC5BC0">
      <w:pPr>
        <w:pStyle w:val="Standard"/>
        <w:jc w:val="both"/>
        <w:rPr>
          <w:rFonts w:ascii="Times New Roman" w:eastAsia="Arial" w:hAnsi="Times New Roman" w:cs="Times New Roman"/>
          <w:color w:val="000000" w:themeColor="text1"/>
          <w:sz w:val="26"/>
          <w:szCs w:val="26"/>
          <w:lang w:val="it-IT"/>
        </w:rPr>
      </w:pPr>
    </w:p>
    <w:p w:rsidR="003A2C2E" w:rsidRPr="00A14840" w:rsidRDefault="003A2C2E" w:rsidP="00FC5BC0">
      <w:pPr>
        <w:pStyle w:val="Standard"/>
        <w:jc w:val="both"/>
        <w:rPr>
          <w:rFonts w:ascii="Times New Roman" w:eastAsia="Arial" w:hAnsi="Times New Roman" w:cs="Times New Roman"/>
          <w:color w:val="000000" w:themeColor="text1"/>
          <w:sz w:val="26"/>
          <w:szCs w:val="26"/>
          <w:lang w:val="it-IT"/>
        </w:rPr>
      </w:pPr>
    </w:p>
    <w:p w:rsidR="003A2C2E" w:rsidRPr="00A14840" w:rsidRDefault="003A2C2E" w:rsidP="00FC5BC0">
      <w:pPr>
        <w:pStyle w:val="Standard"/>
        <w:jc w:val="both"/>
        <w:rPr>
          <w:rFonts w:ascii="Times New Roman" w:eastAsia="Arial" w:hAnsi="Times New Roman" w:cs="Times New Roman"/>
          <w:b/>
          <w:color w:val="000000" w:themeColor="text1"/>
          <w:sz w:val="26"/>
          <w:szCs w:val="26"/>
          <w:u w:val="single"/>
          <w:lang w:val="it-IT"/>
        </w:rPr>
      </w:pPr>
    </w:p>
    <w:p w:rsidR="003A2C2E" w:rsidRPr="00A14840" w:rsidRDefault="003A2C2E" w:rsidP="00FC5BC0">
      <w:pPr>
        <w:pStyle w:val="Standard"/>
        <w:jc w:val="both"/>
        <w:rPr>
          <w:rFonts w:ascii="Times New Roman" w:eastAsia="Arial" w:hAnsi="Times New Roman" w:cs="Times New Roman"/>
          <w:b/>
          <w:color w:val="000000" w:themeColor="text1"/>
          <w:sz w:val="26"/>
          <w:szCs w:val="26"/>
          <w:u w:val="single"/>
          <w:lang w:val="it-IT"/>
        </w:rPr>
      </w:pPr>
    </w:p>
    <w:p w:rsidR="003A2C2E" w:rsidRPr="00A14840" w:rsidRDefault="003A2C2E"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04740C" w:rsidRPr="00AA4191"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AA4191">
        <w:rPr>
          <w:rFonts w:ascii="Times New Roman" w:eastAsia="Arial" w:hAnsi="Times New Roman" w:cs="Times New Roman"/>
          <w:b/>
          <w:color w:val="000000" w:themeColor="text1"/>
          <w:sz w:val="26"/>
          <w:szCs w:val="26"/>
          <w:u w:val="single"/>
          <w:lang w:val="it-IT"/>
        </w:rPr>
        <w:lastRenderedPageBreak/>
        <w:t>TRASPARENZA E LEGALITA' AMMINISTRATIVA</w:t>
      </w:r>
    </w:p>
    <w:p w:rsidR="00C57509" w:rsidRPr="00AA4191" w:rsidRDefault="00C57509" w:rsidP="00FC5BC0">
      <w:pPr>
        <w:pStyle w:val="Standard"/>
        <w:jc w:val="both"/>
        <w:rPr>
          <w:rFonts w:ascii="Times New Roman" w:eastAsia="Arial" w:hAnsi="Times New Roman" w:cs="Times New Roman"/>
          <w:i/>
          <w:color w:val="000000" w:themeColor="text1"/>
          <w:sz w:val="26"/>
          <w:szCs w:val="26"/>
          <w:u w:val="single"/>
          <w:lang w:val="it-IT"/>
        </w:rPr>
      </w:pPr>
    </w:p>
    <w:p w:rsidR="00DD40E0" w:rsidRPr="00A14840" w:rsidRDefault="00DD40E0"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stato approvato l’aggiornamento del </w:t>
      </w:r>
      <w:r w:rsidRPr="00A14840">
        <w:rPr>
          <w:rFonts w:ascii="Times New Roman" w:eastAsia="Arial" w:hAnsi="Times New Roman" w:cs="Times New Roman"/>
          <w:b/>
          <w:color w:val="000000" w:themeColor="text1"/>
          <w:sz w:val="26"/>
          <w:szCs w:val="26"/>
          <w:lang w:val="it-IT"/>
        </w:rPr>
        <w:t>Piano per la Prevenzione della Corruzione</w:t>
      </w:r>
      <w:r w:rsidRPr="00A14840">
        <w:rPr>
          <w:rFonts w:ascii="Times New Roman" w:eastAsia="Arial" w:hAnsi="Times New Roman" w:cs="Times New Roman"/>
          <w:color w:val="000000" w:themeColor="text1"/>
          <w:sz w:val="26"/>
          <w:szCs w:val="26"/>
          <w:lang w:val="it-IT"/>
        </w:rPr>
        <w:t xml:space="preserve"> relativo al periodo 2016/2018 comprensivo del Piano della Trasparenza e del Codice di comportamento dei dipendenti del Comune di S. Stefano Quisquina. </w:t>
      </w:r>
    </w:p>
    <w:p w:rsidR="00C57509" w:rsidRPr="00A14840" w:rsidRDefault="00C57509" w:rsidP="00FC5BC0">
      <w:pPr>
        <w:pStyle w:val="Standard"/>
        <w:jc w:val="both"/>
        <w:rPr>
          <w:rFonts w:ascii="Times New Roman" w:eastAsia="Arial" w:hAnsi="Times New Roman" w:cs="Times New Roman"/>
          <w:color w:val="000000" w:themeColor="text1"/>
          <w:sz w:val="26"/>
          <w:szCs w:val="26"/>
          <w:u w:val="single"/>
          <w:lang w:val="it-IT"/>
        </w:rPr>
      </w:pPr>
    </w:p>
    <w:p w:rsidR="003F46BF" w:rsidRPr="00A14840" w:rsidRDefault="006435DF" w:rsidP="00FC5BC0">
      <w:pPr>
        <w:widowControl/>
        <w:suppressAutoHyphens w:val="0"/>
        <w:spacing w:before="100" w:beforeAutospacing="1" w:after="100" w:afterAutospacing="1"/>
        <w:jc w:val="both"/>
        <w:textAlignment w:val="auto"/>
        <w:outlineLvl w:val="2"/>
        <w:rPr>
          <w:rFonts w:ascii="Times New Roman" w:eastAsia="Times New Roman" w:hAnsi="Times New Roman" w:cs="Times New Roman"/>
          <w:bCs/>
          <w:color w:val="000000" w:themeColor="text1"/>
          <w:kern w:val="0"/>
          <w:sz w:val="26"/>
          <w:szCs w:val="26"/>
          <w:lang w:val="it-IT" w:eastAsia="it-IT" w:bidi="ar-SA"/>
        </w:rPr>
      </w:pPr>
      <w:r w:rsidRPr="00A14840">
        <w:rPr>
          <w:rFonts w:ascii="Times New Roman" w:eastAsia="Times New Roman" w:hAnsi="Times New Roman" w:cs="Times New Roman"/>
          <w:bCs/>
          <w:color w:val="000000" w:themeColor="text1"/>
          <w:kern w:val="0"/>
          <w:sz w:val="26"/>
          <w:szCs w:val="26"/>
          <w:lang w:val="it-IT" w:eastAsia="it-IT" w:bidi="ar-SA"/>
        </w:rPr>
        <w:t>E’ stato istituito lo strumento</w:t>
      </w:r>
      <w:r w:rsidR="00823C53" w:rsidRPr="00A14840">
        <w:rPr>
          <w:rFonts w:ascii="Times New Roman" w:eastAsia="Times New Roman" w:hAnsi="Times New Roman" w:cs="Times New Roman"/>
          <w:bCs/>
          <w:color w:val="000000" w:themeColor="text1"/>
          <w:kern w:val="0"/>
          <w:sz w:val="26"/>
          <w:szCs w:val="26"/>
          <w:lang w:val="it-IT" w:eastAsia="it-IT" w:bidi="ar-SA"/>
        </w:rPr>
        <w:t xml:space="preserve"> della </w:t>
      </w:r>
      <w:r w:rsidR="00823C53" w:rsidRPr="00A14840">
        <w:rPr>
          <w:rFonts w:ascii="Times New Roman" w:eastAsia="Times New Roman" w:hAnsi="Times New Roman" w:cs="Times New Roman"/>
          <w:b/>
          <w:bCs/>
          <w:color w:val="000000" w:themeColor="text1"/>
          <w:kern w:val="0"/>
          <w:sz w:val="26"/>
          <w:szCs w:val="26"/>
          <w:lang w:val="it-IT" w:eastAsia="it-IT" w:bidi="ar-SA"/>
        </w:rPr>
        <w:t>Democrazia Partecipata</w:t>
      </w:r>
      <w:r w:rsidR="00823C53" w:rsidRPr="00A14840">
        <w:rPr>
          <w:rFonts w:ascii="Times New Roman" w:eastAsia="Times New Roman" w:hAnsi="Times New Roman" w:cs="Times New Roman"/>
          <w:bCs/>
          <w:color w:val="000000" w:themeColor="text1"/>
          <w:kern w:val="0"/>
          <w:sz w:val="26"/>
          <w:szCs w:val="26"/>
          <w:lang w:val="it-IT" w:eastAsia="it-IT" w:bidi="ar-SA"/>
        </w:rPr>
        <w:t>,</w:t>
      </w:r>
      <w:r w:rsidR="009700F5" w:rsidRPr="00A14840">
        <w:rPr>
          <w:rFonts w:ascii="Times New Roman" w:eastAsia="Times New Roman" w:hAnsi="Times New Roman" w:cs="Times New Roman"/>
          <w:bCs/>
          <w:color w:val="000000" w:themeColor="text1"/>
          <w:kern w:val="0"/>
          <w:sz w:val="26"/>
          <w:szCs w:val="26"/>
          <w:lang w:val="it-IT" w:eastAsia="it-IT" w:bidi="ar-SA"/>
        </w:rPr>
        <w:t xml:space="preserve"> </w:t>
      </w:r>
      <w:r w:rsidR="00823C53" w:rsidRPr="00A14840">
        <w:rPr>
          <w:rFonts w:ascii="Times New Roman" w:eastAsia="Times New Roman" w:hAnsi="Times New Roman" w:cs="Times New Roman"/>
          <w:bCs/>
          <w:color w:val="000000" w:themeColor="text1"/>
          <w:kern w:val="0"/>
          <w:sz w:val="26"/>
          <w:szCs w:val="26"/>
          <w:lang w:val="it-IT" w:eastAsia="it-IT" w:bidi="ar-SA"/>
        </w:rPr>
        <w:t>c</w:t>
      </w:r>
      <w:r w:rsidRPr="00A14840">
        <w:rPr>
          <w:rFonts w:ascii="Times New Roman" w:eastAsia="Times New Roman" w:hAnsi="Times New Roman" w:cs="Times New Roman"/>
          <w:bCs/>
          <w:color w:val="000000" w:themeColor="text1"/>
          <w:kern w:val="0"/>
          <w:sz w:val="26"/>
          <w:szCs w:val="26"/>
          <w:lang w:val="it-IT" w:eastAsia="it-IT" w:bidi="ar-SA"/>
        </w:rPr>
        <w:t xml:space="preserve">on </w:t>
      </w:r>
      <w:r w:rsidR="003F46BF" w:rsidRPr="00A14840">
        <w:rPr>
          <w:rFonts w:ascii="Times New Roman" w:eastAsia="Times New Roman" w:hAnsi="Times New Roman" w:cs="Times New Roman"/>
          <w:bCs/>
          <w:color w:val="000000" w:themeColor="text1"/>
          <w:kern w:val="0"/>
          <w:sz w:val="26"/>
          <w:szCs w:val="26"/>
          <w:lang w:val="it-IT" w:eastAsia="it-IT" w:bidi="ar-SA"/>
        </w:rPr>
        <w:t>Avviso pubblico per l’espressione di preferenza su possibili iniziative che riguardano forme di democrazia partecipata.</w:t>
      </w:r>
    </w:p>
    <w:p w:rsidR="003F46BF" w:rsidRPr="00A14840" w:rsidRDefault="003F46BF" w:rsidP="00FC5BC0">
      <w:pPr>
        <w:widowControl/>
        <w:suppressAutoHyphens w:val="0"/>
        <w:spacing w:before="100" w:beforeAutospacing="1" w:after="100" w:afterAutospacing="1"/>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noProof/>
          <w:color w:val="000000" w:themeColor="text1"/>
          <w:kern w:val="0"/>
          <w:sz w:val="26"/>
          <w:szCs w:val="26"/>
          <w:lang w:val="it-IT" w:eastAsia="it-IT" w:bidi="ar-SA"/>
        </w:rPr>
        <w:drawing>
          <wp:inline distT="0" distB="0" distL="0" distR="0">
            <wp:extent cx="2143125" cy="2143125"/>
            <wp:effectExtent l="0" t="0" r="9525" b="9525"/>
            <wp:docPr id="1" name="Immagine 1" descr="Democrazia Partecip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crazia Partecipa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p>
    <w:p w:rsidR="003F46BF" w:rsidRPr="00A14840" w:rsidRDefault="006435DF" w:rsidP="00FC5BC0">
      <w:pPr>
        <w:widowControl/>
        <w:suppressAutoHyphens w:val="0"/>
        <w:spacing w:before="100" w:beforeAutospacing="1" w:after="100" w:afterAutospacing="1"/>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Con A</w:t>
      </w:r>
      <w:r w:rsidR="003F46BF" w:rsidRPr="00A14840">
        <w:rPr>
          <w:rFonts w:ascii="Times New Roman" w:eastAsia="Times New Roman" w:hAnsi="Times New Roman" w:cs="Times New Roman"/>
          <w:color w:val="000000" w:themeColor="text1"/>
          <w:kern w:val="0"/>
          <w:sz w:val="26"/>
          <w:szCs w:val="26"/>
          <w:lang w:val="it-IT" w:eastAsia="it-IT" w:bidi="ar-SA"/>
        </w:rPr>
        <w:t>vviso</w:t>
      </w:r>
      <w:r w:rsidRPr="00A14840">
        <w:rPr>
          <w:rFonts w:ascii="Times New Roman" w:eastAsia="Times New Roman" w:hAnsi="Times New Roman" w:cs="Times New Roman"/>
          <w:color w:val="000000" w:themeColor="text1"/>
          <w:kern w:val="0"/>
          <w:sz w:val="26"/>
          <w:szCs w:val="26"/>
          <w:lang w:val="it-IT" w:eastAsia="it-IT" w:bidi="ar-SA"/>
        </w:rPr>
        <w:t xml:space="preserve"> Pubblico</w:t>
      </w:r>
      <w:r w:rsidR="003F46BF" w:rsidRPr="00A14840">
        <w:rPr>
          <w:rFonts w:ascii="Times New Roman" w:eastAsia="Times New Roman" w:hAnsi="Times New Roman" w:cs="Times New Roman"/>
          <w:color w:val="000000" w:themeColor="text1"/>
          <w:kern w:val="0"/>
          <w:sz w:val="26"/>
          <w:szCs w:val="26"/>
          <w:lang w:val="it-IT" w:eastAsia="it-IT" w:bidi="ar-SA"/>
        </w:rPr>
        <w:t xml:space="preserve"> rivolto a tutti i cittadini residenti ed alle associazioni, </w:t>
      </w:r>
      <w:r w:rsidR="009700F5" w:rsidRPr="00A14840">
        <w:rPr>
          <w:rFonts w:ascii="Times New Roman" w:eastAsia="Times New Roman" w:hAnsi="Times New Roman" w:cs="Times New Roman"/>
          <w:color w:val="000000" w:themeColor="text1"/>
          <w:kern w:val="0"/>
          <w:sz w:val="26"/>
          <w:szCs w:val="26"/>
          <w:lang w:val="it-IT" w:eastAsia="it-IT" w:bidi="ar-SA"/>
        </w:rPr>
        <w:t>è</w:t>
      </w:r>
      <w:r w:rsidR="0091581D" w:rsidRPr="00A14840">
        <w:rPr>
          <w:rFonts w:ascii="Times New Roman" w:eastAsia="Times New Roman" w:hAnsi="Times New Roman" w:cs="Times New Roman"/>
          <w:color w:val="000000" w:themeColor="text1"/>
          <w:kern w:val="0"/>
          <w:sz w:val="26"/>
          <w:szCs w:val="26"/>
          <w:lang w:val="it-IT" w:eastAsia="it-IT" w:bidi="ar-SA"/>
        </w:rPr>
        <w:t xml:space="preserve"> stato possibile</w:t>
      </w:r>
      <w:r w:rsidRPr="00A14840">
        <w:rPr>
          <w:rFonts w:ascii="Times New Roman" w:eastAsia="Times New Roman" w:hAnsi="Times New Roman" w:cs="Times New Roman"/>
          <w:color w:val="000000" w:themeColor="text1"/>
          <w:kern w:val="0"/>
          <w:sz w:val="26"/>
          <w:szCs w:val="26"/>
          <w:lang w:val="it-IT" w:eastAsia="it-IT" w:bidi="ar-SA"/>
        </w:rPr>
        <w:t xml:space="preserve"> on-line </w:t>
      </w:r>
      <w:r w:rsidR="003F46BF" w:rsidRPr="00A14840">
        <w:rPr>
          <w:rFonts w:ascii="Times New Roman" w:eastAsia="Times New Roman" w:hAnsi="Times New Roman" w:cs="Times New Roman"/>
          <w:color w:val="000000" w:themeColor="text1"/>
          <w:kern w:val="0"/>
          <w:sz w:val="26"/>
          <w:szCs w:val="26"/>
          <w:lang w:val="it-IT" w:eastAsia="it-IT" w:bidi="ar-SA"/>
        </w:rPr>
        <w:t>esprimere la loro preferenza in merito alla destinazione e all’utilizzo del 2% dei fondi che la Regione Sicilia trasferisce al Comune (circa € 12.000,00) ex art. 6 della L.R. n° 5/2014 da spendere “… con forme di democrazia partecipata utilizzando strumenti che coinvolgano la cittadinanza per la scelta di azioni</w:t>
      </w:r>
      <w:r w:rsidR="00152959" w:rsidRPr="00A14840">
        <w:rPr>
          <w:rFonts w:ascii="Times New Roman" w:eastAsia="Times New Roman" w:hAnsi="Times New Roman" w:cs="Times New Roman"/>
          <w:color w:val="000000" w:themeColor="text1"/>
          <w:kern w:val="0"/>
          <w:sz w:val="26"/>
          <w:szCs w:val="26"/>
          <w:lang w:val="it-IT" w:eastAsia="it-IT" w:bidi="ar-SA"/>
        </w:rPr>
        <w:t xml:space="preserve"> d</w:t>
      </w:r>
      <w:r w:rsidR="0091581D" w:rsidRPr="00A14840">
        <w:rPr>
          <w:rFonts w:ascii="Times New Roman" w:eastAsia="Times New Roman" w:hAnsi="Times New Roman" w:cs="Times New Roman"/>
          <w:color w:val="000000" w:themeColor="text1"/>
          <w:kern w:val="0"/>
          <w:sz w:val="26"/>
          <w:szCs w:val="26"/>
          <w:lang w:val="it-IT" w:eastAsia="it-IT" w:bidi="ar-SA"/>
        </w:rPr>
        <w:t xml:space="preserve">i interesse comune…”  </w:t>
      </w:r>
    </w:p>
    <w:p w:rsidR="003F46BF" w:rsidRPr="00A14840" w:rsidRDefault="009700F5" w:rsidP="00FC5BC0">
      <w:pPr>
        <w:widowControl/>
        <w:numPr>
          <w:ilvl w:val="0"/>
          <w:numId w:val="26"/>
        </w:numPr>
        <w:suppressAutoHyphens w:val="0"/>
        <w:spacing w:before="100" w:beforeAutospacing="1" w:after="100" w:afterAutospacing="1"/>
        <w:ind w:left="15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Viabilità rurale (33%</w:t>
      </w:r>
      <w:r w:rsidR="003F46BF" w:rsidRPr="00A14840">
        <w:rPr>
          <w:rFonts w:ascii="Times New Roman" w:eastAsia="Times New Roman" w:hAnsi="Times New Roman" w:cs="Times New Roman"/>
          <w:color w:val="000000" w:themeColor="text1"/>
          <w:kern w:val="0"/>
          <w:sz w:val="26"/>
          <w:szCs w:val="26"/>
          <w:lang w:val="it-IT" w:eastAsia="it-IT" w:bidi="ar-SA"/>
        </w:rPr>
        <w:t>)</w:t>
      </w:r>
    </w:p>
    <w:p w:rsidR="003F46BF" w:rsidRPr="00A14840" w:rsidRDefault="003F46BF" w:rsidP="00FC5BC0">
      <w:pPr>
        <w:widowControl/>
        <w:numPr>
          <w:ilvl w:val="0"/>
          <w:numId w:val="26"/>
        </w:numPr>
        <w:suppressAutoHyphens w:val="0"/>
        <w:spacing w:before="100" w:beforeAutospacing="1" w:after="100" w:afterAutospacing="1"/>
        <w:ind w:left="15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Manutenzio</w:t>
      </w:r>
      <w:r w:rsidR="009700F5" w:rsidRPr="00A14840">
        <w:rPr>
          <w:rFonts w:ascii="Times New Roman" w:eastAsia="Times New Roman" w:hAnsi="Times New Roman" w:cs="Times New Roman"/>
          <w:color w:val="000000" w:themeColor="text1"/>
          <w:kern w:val="0"/>
          <w:sz w:val="26"/>
          <w:szCs w:val="26"/>
          <w:lang w:val="it-IT" w:eastAsia="it-IT" w:bidi="ar-SA"/>
        </w:rPr>
        <w:t>ne strade interne (29%</w:t>
      </w:r>
      <w:r w:rsidRPr="00A14840">
        <w:rPr>
          <w:rFonts w:ascii="Times New Roman" w:eastAsia="Times New Roman" w:hAnsi="Times New Roman" w:cs="Times New Roman"/>
          <w:color w:val="000000" w:themeColor="text1"/>
          <w:kern w:val="0"/>
          <w:sz w:val="26"/>
          <w:szCs w:val="26"/>
          <w:lang w:val="it-IT" w:eastAsia="it-IT" w:bidi="ar-SA"/>
        </w:rPr>
        <w:t>)</w:t>
      </w:r>
    </w:p>
    <w:p w:rsidR="003F46BF" w:rsidRPr="00A14840" w:rsidRDefault="003F46BF" w:rsidP="00FC5BC0">
      <w:pPr>
        <w:widowControl/>
        <w:numPr>
          <w:ilvl w:val="0"/>
          <w:numId w:val="26"/>
        </w:numPr>
        <w:suppressAutoHyphens w:val="0"/>
        <w:spacing w:before="100" w:beforeAutospacing="1" w:after="100" w:afterAutospacing="1"/>
        <w:ind w:left="15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Pubblica illuminazione (17%)</w:t>
      </w:r>
    </w:p>
    <w:p w:rsidR="003F46BF" w:rsidRPr="00A14840" w:rsidRDefault="009700F5" w:rsidP="00FC5BC0">
      <w:pPr>
        <w:widowControl/>
        <w:numPr>
          <w:ilvl w:val="0"/>
          <w:numId w:val="26"/>
        </w:numPr>
        <w:suppressAutoHyphens w:val="0"/>
        <w:spacing w:before="100" w:beforeAutospacing="1" w:after="100" w:afterAutospacing="1"/>
        <w:ind w:left="15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bCs/>
          <w:iCs/>
          <w:color w:val="000000" w:themeColor="text1"/>
          <w:kern w:val="0"/>
          <w:sz w:val="26"/>
          <w:szCs w:val="26"/>
          <w:lang w:val="it-IT" w:eastAsia="it-IT" w:bidi="ar-SA"/>
        </w:rPr>
        <w:t>Arredo urbano (16%</w:t>
      </w:r>
      <w:r w:rsidR="003F46BF" w:rsidRPr="00A14840">
        <w:rPr>
          <w:rFonts w:ascii="Times New Roman" w:eastAsia="Times New Roman" w:hAnsi="Times New Roman" w:cs="Times New Roman"/>
          <w:bCs/>
          <w:iCs/>
          <w:color w:val="000000" w:themeColor="text1"/>
          <w:kern w:val="0"/>
          <w:sz w:val="26"/>
          <w:szCs w:val="26"/>
          <w:lang w:val="it-IT" w:eastAsia="it-IT" w:bidi="ar-SA"/>
        </w:rPr>
        <w:t>)</w:t>
      </w:r>
    </w:p>
    <w:p w:rsidR="003F46BF" w:rsidRPr="00A14840" w:rsidRDefault="003F46BF" w:rsidP="00FC5BC0">
      <w:pPr>
        <w:widowControl/>
        <w:numPr>
          <w:ilvl w:val="0"/>
          <w:numId w:val="26"/>
        </w:numPr>
        <w:suppressAutoHyphens w:val="0"/>
        <w:spacing w:before="100" w:beforeAutospacing="1" w:after="100" w:afterAutospacing="1"/>
        <w:ind w:left="15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Interventi per attività culturali, ricreative, sportive (5%)</w:t>
      </w:r>
    </w:p>
    <w:p w:rsidR="00C57509" w:rsidRPr="00A14840" w:rsidRDefault="00C57509" w:rsidP="00FC5BC0">
      <w:pPr>
        <w:pStyle w:val="Standard"/>
        <w:jc w:val="both"/>
        <w:rPr>
          <w:rFonts w:ascii="Times New Roman" w:eastAsia="Arial" w:hAnsi="Times New Roman" w:cs="Times New Roman"/>
          <w:b/>
          <w:color w:val="000000" w:themeColor="text1"/>
          <w:sz w:val="26"/>
          <w:szCs w:val="26"/>
          <w:u w:val="single"/>
          <w:lang w:val="it-IT"/>
        </w:rPr>
      </w:pPr>
    </w:p>
    <w:p w:rsidR="00DA1FE0" w:rsidRPr="00A14840" w:rsidRDefault="00DA1FE0" w:rsidP="00FC5BC0">
      <w:pPr>
        <w:pStyle w:val="Standard"/>
        <w:jc w:val="both"/>
        <w:rPr>
          <w:rFonts w:ascii="Times New Roman" w:eastAsia="Arial" w:hAnsi="Times New Roman" w:cs="Times New Roman"/>
          <w:b/>
          <w:color w:val="000000" w:themeColor="text1"/>
          <w:sz w:val="26"/>
          <w:szCs w:val="26"/>
          <w:u w:val="single"/>
          <w:lang w:val="it-IT"/>
        </w:rPr>
      </w:pPr>
    </w:p>
    <w:p w:rsidR="00DA1FE0" w:rsidRPr="00A14840" w:rsidRDefault="00DA1FE0" w:rsidP="00FC5BC0">
      <w:pPr>
        <w:pStyle w:val="Standard"/>
        <w:jc w:val="both"/>
        <w:rPr>
          <w:rFonts w:ascii="Times New Roman" w:eastAsia="Arial" w:hAnsi="Times New Roman" w:cs="Times New Roman"/>
          <w:b/>
          <w:color w:val="000000" w:themeColor="text1"/>
          <w:sz w:val="26"/>
          <w:szCs w:val="26"/>
          <w:u w:val="single"/>
          <w:lang w:val="it-IT"/>
        </w:rPr>
      </w:pPr>
    </w:p>
    <w:p w:rsidR="00DA1FE0" w:rsidRPr="00A14840" w:rsidRDefault="00DA1FE0" w:rsidP="00FC5BC0">
      <w:pPr>
        <w:pStyle w:val="Standard"/>
        <w:jc w:val="both"/>
        <w:rPr>
          <w:rFonts w:ascii="Times New Roman" w:eastAsia="Arial" w:hAnsi="Times New Roman" w:cs="Times New Roman"/>
          <w:b/>
          <w:color w:val="000000" w:themeColor="text1"/>
          <w:sz w:val="26"/>
          <w:szCs w:val="26"/>
          <w:u w:val="single"/>
          <w:lang w:val="it-IT"/>
        </w:rPr>
      </w:pPr>
    </w:p>
    <w:p w:rsidR="00DA1FE0" w:rsidRPr="00A14840" w:rsidRDefault="00DA1FE0" w:rsidP="00FC5BC0">
      <w:pPr>
        <w:pStyle w:val="Standard"/>
        <w:jc w:val="both"/>
        <w:rPr>
          <w:rFonts w:ascii="Times New Roman" w:eastAsia="Arial" w:hAnsi="Times New Roman" w:cs="Times New Roman"/>
          <w:b/>
          <w:color w:val="000000" w:themeColor="text1"/>
          <w:sz w:val="26"/>
          <w:szCs w:val="26"/>
          <w:u w:val="single"/>
          <w:lang w:val="it-IT"/>
        </w:rPr>
      </w:pPr>
    </w:p>
    <w:p w:rsidR="00DA1FE0" w:rsidRPr="00A14840" w:rsidRDefault="00DA1FE0" w:rsidP="00FC5BC0">
      <w:pPr>
        <w:pStyle w:val="Standard"/>
        <w:jc w:val="both"/>
        <w:rPr>
          <w:rFonts w:ascii="Times New Roman" w:eastAsia="Arial" w:hAnsi="Times New Roman" w:cs="Times New Roman"/>
          <w:b/>
          <w:color w:val="000000" w:themeColor="text1"/>
          <w:sz w:val="26"/>
          <w:szCs w:val="26"/>
          <w:u w:val="single"/>
          <w:lang w:val="it-IT"/>
        </w:rPr>
      </w:pPr>
    </w:p>
    <w:p w:rsidR="00622EF1" w:rsidRPr="00A14840" w:rsidRDefault="00622EF1" w:rsidP="00FC5BC0">
      <w:pPr>
        <w:pStyle w:val="Standard"/>
        <w:jc w:val="both"/>
        <w:rPr>
          <w:rFonts w:ascii="Times New Roman" w:eastAsia="Arial" w:hAnsi="Times New Roman" w:cs="Times New Roman"/>
          <w:b/>
          <w:color w:val="000000" w:themeColor="text1"/>
          <w:sz w:val="26"/>
          <w:szCs w:val="26"/>
          <w:lang w:val="it-IT"/>
        </w:rPr>
      </w:pPr>
    </w:p>
    <w:p w:rsidR="00622EF1" w:rsidRPr="00A14840" w:rsidRDefault="00622EF1" w:rsidP="00FC5BC0">
      <w:pPr>
        <w:pStyle w:val="Standard"/>
        <w:jc w:val="both"/>
        <w:rPr>
          <w:rFonts w:ascii="Times New Roman" w:eastAsia="Arial" w:hAnsi="Times New Roman" w:cs="Times New Roman"/>
          <w:b/>
          <w:color w:val="000000" w:themeColor="text1"/>
          <w:sz w:val="26"/>
          <w:szCs w:val="26"/>
          <w:lang w:val="it-IT"/>
        </w:rPr>
      </w:pPr>
    </w:p>
    <w:p w:rsidR="00622EF1" w:rsidRPr="00A14840" w:rsidRDefault="00622EF1" w:rsidP="00FC5BC0">
      <w:pPr>
        <w:pStyle w:val="Standard"/>
        <w:jc w:val="both"/>
        <w:rPr>
          <w:rFonts w:ascii="Times New Roman" w:eastAsia="Arial" w:hAnsi="Times New Roman" w:cs="Times New Roman"/>
          <w:b/>
          <w:color w:val="000000" w:themeColor="text1"/>
          <w:sz w:val="26"/>
          <w:szCs w:val="26"/>
          <w:lang w:val="it-IT"/>
        </w:rPr>
      </w:pPr>
    </w:p>
    <w:p w:rsidR="00EE7EA5" w:rsidRDefault="00EE7EA5" w:rsidP="00FC5BC0">
      <w:pPr>
        <w:pStyle w:val="Standard"/>
        <w:jc w:val="both"/>
        <w:rPr>
          <w:rFonts w:ascii="Times New Roman" w:eastAsia="Arial" w:hAnsi="Times New Roman" w:cs="Times New Roman"/>
          <w:b/>
          <w:color w:val="000000" w:themeColor="text1"/>
          <w:sz w:val="26"/>
          <w:szCs w:val="26"/>
          <w:lang w:val="it-IT"/>
        </w:rPr>
      </w:pPr>
    </w:p>
    <w:p w:rsidR="00EE7EA5" w:rsidRDefault="00EE7EA5"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30108B" w:rsidRDefault="0030108B" w:rsidP="00FC5BC0">
      <w:pPr>
        <w:pStyle w:val="Standard"/>
        <w:jc w:val="both"/>
        <w:rPr>
          <w:rFonts w:ascii="Times New Roman" w:eastAsia="Arial" w:hAnsi="Times New Roman" w:cs="Times New Roman"/>
          <w:b/>
          <w:color w:val="000000" w:themeColor="text1"/>
          <w:sz w:val="26"/>
          <w:szCs w:val="26"/>
          <w:lang w:val="it-IT"/>
        </w:rPr>
      </w:pPr>
    </w:p>
    <w:p w:rsidR="00743D68" w:rsidRPr="00F27D0D"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F27D0D">
        <w:rPr>
          <w:rFonts w:ascii="Times New Roman" w:eastAsia="Arial" w:hAnsi="Times New Roman" w:cs="Times New Roman"/>
          <w:b/>
          <w:color w:val="000000" w:themeColor="text1"/>
          <w:sz w:val="26"/>
          <w:szCs w:val="26"/>
          <w:u w:val="single"/>
          <w:lang w:val="it-IT"/>
        </w:rPr>
        <w:lastRenderedPageBreak/>
        <w:t>SERVIZIO FINANZIARIO</w:t>
      </w:r>
    </w:p>
    <w:p w:rsidR="000973AE" w:rsidRPr="00A14840" w:rsidRDefault="000973AE" w:rsidP="00FC5BC0">
      <w:pPr>
        <w:pStyle w:val="Standard"/>
        <w:jc w:val="both"/>
        <w:rPr>
          <w:rFonts w:ascii="Times New Roman" w:eastAsia="Arial" w:hAnsi="Times New Roman" w:cs="Times New Roman"/>
          <w:b/>
          <w:color w:val="000000" w:themeColor="text1"/>
          <w:sz w:val="26"/>
          <w:szCs w:val="26"/>
          <w:u w:val="single"/>
          <w:lang w:val="it-IT"/>
        </w:rPr>
      </w:pPr>
    </w:p>
    <w:p w:rsidR="000973AE" w:rsidRPr="00A14840" w:rsidRDefault="000973AE"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Dopo tre anni di sperimentazione per tutti gli enti locali, è entrata in vigore l’armonizzazione dei sistemi e degli schemi contabili che ha modificato in maniera radicale e profonda tutti gli aspetti della gestione contabile, imponendo l’adeguamento anche organizzativo ai nuovi assetti, pertanto, si è reso necessario l’</w:t>
      </w:r>
      <w:r w:rsidR="001D02BD" w:rsidRPr="00A14840">
        <w:rPr>
          <w:rFonts w:ascii="Times New Roman" w:eastAsia="Arial" w:hAnsi="Times New Roman" w:cs="Times New Roman"/>
          <w:color w:val="000000" w:themeColor="text1"/>
          <w:sz w:val="26"/>
          <w:szCs w:val="26"/>
          <w:lang w:val="it-IT"/>
        </w:rPr>
        <w:t xml:space="preserve">adeguamento del </w:t>
      </w:r>
      <w:r w:rsidR="001D02BD" w:rsidRPr="00A14840">
        <w:rPr>
          <w:rFonts w:ascii="Times New Roman" w:eastAsia="Arial" w:hAnsi="Times New Roman" w:cs="Times New Roman"/>
          <w:b/>
          <w:color w:val="000000" w:themeColor="text1"/>
          <w:sz w:val="26"/>
          <w:szCs w:val="26"/>
          <w:lang w:val="it-IT"/>
        </w:rPr>
        <w:t>Regolamento C</w:t>
      </w:r>
      <w:r w:rsidR="007316F0">
        <w:rPr>
          <w:rFonts w:ascii="Times New Roman" w:eastAsia="Arial" w:hAnsi="Times New Roman" w:cs="Times New Roman"/>
          <w:b/>
          <w:color w:val="000000" w:themeColor="text1"/>
          <w:sz w:val="26"/>
          <w:szCs w:val="26"/>
          <w:lang w:val="it-IT"/>
        </w:rPr>
        <w:t>omunale di C</w:t>
      </w:r>
      <w:r w:rsidRPr="00A14840">
        <w:rPr>
          <w:rFonts w:ascii="Times New Roman" w:eastAsia="Arial" w:hAnsi="Times New Roman" w:cs="Times New Roman"/>
          <w:b/>
          <w:color w:val="000000" w:themeColor="text1"/>
          <w:sz w:val="26"/>
          <w:szCs w:val="26"/>
          <w:lang w:val="it-IT"/>
        </w:rPr>
        <w:t>ontabilità</w:t>
      </w:r>
      <w:r w:rsidRPr="00A14840">
        <w:rPr>
          <w:rFonts w:ascii="Times New Roman" w:eastAsia="Arial" w:hAnsi="Times New Roman" w:cs="Times New Roman"/>
          <w:color w:val="000000" w:themeColor="text1"/>
          <w:sz w:val="26"/>
          <w:szCs w:val="26"/>
          <w:lang w:val="it-IT"/>
        </w:rPr>
        <w:t xml:space="preserve"> ai nuovi principi della riforma e delle norme </w:t>
      </w:r>
      <w:r w:rsidR="001D02BD" w:rsidRPr="00A14840">
        <w:rPr>
          <w:rFonts w:ascii="Times New Roman" w:eastAsia="Arial" w:hAnsi="Times New Roman" w:cs="Times New Roman"/>
          <w:color w:val="000000" w:themeColor="text1"/>
          <w:sz w:val="26"/>
          <w:szCs w:val="26"/>
          <w:lang w:val="it-IT"/>
        </w:rPr>
        <w:t xml:space="preserve">rispecchiando le caratteristiche e le modalità organizzative del nostro ente. </w:t>
      </w:r>
    </w:p>
    <w:p w:rsidR="00BC3910" w:rsidRPr="00A14840" w:rsidRDefault="00BC3910" w:rsidP="00FC5BC0">
      <w:pPr>
        <w:pStyle w:val="Standard"/>
        <w:jc w:val="both"/>
        <w:rPr>
          <w:rFonts w:ascii="Times New Roman" w:eastAsia="Arial" w:hAnsi="Times New Roman" w:cs="Times New Roman"/>
          <w:b/>
          <w:color w:val="000000" w:themeColor="text1"/>
          <w:sz w:val="26"/>
          <w:szCs w:val="26"/>
          <w:u w:val="single"/>
          <w:lang w:val="it-IT"/>
        </w:rPr>
      </w:pPr>
    </w:p>
    <w:p w:rsidR="00BC3910" w:rsidRPr="00A14840" w:rsidRDefault="00BC3910"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Il Consiglio Comunale, nel marzo del 2016, ha approvato il </w:t>
      </w:r>
      <w:r w:rsidRPr="00A14840">
        <w:rPr>
          <w:rFonts w:ascii="Times New Roman" w:eastAsia="Arial" w:hAnsi="Times New Roman" w:cs="Times New Roman"/>
          <w:b/>
          <w:color w:val="000000" w:themeColor="text1"/>
          <w:sz w:val="26"/>
          <w:szCs w:val="26"/>
          <w:lang w:val="it-IT"/>
        </w:rPr>
        <w:t>documento unico di programmazione DUP</w:t>
      </w:r>
      <w:r w:rsidRPr="00A14840">
        <w:rPr>
          <w:rFonts w:ascii="Times New Roman" w:eastAsia="Arial" w:hAnsi="Times New Roman" w:cs="Times New Roman"/>
          <w:color w:val="000000" w:themeColor="text1"/>
          <w:sz w:val="26"/>
          <w:szCs w:val="26"/>
          <w:lang w:val="it-IT"/>
        </w:rPr>
        <w:t>, che costituisce atto presupposto indispe</w:t>
      </w:r>
      <w:r w:rsidR="0048448F" w:rsidRPr="00A14840">
        <w:rPr>
          <w:rFonts w:ascii="Times New Roman" w:eastAsia="Arial" w:hAnsi="Times New Roman" w:cs="Times New Roman"/>
          <w:color w:val="000000" w:themeColor="text1"/>
          <w:sz w:val="26"/>
          <w:szCs w:val="26"/>
          <w:lang w:val="it-IT"/>
        </w:rPr>
        <w:t>nsabile per l’approvazione del Bilancio di P</w:t>
      </w:r>
      <w:r w:rsidRPr="00A14840">
        <w:rPr>
          <w:rFonts w:ascii="Times New Roman" w:eastAsia="Arial" w:hAnsi="Times New Roman" w:cs="Times New Roman"/>
          <w:color w:val="000000" w:themeColor="text1"/>
          <w:sz w:val="26"/>
          <w:szCs w:val="26"/>
          <w:lang w:val="it-IT"/>
        </w:rPr>
        <w:t xml:space="preserve">revisione, così come il Piano Triennale delle opere pubbliche. </w:t>
      </w:r>
    </w:p>
    <w:p w:rsidR="00BC3910" w:rsidRPr="00A14840" w:rsidRDefault="00BC3910"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Il DUP</w:t>
      </w:r>
      <w:r w:rsidR="0051564E" w:rsidRPr="00A14840">
        <w:rPr>
          <w:rFonts w:ascii="Times New Roman" w:eastAsia="Arial" w:hAnsi="Times New Roman" w:cs="Times New Roman"/>
          <w:color w:val="000000" w:themeColor="text1"/>
          <w:sz w:val="26"/>
          <w:szCs w:val="26"/>
          <w:lang w:val="it-IT"/>
        </w:rPr>
        <w:t xml:space="preserve"> </w:t>
      </w:r>
      <w:r w:rsidR="001A5927" w:rsidRPr="00A14840">
        <w:rPr>
          <w:rFonts w:ascii="Times New Roman" w:eastAsia="Arial" w:hAnsi="Times New Roman" w:cs="Times New Roman"/>
          <w:color w:val="000000" w:themeColor="text1"/>
          <w:sz w:val="26"/>
          <w:szCs w:val="26"/>
          <w:lang w:val="it-IT"/>
        </w:rPr>
        <w:t>è stato redatto coinvolgendo al massimo tutti gli interessati in un lavoro collegiale con tutto il Consiglio Comunale</w:t>
      </w:r>
      <w:r w:rsidR="00CE3E58" w:rsidRPr="00A14840">
        <w:rPr>
          <w:rFonts w:ascii="Times New Roman" w:eastAsia="Arial" w:hAnsi="Times New Roman" w:cs="Times New Roman"/>
          <w:color w:val="000000" w:themeColor="text1"/>
          <w:sz w:val="26"/>
          <w:szCs w:val="26"/>
          <w:lang w:val="it-IT"/>
        </w:rPr>
        <w:t xml:space="preserve">, facendo emergere l’importanza del documento stesso, teso a valorizzare il nostro territorio e le nostre eccellenze. </w:t>
      </w:r>
    </w:p>
    <w:p w:rsidR="003900CF" w:rsidRPr="00A14840" w:rsidRDefault="003900CF" w:rsidP="00FC5BC0">
      <w:pPr>
        <w:widowControl/>
        <w:jc w:val="both"/>
        <w:textAlignment w:val="auto"/>
        <w:rPr>
          <w:rFonts w:ascii="Times New Roman" w:eastAsia="Times New Roman" w:hAnsi="Times New Roman" w:cs="Times New Roman"/>
          <w:color w:val="000000" w:themeColor="text1"/>
          <w:kern w:val="0"/>
          <w:sz w:val="26"/>
          <w:szCs w:val="26"/>
          <w:lang w:val="it-IT" w:eastAsia="it-IT" w:bidi="ar-SA"/>
        </w:rPr>
      </w:pPr>
    </w:p>
    <w:p w:rsidR="00743D68" w:rsidRPr="0030108B" w:rsidRDefault="00F13803" w:rsidP="0030108B">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L’Amministrazione C</w:t>
      </w:r>
      <w:r w:rsidR="003900CF" w:rsidRPr="00A14840">
        <w:rPr>
          <w:rFonts w:ascii="Times New Roman" w:eastAsia="Times New Roman" w:hAnsi="Times New Roman" w:cs="Times New Roman"/>
          <w:color w:val="000000" w:themeColor="text1"/>
          <w:kern w:val="0"/>
          <w:sz w:val="26"/>
          <w:szCs w:val="26"/>
          <w:lang w:val="it-IT" w:eastAsia="it-IT" w:bidi="ar-SA"/>
        </w:rPr>
        <w:t>omunale prendendo atto della nota</w:t>
      </w:r>
      <w:r w:rsidR="005B6E54" w:rsidRPr="00A14840">
        <w:rPr>
          <w:rFonts w:ascii="Times New Roman" w:eastAsia="Times New Roman" w:hAnsi="Times New Roman" w:cs="Times New Roman"/>
          <w:color w:val="000000" w:themeColor="text1"/>
          <w:kern w:val="0"/>
          <w:sz w:val="26"/>
          <w:szCs w:val="26"/>
          <w:lang w:val="it-IT" w:eastAsia="it-IT" w:bidi="ar-SA"/>
        </w:rPr>
        <w:t xml:space="preserve"> </w:t>
      </w:r>
      <w:r w:rsidR="00C8014C">
        <w:rPr>
          <w:rFonts w:ascii="Times New Roman" w:eastAsia="Times New Roman" w:hAnsi="Times New Roman" w:cs="Times New Roman"/>
          <w:color w:val="000000" w:themeColor="text1"/>
          <w:kern w:val="0"/>
          <w:sz w:val="26"/>
          <w:szCs w:val="26"/>
          <w:lang w:val="it-IT" w:eastAsia="it-IT" w:bidi="ar-SA"/>
        </w:rPr>
        <w:t xml:space="preserve"> </w:t>
      </w:r>
      <w:r w:rsidR="00152959" w:rsidRPr="00A14840">
        <w:rPr>
          <w:rFonts w:ascii="Times New Roman" w:eastAsia="Times New Roman" w:hAnsi="Times New Roman" w:cs="Times New Roman"/>
          <w:color w:val="000000" w:themeColor="text1"/>
          <w:kern w:val="0"/>
          <w:sz w:val="26"/>
          <w:szCs w:val="26"/>
          <w:lang w:val="it-IT" w:eastAsia="it-IT" w:bidi="ar-SA"/>
        </w:rPr>
        <w:t xml:space="preserve">Prot. n. </w:t>
      </w:r>
      <w:r w:rsidR="003900CF" w:rsidRPr="00A14840">
        <w:rPr>
          <w:rFonts w:ascii="Times New Roman" w:eastAsia="Times New Roman" w:hAnsi="Times New Roman" w:cs="Times New Roman"/>
          <w:color w:val="000000" w:themeColor="text1"/>
          <w:kern w:val="0"/>
          <w:sz w:val="26"/>
          <w:szCs w:val="26"/>
          <w:lang w:val="it-IT" w:eastAsia="it-IT" w:bidi="ar-SA"/>
        </w:rPr>
        <w:t>3809 del 20/05/2016</w:t>
      </w:r>
      <w:r w:rsidR="0016025A" w:rsidRPr="00A14840">
        <w:rPr>
          <w:rFonts w:ascii="Times New Roman" w:eastAsia="Times New Roman" w:hAnsi="Times New Roman" w:cs="Times New Roman"/>
          <w:color w:val="000000" w:themeColor="text1"/>
          <w:kern w:val="0"/>
          <w:sz w:val="26"/>
          <w:szCs w:val="26"/>
          <w:lang w:val="it-IT" w:eastAsia="it-IT" w:bidi="ar-SA"/>
        </w:rPr>
        <w:t xml:space="preserve">, </w:t>
      </w:r>
      <w:r w:rsidR="00814C14" w:rsidRPr="00A14840">
        <w:rPr>
          <w:rFonts w:ascii="Times New Roman" w:eastAsia="Times New Roman" w:hAnsi="Times New Roman" w:cs="Times New Roman"/>
          <w:color w:val="000000" w:themeColor="text1"/>
          <w:kern w:val="0"/>
          <w:sz w:val="26"/>
          <w:szCs w:val="26"/>
          <w:lang w:val="it-IT" w:eastAsia="it-IT" w:bidi="ar-SA"/>
        </w:rPr>
        <w:t>della responsabile dell’Aria F</w:t>
      </w:r>
      <w:r w:rsidR="003900CF" w:rsidRPr="00A14840">
        <w:rPr>
          <w:rFonts w:ascii="Times New Roman" w:eastAsia="Times New Roman" w:hAnsi="Times New Roman" w:cs="Times New Roman"/>
          <w:color w:val="000000" w:themeColor="text1"/>
          <w:kern w:val="0"/>
          <w:sz w:val="26"/>
          <w:szCs w:val="26"/>
          <w:lang w:val="it-IT" w:eastAsia="it-IT" w:bidi="ar-SA"/>
        </w:rPr>
        <w:t>inanziaria</w:t>
      </w:r>
      <w:r w:rsidR="0016025A" w:rsidRPr="00A14840">
        <w:rPr>
          <w:rFonts w:ascii="Times New Roman" w:eastAsia="Times New Roman" w:hAnsi="Times New Roman" w:cs="Times New Roman"/>
          <w:color w:val="000000" w:themeColor="text1"/>
          <w:kern w:val="0"/>
          <w:sz w:val="26"/>
          <w:szCs w:val="26"/>
          <w:lang w:val="it-IT" w:eastAsia="it-IT" w:bidi="ar-SA"/>
        </w:rPr>
        <w:t>,</w:t>
      </w:r>
      <w:r w:rsidR="003900CF" w:rsidRPr="00A14840">
        <w:rPr>
          <w:rFonts w:ascii="Times New Roman" w:eastAsia="Times New Roman" w:hAnsi="Times New Roman" w:cs="Times New Roman"/>
          <w:color w:val="000000" w:themeColor="text1"/>
          <w:kern w:val="0"/>
          <w:sz w:val="26"/>
          <w:szCs w:val="26"/>
          <w:lang w:val="it-IT" w:eastAsia="it-IT" w:bidi="ar-SA"/>
        </w:rPr>
        <w:t xml:space="preserve"> nella quale si evidenziavano le difficoltà oggettive di natura tecnica e contabile al fine di pareggiare il documento di Bilancio e i relativi allegati </w:t>
      </w:r>
      <w:r w:rsidR="00823C53" w:rsidRPr="00A14840">
        <w:rPr>
          <w:rFonts w:ascii="Times New Roman" w:eastAsia="Times New Roman" w:hAnsi="Times New Roman" w:cs="Times New Roman"/>
          <w:color w:val="000000" w:themeColor="text1"/>
          <w:kern w:val="0"/>
          <w:sz w:val="26"/>
          <w:szCs w:val="26"/>
          <w:lang w:val="it-IT" w:eastAsia="it-IT" w:bidi="ar-SA"/>
        </w:rPr>
        <w:t>per l’anno 2016,</w:t>
      </w:r>
      <w:r w:rsidR="003900CF" w:rsidRPr="00A14840">
        <w:rPr>
          <w:rFonts w:ascii="Times New Roman" w:eastAsia="Times New Roman" w:hAnsi="Times New Roman" w:cs="Times New Roman"/>
          <w:color w:val="000000" w:themeColor="text1"/>
          <w:kern w:val="0"/>
          <w:sz w:val="26"/>
          <w:szCs w:val="26"/>
          <w:lang w:val="it-IT" w:eastAsia="it-IT" w:bidi="ar-SA"/>
        </w:rPr>
        <w:t xml:space="preserve"> nell’impossibilità di individuare fonti di entrata utili per la risoluzione del problema, </w:t>
      </w:r>
      <w:r w:rsidR="00823C53" w:rsidRPr="00A14840">
        <w:rPr>
          <w:rFonts w:ascii="Times New Roman" w:eastAsia="Times New Roman" w:hAnsi="Times New Roman" w:cs="Times New Roman"/>
          <w:color w:val="000000" w:themeColor="text1"/>
          <w:kern w:val="0"/>
          <w:sz w:val="26"/>
          <w:szCs w:val="26"/>
          <w:lang w:val="it-IT" w:eastAsia="it-IT" w:bidi="ar-SA"/>
        </w:rPr>
        <w:t xml:space="preserve">e </w:t>
      </w:r>
      <w:r w:rsidR="003900CF" w:rsidRPr="00A14840">
        <w:rPr>
          <w:rFonts w:ascii="Times New Roman" w:eastAsia="Times New Roman" w:hAnsi="Times New Roman" w:cs="Times New Roman"/>
          <w:color w:val="000000" w:themeColor="text1"/>
          <w:kern w:val="0"/>
          <w:sz w:val="26"/>
          <w:szCs w:val="26"/>
          <w:lang w:val="it-IT" w:eastAsia="it-IT" w:bidi="ar-SA"/>
        </w:rPr>
        <w:t>avviata una meticolosa verif</w:t>
      </w:r>
      <w:r w:rsidR="00823C53" w:rsidRPr="00A14840">
        <w:rPr>
          <w:rFonts w:ascii="Times New Roman" w:eastAsia="Times New Roman" w:hAnsi="Times New Roman" w:cs="Times New Roman"/>
          <w:color w:val="000000" w:themeColor="text1"/>
          <w:kern w:val="0"/>
          <w:sz w:val="26"/>
          <w:szCs w:val="26"/>
          <w:lang w:val="it-IT" w:eastAsia="it-IT" w:bidi="ar-SA"/>
        </w:rPr>
        <w:t>ica degli equilibri finanziari ,</w:t>
      </w:r>
      <w:r w:rsidR="003900CF" w:rsidRPr="00A14840">
        <w:rPr>
          <w:rFonts w:ascii="Times New Roman" w:eastAsia="Times New Roman" w:hAnsi="Times New Roman" w:cs="Times New Roman"/>
          <w:color w:val="000000" w:themeColor="text1"/>
          <w:kern w:val="0"/>
          <w:sz w:val="26"/>
          <w:szCs w:val="26"/>
          <w:lang w:val="it-IT" w:eastAsia="it-IT" w:bidi="ar-SA"/>
        </w:rPr>
        <w:t xml:space="preserve"> non volendo gravare ulteriormente con la tassazione a carico dei cittadini in un momento di profonda e perdurante crisi che vede i nuclei familiar</w:t>
      </w:r>
      <w:r w:rsidR="00823C53" w:rsidRPr="00A14840">
        <w:rPr>
          <w:rFonts w:ascii="Times New Roman" w:eastAsia="Times New Roman" w:hAnsi="Times New Roman" w:cs="Times New Roman"/>
          <w:color w:val="000000" w:themeColor="text1"/>
          <w:kern w:val="0"/>
          <w:sz w:val="26"/>
          <w:szCs w:val="26"/>
          <w:lang w:val="it-IT" w:eastAsia="it-IT" w:bidi="ar-SA"/>
        </w:rPr>
        <w:t>i stefanesi in seria difficoltà ,</w:t>
      </w:r>
      <w:r w:rsidR="00342C24" w:rsidRPr="00A14840">
        <w:rPr>
          <w:rFonts w:ascii="Times New Roman" w:eastAsia="Times New Roman" w:hAnsi="Times New Roman" w:cs="Times New Roman"/>
          <w:color w:val="000000" w:themeColor="text1"/>
          <w:kern w:val="0"/>
          <w:sz w:val="26"/>
          <w:szCs w:val="26"/>
          <w:lang w:val="it-IT" w:eastAsia="it-IT" w:bidi="ar-SA"/>
        </w:rPr>
        <w:t xml:space="preserve"> dopo</w:t>
      </w:r>
      <w:r w:rsidR="005B6E54" w:rsidRPr="00A14840">
        <w:rPr>
          <w:rFonts w:ascii="Times New Roman" w:eastAsia="Times New Roman" w:hAnsi="Times New Roman" w:cs="Times New Roman"/>
          <w:color w:val="000000" w:themeColor="text1"/>
          <w:kern w:val="0"/>
          <w:sz w:val="26"/>
          <w:szCs w:val="26"/>
          <w:lang w:val="it-IT" w:eastAsia="it-IT" w:bidi="ar-SA"/>
        </w:rPr>
        <w:t xml:space="preserve"> </w:t>
      </w:r>
      <w:r w:rsidR="003900CF" w:rsidRPr="00A14840">
        <w:rPr>
          <w:rFonts w:ascii="Times New Roman" w:eastAsia="Times New Roman" w:hAnsi="Times New Roman" w:cs="Times New Roman"/>
          <w:color w:val="000000" w:themeColor="text1"/>
          <w:kern w:val="0"/>
          <w:sz w:val="26"/>
          <w:szCs w:val="26"/>
          <w:lang w:val="it-IT" w:eastAsia="it-IT" w:bidi="ar-SA"/>
        </w:rPr>
        <w:t xml:space="preserve">un approfondito confronto con i gruppi consiliari le forze sociali e sindacali ha ritenuto di riproporre il piano delle alienazioni per l’anno 2016, inserendo fra i beni immobili di proprietà comunale alienabili il fondo di Contrada Realtavilla, la cui valutazione redatta dall’ufficio competente ha dato esiti tali da consentire di fronteggiare le difficoltà finanziarie dell’ente. </w:t>
      </w:r>
    </w:p>
    <w:p w:rsidR="00621B21" w:rsidRPr="00A14840" w:rsidRDefault="00621B21" w:rsidP="00FC5BC0">
      <w:pPr>
        <w:pStyle w:val="NormaleWeb"/>
        <w:jc w:val="both"/>
        <w:rPr>
          <w:color w:val="000000" w:themeColor="text1"/>
          <w:sz w:val="26"/>
          <w:szCs w:val="26"/>
        </w:rPr>
      </w:pPr>
      <w:r w:rsidRPr="00A14840">
        <w:rPr>
          <w:color w:val="000000" w:themeColor="text1"/>
          <w:sz w:val="26"/>
          <w:szCs w:val="26"/>
        </w:rPr>
        <w:t xml:space="preserve">Nell’adunanza del 10 agosto 2016 il Consiglio Comunale di S. </w:t>
      </w:r>
      <w:r w:rsidR="006C5311" w:rsidRPr="00A14840">
        <w:rPr>
          <w:color w:val="000000" w:themeColor="text1"/>
          <w:sz w:val="26"/>
          <w:szCs w:val="26"/>
        </w:rPr>
        <w:t>Stefano Quisquina</w:t>
      </w:r>
      <w:r w:rsidRPr="00A14840">
        <w:rPr>
          <w:color w:val="000000" w:themeColor="text1"/>
          <w:sz w:val="26"/>
          <w:szCs w:val="26"/>
        </w:rPr>
        <w:t xml:space="preserve">, ha approvato il </w:t>
      </w:r>
      <w:r w:rsidRPr="00A14840">
        <w:rPr>
          <w:b/>
          <w:color w:val="000000" w:themeColor="text1"/>
          <w:sz w:val="26"/>
          <w:szCs w:val="26"/>
        </w:rPr>
        <w:t>Bilancio di previsione 2016/2018.</w:t>
      </w:r>
    </w:p>
    <w:p w:rsidR="00963818" w:rsidRPr="00A14840" w:rsidRDefault="00621B21" w:rsidP="00FC5BC0">
      <w:pPr>
        <w:pStyle w:val="NormaleWeb"/>
        <w:jc w:val="both"/>
        <w:rPr>
          <w:color w:val="000000" w:themeColor="text1"/>
          <w:sz w:val="26"/>
          <w:szCs w:val="26"/>
        </w:rPr>
      </w:pPr>
      <w:r w:rsidRPr="00A14840">
        <w:rPr>
          <w:color w:val="000000" w:themeColor="text1"/>
          <w:sz w:val="26"/>
          <w:szCs w:val="26"/>
        </w:rPr>
        <w:t xml:space="preserve">Lo schema di bilancio è stato approvato dalla Giunta Comunale il 18 luglio 2016 e successivamente depositato per 15 giorni presso la Segreteria Comunale, come previsto dal Regolamento di Contabilità. Il notevole ritardo ha comportato la gestione economica provvisoria dell’Ente dal 30 aprile 2016, data ultima stabilita dalle norme per </w:t>
      </w:r>
      <w:r w:rsidR="00963818" w:rsidRPr="00A14840">
        <w:rPr>
          <w:color w:val="000000" w:themeColor="text1"/>
          <w:sz w:val="26"/>
          <w:szCs w:val="26"/>
        </w:rPr>
        <w:t>l’approvazione del Bilancio da parte del Consiglio Comunale.</w:t>
      </w:r>
    </w:p>
    <w:p w:rsidR="00963818" w:rsidRPr="00A14840" w:rsidRDefault="00621B21" w:rsidP="00FC5BC0">
      <w:pPr>
        <w:pStyle w:val="NormaleWeb"/>
        <w:jc w:val="both"/>
        <w:rPr>
          <w:color w:val="000000" w:themeColor="text1"/>
          <w:sz w:val="26"/>
          <w:szCs w:val="26"/>
        </w:rPr>
      </w:pPr>
      <w:r w:rsidRPr="00A14840">
        <w:rPr>
          <w:color w:val="000000" w:themeColor="text1"/>
          <w:sz w:val="26"/>
          <w:szCs w:val="26"/>
        </w:rPr>
        <w:t>Il ritardo è stato imputato dall’ Amministrazi</w:t>
      </w:r>
      <w:r w:rsidR="00493B81" w:rsidRPr="00A14840">
        <w:rPr>
          <w:color w:val="000000" w:themeColor="text1"/>
          <w:sz w:val="26"/>
          <w:szCs w:val="26"/>
        </w:rPr>
        <w:t>one attiva all’incertezza dell’</w:t>
      </w:r>
      <w:r w:rsidRPr="00A14840">
        <w:rPr>
          <w:color w:val="000000" w:themeColor="text1"/>
          <w:sz w:val="26"/>
          <w:szCs w:val="26"/>
        </w:rPr>
        <w:t xml:space="preserve">entità dei trasferimenti da parte dello Stato e dalla Regione, nonché al travagliato percorso effettuato per assicurare l’equilibrio di bilancio. Ciò in relazione alla necessità di accantonare la somma di € 98.000,00 relativa al ripiano del disavanzo accertato nel 2015, maturato negli esercizi finanziari precedenti, nonché la somma di circa € 100.000,00 fissata nel piano di rientro per la copertura del debito maturato nel periodo 2006-2009 </w:t>
      </w:r>
      <w:r w:rsidR="00152959" w:rsidRPr="00A14840">
        <w:rPr>
          <w:color w:val="000000" w:themeColor="text1"/>
          <w:sz w:val="26"/>
          <w:szCs w:val="26"/>
        </w:rPr>
        <w:t xml:space="preserve">con </w:t>
      </w:r>
      <w:r w:rsidR="00963818" w:rsidRPr="00A14840">
        <w:rPr>
          <w:color w:val="000000" w:themeColor="text1"/>
          <w:sz w:val="26"/>
          <w:szCs w:val="26"/>
        </w:rPr>
        <w:t>la SOGEIR S.p.A..</w:t>
      </w:r>
    </w:p>
    <w:p w:rsidR="00D0178A" w:rsidRPr="00A14840" w:rsidRDefault="00621B21" w:rsidP="00FC5BC0">
      <w:pPr>
        <w:pStyle w:val="NormaleWeb"/>
        <w:jc w:val="both"/>
        <w:rPr>
          <w:color w:val="000000" w:themeColor="text1"/>
          <w:sz w:val="26"/>
          <w:szCs w:val="26"/>
        </w:rPr>
      </w:pPr>
      <w:r w:rsidRPr="00A14840">
        <w:rPr>
          <w:color w:val="000000" w:themeColor="text1"/>
          <w:sz w:val="26"/>
          <w:szCs w:val="26"/>
        </w:rPr>
        <w:t>E’ stato peraltro rappresentato che il ricavo della vendita</w:t>
      </w:r>
      <w:r w:rsidR="000C4288" w:rsidRPr="00A14840">
        <w:rPr>
          <w:color w:val="000000" w:themeColor="text1"/>
          <w:sz w:val="26"/>
          <w:szCs w:val="26"/>
        </w:rPr>
        <w:t xml:space="preserve"> di un bene di </w:t>
      </w:r>
      <w:r w:rsidR="00535B4B" w:rsidRPr="00A14840">
        <w:rPr>
          <w:color w:val="000000" w:themeColor="text1"/>
          <w:sz w:val="26"/>
          <w:szCs w:val="26"/>
        </w:rPr>
        <w:t>proprietà</w:t>
      </w:r>
      <w:r w:rsidR="003F684F" w:rsidRPr="00A14840">
        <w:rPr>
          <w:color w:val="000000" w:themeColor="text1"/>
          <w:sz w:val="26"/>
          <w:szCs w:val="26"/>
        </w:rPr>
        <w:t xml:space="preserve"> comunale</w:t>
      </w:r>
      <w:r w:rsidRPr="00A14840">
        <w:rPr>
          <w:color w:val="000000" w:themeColor="text1"/>
          <w:sz w:val="26"/>
          <w:szCs w:val="26"/>
        </w:rPr>
        <w:t xml:space="preserve">, stimato in € 176.220,00 </w:t>
      </w:r>
      <w:r w:rsidR="00D0178A" w:rsidRPr="00A14840">
        <w:rPr>
          <w:color w:val="000000" w:themeColor="text1"/>
          <w:sz w:val="26"/>
          <w:szCs w:val="26"/>
        </w:rPr>
        <w:t xml:space="preserve">da porre a base d’asta, consentiva </w:t>
      </w:r>
      <w:r w:rsidRPr="00A14840">
        <w:rPr>
          <w:color w:val="000000" w:themeColor="text1"/>
          <w:sz w:val="26"/>
          <w:szCs w:val="26"/>
        </w:rPr>
        <w:t xml:space="preserve"> di coprire la citata somma</w:t>
      </w:r>
      <w:r w:rsidR="00D0178A" w:rsidRPr="00A14840">
        <w:rPr>
          <w:color w:val="000000" w:themeColor="text1"/>
          <w:sz w:val="26"/>
          <w:szCs w:val="26"/>
        </w:rPr>
        <w:t xml:space="preserve"> accantonata di € 98.000,00 e  garantiva </w:t>
      </w:r>
      <w:r w:rsidRPr="00A14840">
        <w:rPr>
          <w:color w:val="000000" w:themeColor="text1"/>
          <w:sz w:val="26"/>
          <w:szCs w:val="26"/>
        </w:rPr>
        <w:t xml:space="preserve"> investimenti utili per la collettività quali la </w:t>
      </w:r>
      <w:r w:rsidRPr="00A14840">
        <w:rPr>
          <w:color w:val="000000" w:themeColor="text1"/>
          <w:sz w:val="26"/>
          <w:szCs w:val="26"/>
        </w:rPr>
        <w:lastRenderedPageBreak/>
        <w:t xml:space="preserve">manutenzione straordinaria della viabilità, alcuni oneri per la revisione del </w:t>
      </w:r>
      <w:r w:rsidRPr="00A14840">
        <w:rPr>
          <w:b/>
          <w:color w:val="000000" w:themeColor="text1"/>
          <w:sz w:val="26"/>
          <w:szCs w:val="26"/>
        </w:rPr>
        <w:t>PRG,</w:t>
      </w:r>
      <w:r w:rsidRPr="00A14840">
        <w:rPr>
          <w:color w:val="000000" w:themeColor="text1"/>
          <w:sz w:val="26"/>
          <w:szCs w:val="26"/>
        </w:rPr>
        <w:t xml:space="preserve"> i cui vincoli preordinati all’es</w:t>
      </w:r>
      <w:r w:rsidR="00535B4B" w:rsidRPr="00A14840">
        <w:rPr>
          <w:color w:val="000000" w:themeColor="text1"/>
          <w:sz w:val="26"/>
          <w:szCs w:val="26"/>
        </w:rPr>
        <w:t>proprio sono scaduti da oltre l0</w:t>
      </w:r>
      <w:r w:rsidRPr="00A14840">
        <w:rPr>
          <w:color w:val="000000" w:themeColor="text1"/>
          <w:sz w:val="26"/>
          <w:szCs w:val="26"/>
        </w:rPr>
        <w:t xml:space="preserve"> anni, nonché la ristrutturazione dei locali concessi a titolo gratuito dall’ Assessorato Agricoltura e Foreste per ospitare la </w:t>
      </w:r>
      <w:r w:rsidRPr="00A14840">
        <w:rPr>
          <w:b/>
          <w:color w:val="000000" w:themeColor="text1"/>
          <w:sz w:val="26"/>
          <w:szCs w:val="26"/>
        </w:rPr>
        <w:t>Caserma dei Carabinieri</w:t>
      </w:r>
      <w:r w:rsidRPr="00A14840">
        <w:rPr>
          <w:color w:val="000000" w:themeColor="text1"/>
          <w:sz w:val="26"/>
          <w:szCs w:val="26"/>
        </w:rPr>
        <w:t>. Quest’ultimo investimento,</w:t>
      </w:r>
      <w:r w:rsidR="009A6F24">
        <w:rPr>
          <w:color w:val="000000" w:themeColor="text1"/>
          <w:sz w:val="26"/>
          <w:szCs w:val="26"/>
        </w:rPr>
        <w:t xml:space="preserve"> stimato in € 40.000,00, </w:t>
      </w:r>
      <w:r w:rsidRPr="00A14840">
        <w:rPr>
          <w:color w:val="000000" w:themeColor="text1"/>
          <w:sz w:val="26"/>
          <w:szCs w:val="26"/>
        </w:rPr>
        <w:t>permett</w:t>
      </w:r>
      <w:r w:rsidR="00C043E7" w:rsidRPr="00A14840">
        <w:rPr>
          <w:color w:val="000000" w:themeColor="text1"/>
          <w:sz w:val="26"/>
          <w:szCs w:val="26"/>
        </w:rPr>
        <w:t>e</w:t>
      </w:r>
      <w:r w:rsidR="0016025A" w:rsidRPr="00A14840">
        <w:rPr>
          <w:color w:val="000000" w:themeColor="text1"/>
          <w:sz w:val="26"/>
          <w:szCs w:val="26"/>
        </w:rPr>
        <w:t xml:space="preserve">rà </w:t>
      </w:r>
      <w:r w:rsidR="00C043E7" w:rsidRPr="00A14840">
        <w:rPr>
          <w:color w:val="000000" w:themeColor="text1"/>
          <w:sz w:val="26"/>
          <w:szCs w:val="26"/>
        </w:rPr>
        <w:t xml:space="preserve"> all’</w:t>
      </w:r>
      <w:r w:rsidRPr="00A14840">
        <w:rPr>
          <w:color w:val="000000" w:themeColor="text1"/>
          <w:sz w:val="26"/>
          <w:szCs w:val="26"/>
        </w:rPr>
        <w:t>Ente di conseguire u</w:t>
      </w:r>
      <w:r w:rsidR="0064321A" w:rsidRPr="00A14840">
        <w:rPr>
          <w:color w:val="000000" w:themeColor="text1"/>
          <w:sz w:val="26"/>
          <w:szCs w:val="26"/>
        </w:rPr>
        <w:t xml:space="preserve">n risparmio di circa 17.000,00 </w:t>
      </w:r>
      <w:r w:rsidRPr="00A14840">
        <w:rPr>
          <w:color w:val="000000" w:themeColor="text1"/>
          <w:sz w:val="26"/>
          <w:szCs w:val="26"/>
        </w:rPr>
        <w:t xml:space="preserve">€/anno erogati da anni per il canone di affitto della Caserma stessa. </w:t>
      </w:r>
    </w:p>
    <w:p w:rsidR="0029095C" w:rsidRPr="00A14840" w:rsidRDefault="00621B21" w:rsidP="00FC5BC0">
      <w:pPr>
        <w:pStyle w:val="NormaleWeb"/>
        <w:jc w:val="both"/>
        <w:rPr>
          <w:color w:val="000000" w:themeColor="text1"/>
          <w:sz w:val="26"/>
          <w:szCs w:val="26"/>
        </w:rPr>
      </w:pPr>
      <w:r w:rsidRPr="00A14840">
        <w:rPr>
          <w:color w:val="000000" w:themeColor="text1"/>
          <w:sz w:val="26"/>
          <w:szCs w:val="26"/>
        </w:rPr>
        <w:t xml:space="preserve">E’ stato infine stabilito di destinare alla realizzazione della </w:t>
      </w:r>
      <w:r w:rsidRPr="00A14840">
        <w:rPr>
          <w:b/>
          <w:color w:val="000000" w:themeColor="text1"/>
          <w:sz w:val="26"/>
          <w:szCs w:val="26"/>
        </w:rPr>
        <w:t xml:space="preserve">cucina </w:t>
      </w:r>
      <w:r w:rsidRPr="00A14840">
        <w:rPr>
          <w:color w:val="000000" w:themeColor="text1"/>
          <w:sz w:val="26"/>
          <w:szCs w:val="26"/>
        </w:rPr>
        <w:t>della</w:t>
      </w:r>
      <w:r w:rsidRPr="00A14840">
        <w:rPr>
          <w:b/>
          <w:color w:val="000000" w:themeColor="text1"/>
          <w:sz w:val="26"/>
          <w:szCs w:val="26"/>
        </w:rPr>
        <w:t xml:space="preserve"> mensa</w:t>
      </w:r>
      <w:r w:rsidRPr="00A14840">
        <w:rPr>
          <w:color w:val="000000" w:themeColor="text1"/>
          <w:sz w:val="26"/>
          <w:szCs w:val="26"/>
        </w:rPr>
        <w:t xml:space="preserve"> scolastica all’interno dell’edificio scolastico di via Aldo Moro</w:t>
      </w:r>
      <w:r w:rsidR="00C043E7" w:rsidRPr="00A14840">
        <w:rPr>
          <w:color w:val="000000" w:themeColor="text1"/>
          <w:sz w:val="26"/>
          <w:szCs w:val="26"/>
        </w:rPr>
        <w:t>,</w:t>
      </w:r>
      <w:r w:rsidRPr="00A14840">
        <w:rPr>
          <w:color w:val="000000" w:themeColor="text1"/>
          <w:sz w:val="26"/>
          <w:szCs w:val="26"/>
        </w:rPr>
        <w:t xml:space="preserve"> la somma derivante dalla rinuncia del 20% dell’indennità di carica del Sindaco, del 50% dell’indennità di carica degli Assessori e del Presidente </w:t>
      </w:r>
      <w:r w:rsidR="00C043E7" w:rsidRPr="00A14840">
        <w:rPr>
          <w:color w:val="000000" w:themeColor="text1"/>
          <w:sz w:val="26"/>
          <w:szCs w:val="26"/>
        </w:rPr>
        <w:t xml:space="preserve">del </w:t>
      </w:r>
      <w:r w:rsidRPr="00A14840">
        <w:rPr>
          <w:color w:val="000000" w:themeColor="text1"/>
          <w:sz w:val="26"/>
          <w:szCs w:val="26"/>
        </w:rPr>
        <w:t>Consiglio e del gettone di pr</w:t>
      </w:r>
      <w:r w:rsidR="0029095C" w:rsidRPr="00A14840">
        <w:rPr>
          <w:color w:val="000000" w:themeColor="text1"/>
          <w:sz w:val="26"/>
          <w:szCs w:val="26"/>
        </w:rPr>
        <w:t>esenza dei Consiglieri Comunali.</w:t>
      </w:r>
    </w:p>
    <w:p w:rsidR="00EE12D5" w:rsidRPr="00A14840" w:rsidRDefault="0029095C" w:rsidP="00FC5BC0">
      <w:pPr>
        <w:pStyle w:val="NormaleWeb"/>
        <w:jc w:val="both"/>
        <w:rPr>
          <w:color w:val="000000" w:themeColor="text1"/>
          <w:sz w:val="26"/>
          <w:szCs w:val="26"/>
        </w:rPr>
      </w:pPr>
      <w:r w:rsidRPr="00A14840">
        <w:rPr>
          <w:color w:val="000000" w:themeColor="text1"/>
          <w:sz w:val="26"/>
          <w:szCs w:val="26"/>
        </w:rPr>
        <w:t xml:space="preserve">In coerenza con l’armonizzazione dei sistemi contabili </w:t>
      </w:r>
      <w:r w:rsidR="00C043E7" w:rsidRPr="00A14840">
        <w:rPr>
          <w:color w:val="000000" w:themeColor="text1"/>
          <w:sz w:val="26"/>
          <w:szCs w:val="26"/>
        </w:rPr>
        <w:t>è stato deliberato il riaccertament</w:t>
      </w:r>
      <w:r w:rsidR="00EE12D5" w:rsidRPr="00A14840">
        <w:rPr>
          <w:color w:val="000000" w:themeColor="text1"/>
          <w:sz w:val="26"/>
          <w:szCs w:val="26"/>
        </w:rPr>
        <w:t>o dei residui attivi e passivi.</w:t>
      </w:r>
    </w:p>
    <w:p w:rsidR="00D0178A" w:rsidRPr="00A14840" w:rsidRDefault="0049141B" w:rsidP="00FC5BC0">
      <w:pPr>
        <w:pStyle w:val="NormaleWeb"/>
        <w:jc w:val="both"/>
        <w:rPr>
          <w:color w:val="000000" w:themeColor="text1"/>
          <w:sz w:val="26"/>
          <w:szCs w:val="26"/>
        </w:rPr>
      </w:pPr>
      <w:r w:rsidRPr="00A14840">
        <w:rPr>
          <w:color w:val="000000" w:themeColor="text1"/>
          <w:sz w:val="26"/>
          <w:szCs w:val="26"/>
        </w:rPr>
        <w:t>E’ stato approvato il Rendiconto di gestione per l’</w:t>
      </w:r>
      <w:r w:rsidR="008F2CA6" w:rsidRPr="00A14840">
        <w:rPr>
          <w:color w:val="000000" w:themeColor="text1"/>
          <w:sz w:val="26"/>
          <w:szCs w:val="26"/>
        </w:rPr>
        <w:t xml:space="preserve">Anno 2015 rispettando il Patto di </w:t>
      </w:r>
      <w:r w:rsidR="00C043E7" w:rsidRPr="00A14840">
        <w:rPr>
          <w:color w:val="000000" w:themeColor="text1"/>
          <w:sz w:val="26"/>
          <w:szCs w:val="26"/>
        </w:rPr>
        <w:t>Stabilità</w:t>
      </w:r>
      <w:r w:rsidR="008F2CA6" w:rsidRPr="00A14840">
        <w:rPr>
          <w:color w:val="000000" w:themeColor="text1"/>
          <w:sz w:val="26"/>
          <w:szCs w:val="26"/>
        </w:rPr>
        <w:t xml:space="preserve"> in termini di competenza mista ai sensi della Legge 183/2011</w:t>
      </w:r>
      <w:r w:rsidR="00C043E7" w:rsidRPr="00A14840">
        <w:rPr>
          <w:color w:val="000000" w:themeColor="text1"/>
          <w:sz w:val="26"/>
          <w:szCs w:val="26"/>
        </w:rPr>
        <w:t>.</w:t>
      </w:r>
      <w:r w:rsidR="00EE12D5" w:rsidRPr="00A14840">
        <w:rPr>
          <w:color w:val="000000" w:themeColor="text1"/>
          <w:sz w:val="26"/>
          <w:szCs w:val="26"/>
        </w:rPr>
        <w:t xml:space="preserve"> </w:t>
      </w:r>
    </w:p>
    <w:p w:rsidR="002A7059" w:rsidRDefault="0089009D" w:rsidP="00FC5BC0">
      <w:pPr>
        <w:pStyle w:val="NormaleWeb"/>
        <w:jc w:val="both"/>
        <w:rPr>
          <w:color w:val="000000" w:themeColor="text1"/>
          <w:sz w:val="26"/>
          <w:szCs w:val="26"/>
        </w:rPr>
      </w:pPr>
      <w:r w:rsidRPr="00A14840">
        <w:rPr>
          <w:color w:val="000000" w:themeColor="text1"/>
          <w:sz w:val="26"/>
          <w:szCs w:val="26"/>
        </w:rPr>
        <w:t>Nell’adunanza del 30 novembre 2016 il Consiglio Com</w:t>
      </w:r>
      <w:r w:rsidR="00EE12D5" w:rsidRPr="00A14840">
        <w:rPr>
          <w:color w:val="000000" w:themeColor="text1"/>
          <w:sz w:val="26"/>
          <w:szCs w:val="26"/>
        </w:rPr>
        <w:t xml:space="preserve">unale di S. Stefano Quisquina, </w:t>
      </w:r>
      <w:r w:rsidRPr="00A14840">
        <w:rPr>
          <w:color w:val="000000" w:themeColor="text1"/>
          <w:sz w:val="26"/>
          <w:szCs w:val="26"/>
        </w:rPr>
        <w:t xml:space="preserve">ha approvato le </w:t>
      </w:r>
      <w:r w:rsidRPr="00A14840">
        <w:rPr>
          <w:b/>
          <w:bCs/>
          <w:color w:val="000000" w:themeColor="text1"/>
          <w:sz w:val="26"/>
          <w:szCs w:val="26"/>
        </w:rPr>
        <w:t>variazioni al bilancio di previsione dell’esercizio finanziario 2016</w:t>
      </w:r>
      <w:r w:rsidRPr="00A14840">
        <w:rPr>
          <w:color w:val="000000" w:themeColor="text1"/>
          <w:sz w:val="26"/>
          <w:szCs w:val="26"/>
        </w:rPr>
        <w:t>.</w:t>
      </w:r>
      <w:r w:rsidR="004660B4" w:rsidRPr="00A14840">
        <w:rPr>
          <w:color w:val="000000" w:themeColor="text1"/>
          <w:sz w:val="26"/>
          <w:szCs w:val="26"/>
        </w:rPr>
        <w:t xml:space="preserve"> </w:t>
      </w:r>
      <w:r w:rsidRPr="00A14840">
        <w:rPr>
          <w:color w:val="000000" w:themeColor="text1"/>
          <w:sz w:val="26"/>
          <w:szCs w:val="26"/>
        </w:rPr>
        <w:t>Tra le variazioni è stata inserita in bilancio la somma di € 55.000</w:t>
      </w:r>
      <w:r w:rsidR="008E7A0A" w:rsidRPr="00A14840">
        <w:rPr>
          <w:color w:val="000000" w:themeColor="text1"/>
          <w:sz w:val="26"/>
          <w:szCs w:val="26"/>
        </w:rPr>
        <w:t>,00</w:t>
      </w:r>
      <w:r w:rsidRPr="00A14840">
        <w:rPr>
          <w:color w:val="000000" w:themeColor="text1"/>
          <w:sz w:val="26"/>
          <w:szCs w:val="26"/>
        </w:rPr>
        <w:t xml:space="preserve"> inerente l’accensione di un mutuo ventennale a tasso zero con l’Istituto per il Credito Sportivo per il </w:t>
      </w:r>
      <w:r w:rsidRPr="00A14840">
        <w:rPr>
          <w:bCs/>
          <w:color w:val="000000" w:themeColor="text1"/>
          <w:sz w:val="26"/>
          <w:szCs w:val="26"/>
        </w:rPr>
        <w:t>rifacimento del manto erboso del</w:t>
      </w:r>
      <w:r w:rsidR="002E10B4" w:rsidRPr="00A14840">
        <w:rPr>
          <w:bCs/>
          <w:color w:val="000000" w:themeColor="text1"/>
          <w:sz w:val="26"/>
          <w:szCs w:val="26"/>
        </w:rPr>
        <w:t>lo</w:t>
      </w:r>
      <w:r w:rsidRPr="00A14840">
        <w:rPr>
          <w:b/>
          <w:bCs/>
          <w:color w:val="000000" w:themeColor="text1"/>
          <w:sz w:val="26"/>
          <w:szCs w:val="26"/>
        </w:rPr>
        <w:t xml:space="preserve"> </w:t>
      </w:r>
      <w:r w:rsidR="002E10B4" w:rsidRPr="00A14840">
        <w:rPr>
          <w:b/>
          <w:bCs/>
          <w:color w:val="000000" w:themeColor="text1"/>
          <w:sz w:val="26"/>
          <w:szCs w:val="26"/>
        </w:rPr>
        <w:t>stadio comunale “P. D’Angelo”</w:t>
      </w:r>
      <w:r w:rsidRPr="00A14840">
        <w:rPr>
          <w:color w:val="000000" w:themeColor="text1"/>
          <w:sz w:val="26"/>
          <w:szCs w:val="26"/>
        </w:rPr>
        <w:t xml:space="preserve"> e la realizzazione di opere </w:t>
      </w:r>
      <w:r w:rsidR="005366AB" w:rsidRPr="00A14840">
        <w:rPr>
          <w:color w:val="000000" w:themeColor="text1"/>
          <w:sz w:val="26"/>
          <w:szCs w:val="26"/>
        </w:rPr>
        <w:t>accessorie.</w:t>
      </w:r>
    </w:p>
    <w:p w:rsidR="000F7551" w:rsidRPr="00A14840" w:rsidRDefault="0089009D" w:rsidP="00FC5BC0">
      <w:pPr>
        <w:pStyle w:val="NormaleWeb"/>
        <w:jc w:val="both"/>
        <w:rPr>
          <w:color w:val="000000" w:themeColor="text1"/>
          <w:sz w:val="26"/>
          <w:szCs w:val="26"/>
        </w:rPr>
      </w:pPr>
      <w:r w:rsidRPr="00A14840">
        <w:rPr>
          <w:color w:val="000000" w:themeColor="text1"/>
          <w:sz w:val="26"/>
          <w:szCs w:val="26"/>
        </w:rPr>
        <w:t>E’ stata inserita la somma di € 40.000</w:t>
      </w:r>
      <w:r w:rsidR="008E7A0A" w:rsidRPr="00A14840">
        <w:rPr>
          <w:color w:val="000000" w:themeColor="text1"/>
          <w:sz w:val="26"/>
          <w:szCs w:val="26"/>
        </w:rPr>
        <w:t>,00</w:t>
      </w:r>
      <w:r w:rsidRPr="00A14840">
        <w:rPr>
          <w:color w:val="000000" w:themeColor="text1"/>
          <w:sz w:val="26"/>
          <w:szCs w:val="26"/>
        </w:rPr>
        <w:t xml:space="preserve"> derivante dal </w:t>
      </w:r>
      <w:r w:rsidRPr="00A14840">
        <w:rPr>
          <w:bCs/>
          <w:color w:val="000000" w:themeColor="text1"/>
          <w:sz w:val="26"/>
          <w:szCs w:val="26"/>
        </w:rPr>
        <w:t>contributo elargito dalla Sanpellegrino S.p.A.</w:t>
      </w:r>
      <w:r w:rsidRPr="00A14840">
        <w:rPr>
          <w:color w:val="000000" w:themeColor="text1"/>
          <w:sz w:val="26"/>
          <w:szCs w:val="26"/>
        </w:rPr>
        <w:t xml:space="preserve"> finalizzato alla riduzione delle perdite di rete, che, in analogia a quelli ricevuti negli esercizi finanziari 2014 e 2015, è stato destinato al rifacimento di </w:t>
      </w:r>
      <w:r w:rsidRPr="00A14840">
        <w:rPr>
          <w:bCs/>
          <w:color w:val="000000" w:themeColor="text1"/>
          <w:sz w:val="26"/>
          <w:szCs w:val="26"/>
        </w:rPr>
        <w:t>tratti obsoleti della</w:t>
      </w:r>
      <w:r w:rsidRPr="00A14840">
        <w:rPr>
          <w:b/>
          <w:bCs/>
          <w:color w:val="000000" w:themeColor="text1"/>
          <w:sz w:val="26"/>
          <w:szCs w:val="26"/>
        </w:rPr>
        <w:t xml:space="preserve"> rete idrica comunale</w:t>
      </w:r>
      <w:r w:rsidRPr="00A14840">
        <w:rPr>
          <w:color w:val="000000" w:themeColor="text1"/>
          <w:sz w:val="26"/>
          <w:szCs w:val="26"/>
        </w:rPr>
        <w:t xml:space="preserve"> e, consentirà di diminuire l’entità delle perdite idriche </w:t>
      </w:r>
      <w:r w:rsidR="000F7551" w:rsidRPr="00A14840">
        <w:rPr>
          <w:color w:val="000000" w:themeColor="text1"/>
          <w:sz w:val="26"/>
          <w:szCs w:val="26"/>
        </w:rPr>
        <w:t>nonché</w:t>
      </w:r>
      <w:r w:rsidRPr="00A14840">
        <w:rPr>
          <w:color w:val="000000" w:themeColor="text1"/>
          <w:sz w:val="26"/>
          <w:szCs w:val="26"/>
        </w:rPr>
        <w:t xml:space="preserve"> il fabbisogno energetico dell’impianto di sollevamento del pozzo “Prisa”.</w:t>
      </w:r>
      <w:r w:rsidR="004660B4" w:rsidRPr="00A14840">
        <w:rPr>
          <w:color w:val="000000" w:themeColor="text1"/>
          <w:sz w:val="26"/>
          <w:szCs w:val="26"/>
        </w:rPr>
        <w:t xml:space="preserve"> </w:t>
      </w:r>
      <w:r w:rsidRPr="00A14840">
        <w:rPr>
          <w:color w:val="000000" w:themeColor="text1"/>
          <w:sz w:val="26"/>
          <w:szCs w:val="26"/>
        </w:rPr>
        <w:t>La riduzione delle somme in entrata previste nel bilancio di previsione 2016, quali i proventi derivanti dall’alienazione di parte di un bene di proprietà comunale e il contributo della Regione Siciliana per il rimborso spese relative al ricovero di minori (complessivi € 125.000</w:t>
      </w:r>
      <w:r w:rsidR="008E7A0A" w:rsidRPr="00A14840">
        <w:rPr>
          <w:color w:val="000000" w:themeColor="text1"/>
          <w:sz w:val="26"/>
          <w:szCs w:val="26"/>
        </w:rPr>
        <w:t>,00</w:t>
      </w:r>
      <w:r w:rsidRPr="00A14840">
        <w:rPr>
          <w:color w:val="000000" w:themeColor="text1"/>
          <w:sz w:val="26"/>
          <w:szCs w:val="26"/>
        </w:rPr>
        <w:t xml:space="preserve"> circa), unitamente all’incremento delle somme in uscita, quali i conguagli per forniture di energia elettrica, spese per nuovi ricoveri… (per un totale complessivo di € 80.000,00 circa), hanno indotto al </w:t>
      </w:r>
      <w:r w:rsidRPr="00A14840">
        <w:rPr>
          <w:bCs/>
          <w:color w:val="000000" w:themeColor="text1"/>
          <w:sz w:val="26"/>
          <w:szCs w:val="26"/>
        </w:rPr>
        <w:t>taglio di due investimenti</w:t>
      </w:r>
      <w:r w:rsidRPr="00A14840">
        <w:rPr>
          <w:color w:val="000000" w:themeColor="text1"/>
          <w:sz w:val="26"/>
          <w:szCs w:val="26"/>
        </w:rPr>
        <w:t>, la revisione del Piano Regolatore Generale e la ristrutturazione dei locali concessi dall’Assessorato Agricoltura e Foreste per ospitare la Caserma dei Carabinieri (compless</w:t>
      </w:r>
      <w:r w:rsidR="00A76112" w:rsidRPr="00A14840">
        <w:rPr>
          <w:color w:val="000000" w:themeColor="text1"/>
          <w:sz w:val="26"/>
          <w:szCs w:val="26"/>
        </w:rPr>
        <w:t>ivi € 60.000</w:t>
      </w:r>
      <w:r w:rsidR="008E7A0A" w:rsidRPr="00A14840">
        <w:rPr>
          <w:color w:val="000000" w:themeColor="text1"/>
          <w:sz w:val="26"/>
          <w:szCs w:val="26"/>
        </w:rPr>
        <w:t>,00</w:t>
      </w:r>
      <w:r w:rsidR="00A76112" w:rsidRPr="00A14840">
        <w:rPr>
          <w:color w:val="000000" w:themeColor="text1"/>
          <w:sz w:val="26"/>
          <w:szCs w:val="26"/>
        </w:rPr>
        <w:t>).</w:t>
      </w:r>
    </w:p>
    <w:p w:rsidR="0089009D" w:rsidRPr="00A14840" w:rsidRDefault="00A76112" w:rsidP="00FC5BC0">
      <w:pPr>
        <w:pStyle w:val="NormaleWeb"/>
        <w:jc w:val="both"/>
        <w:rPr>
          <w:color w:val="000000" w:themeColor="text1"/>
          <w:sz w:val="26"/>
          <w:szCs w:val="26"/>
        </w:rPr>
      </w:pPr>
      <w:r w:rsidRPr="00A14840">
        <w:rPr>
          <w:color w:val="000000" w:themeColor="text1"/>
          <w:sz w:val="26"/>
          <w:szCs w:val="26"/>
        </w:rPr>
        <w:t xml:space="preserve">L’Amministrazione </w:t>
      </w:r>
      <w:r w:rsidR="000F7551" w:rsidRPr="00A14840">
        <w:rPr>
          <w:color w:val="000000" w:themeColor="text1"/>
          <w:sz w:val="26"/>
          <w:szCs w:val="26"/>
        </w:rPr>
        <w:t>riproporrà</w:t>
      </w:r>
      <w:r w:rsidRPr="00A14840">
        <w:rPr>
          <w:color w:val="000000" w:themeColor="text1"/>
          <w:sz w:val="26"/>
          <w:szCs w:val="26"/>
        </w:rPr>
        <w:t xml:space="preserve"> </w:t>
      </w:r>
      <w:r w:rsidR="0089009D" w:rsidRPr="00A14840">
        <w:rPr>
          <w:color w:val="000000" w:themeColor="text1"/>
          <w:sz w:val="26"/>
          <w:szCs w:val="26"/>
        </w:rPr>
        <w:t xml:space="preserve">detti investimenti, considerata la loro rilevanza, nel prossimo bilancio di previsione. L’indennità del Presidente del Consiglio Comunale già destinata nel bilancio di previsione ai costi di funzionamento dell’Ufficio di Presidenza è stata utilizzata per rimpinguare il </w:t>
      </w:r>
      <w:r w:rsidR="0089009D" w:rsidRPr="00A14840">
        <w:rPr>
          <w:b/>
          <w:bCs/>
          <w:color w:val="000000" w:themeColor="text1"/>
          <w:sz w:val="26"/>
          <w:szCs w:val="26"/>
        </w:rPr>
        <w:t>“Fondo solidarietà Sabrina”</w:t>
      </w:r>
      <w:r w:rsidRPr="00A14840">
        <w:rPr>
          <w:color w:val="000000" w:themeColor="text1"/>
          <w:sz w:val="26"/>
          <w:szCs w:val="26"/>
        </w:rPr>
        <w:t xml:space="preserve"> riservato all</w:t>
      </w:r>
      <w:r w:rsidR="000F7551" w:rsidRPr="00A14840">
        <w:rPr>
          <w:color w:val="000000" w:themeColor="text1"/>
          <w:sz w:val="26"/>
          <w:szCs w:val="26"/>
        </w:rPr>
        <w:t>’</w:t>
      </w:r>
      <w:r w:rsidR="0089009D" w:rsidRPr="00A14840">
        <w:rPr>
          <w:color w:val="000000" w:themeColor="text1"/>
          <w:sz w:val="26"/>
          <w:szCs w:val="26"/>
        </w:rPr>
        <w:t>assistenza economica dei cittadini affetti da gravi patologie che necessitano di cure immediate</w:t>
      </w:r>
      <w:r w:rsidR="000F7551" w:rsidRPr="00A14840">
        <w:rPr>
          <w:color w:val="000000" w:themeColor="text1"/>
          <w:sz w:val="26"/>
          <w:szCs w:val="26"/>
        </w:rPr>
        <w:t xml:space="preserve">. </w:t>
      </w:r>
      <w:r w:rsidR="0089009D" w:rsidRPr="00A14840">
        <w:rPr>
          <w:color w:val="000000" w:themeColor="text1"/>
          <w:sz w:val="26"/>
          <w:szCs w:val="26"/>
        </w:rPr>
        <w:t>È stato infine approvato all’unanimità un emendamento per l</w:t>
      </w:r>
      <w:r w:rsidR="000F7551" w:rsidRPr="00A14840">
        <w:rPr>
          <w:color w:val="000000" w:themeColor="text1"/>
          <w:sz w:val="26"/>
          <w:szCs w:val="26"/>
        </w:rPr>
        <w:t>’inserimento in Bilancio di un C</w:t>
      </w:r>
      <w:r w:rsidR="0089009D" w:rsidRPr="00A14840">
        <w:rPr>
          <w:color w:val="000000" w:themeColor="text1"/>
          <w:sz w:val="26"/>
          <w:szCs w:val="26"/>
        </w:rPr>
        <w:t>apitolo in entrata ed in uscita di € 65.000</w:t>
      </w:r>
      <w:r w:rsidR="008E7A0A" w:rsidRPr="00A14840">
        <w:rPr>
          <w:color w:val="000000" w:themeColor="text1"/>
          <w:sz w:val="26"/>
          <w:szCs w:val="26"/>
        </w:rPr>
        <w:t>,00</w:t>
      </w:r>
      <w:r w:rsidR="0089009D" w:rsidRPr="00A14840">
        <w:rPr>
          <w:color w:val="000000" w:themeColor="text1"/>
          <w:sz w:val="26"/>
          <w:szCs w:val="26"/>
        </w:rPr>
        <w:t xml:space="preserve"> per fronteggiare lo </w:t>
      </w:r>
      <w:r w:rsidR="0089009D" w:rsidRPr="00A14840">
        <w:rPr>
          <w:b/>
          <w:bCs/>
          <w:color w:val="000000" w:themeColor="text1"/>
          <w:sz w:val="26"/>
          <w:szCs w:val="26"/>
        </w:rPr>
        <w:t>stato di emergenza</w:t>
      </w:r>
      <w:r w:rsidR="00231882" w:rsidRPr="00A14840">
        <w:rPr>
          <w:color w:val="000000" w:themeColor="text1"/>
          <w:sz w:val="26"/>
          <w:szCs w:val="26"/>
        </w:rPr>
        <w:t xml:space="preserve"> determinato dal</w:t>
      </w:r>
      <w:r w:rsidR="0089009D" w:rsidRPr="00A14840">
        <w:rPr>
          <w:color w:val="000000" w:themeColor="text1"/>
          <w:sz w:val="26"/>
          <w:szCs w:val="26"/>
        </w:rPr>
        <w:t xml:space="preserve"> nubifragio che ha interessato il territorio comunale.</w:t>
      </w:r>
    </w:p>
    <w:p w:rsidR="0089009D" w:rsidRPr="00A14840" w:rsidRDefault="00BD56FB" w:rsidP="00FC5BC0">
      <w:pPr>
        <w:pStyle w:val="NormaleWeb"/>
        <w:jc w:val="both"/>
        <w:rPr>
          <w:color w:val="000000" w:themeColor="text1"/>
          <w:sz w:val="26"/>
          <w:szCs w:val="26"/>
        </w:rPr>
      </w:pPr>
      <w:r w:rsidRPr="00A14840">
        <w:rPr>
          <w:color w:val="000000" w:themeColor="text1"/>
          <w:sz w:val="26"/>
          <w:szCs w:val="26"/>
        </w:rPr>
        <w:t xml:space="preserve">Sono </w:t>
      </w:r>
      <w:r w:rsidR="00815EFC" w:rsidRPr="00A14840">
        <w:rPr>
          <w:color w:val="000000" w:themeColor="text1"/>
          <w:sz w:val="26"/>
          <w:szCs w:val="26"/>
        </w:rPr>
        <w:t>state determinate e adeguati</w:t>
      </w:r>
      <w:r w:rsidRPr="00A14840">
        <w:rPr>
          <w:color w:val="000000" w:themeColor="text1"/>
          <w:sz w:val="26"/>
          <w:szCs w:val="26"/>
        </w:rPr>
        <w:t xml:space="preserve"> gli oneri di urbanizzazione e dei costi di costruzione per l’anno 2016, </w:t>
      </w:r>
      <w:r w:rsidR="009C1CD4" w:rsidRPr="00A14840">
        <w:rPr>
          <w:color w:val="000000" w:themeColor="text1"/>
          <w:sz w:val="26"/>
          <w:szCs w:val="26"/>
        </w:rPr>
        <w:t xml:space="preserve">definiti in funzione della zonizzazione </w:t>
      </w:r>
      <w:r w:rsidR="00834B82" w:rsidRPr="00A14840">
        <w:rPr>
          <w:color w:val="000000" w:themeColor="text1"/>
          <w:sz w:val="26"/>
          <w:szCs w:val="26"/>
        </w:rPr>
        <w:t xml:space="preserve">prevista nel PRG di questo Comune. </w:t>
      </w:r>
    </w:p>
    <w:p w:rsidR="00151082" w:rsidRPr="00A14840" w:rsidRDefault="00151082" w:rsidP="00FC5BC0">
      <w:pPr>
        <w:pStyle w:val="Standard"/>
        <w:jc w:val="both"/>
        <w:rPr>
          <w:rFonts w:ascii="Times New Roman" w:eastAsia="Arial" w:hAnsi="Times New Roman" w:cs="Times New Roman"/>
          <w:color w:val="000000" w:themeColor="text1"/>
          <w:sz w:val="26"/>
          <w:szCs w:val="26"/>
          <w:lang w:val="it-IT"/>
        </w:rPr>
      </w:pPr>
    </w:p>
    <w:p w:rsidR="00B132BF" w:rsidRPr="00F27D0D"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F27D0D">
        <w:rPr>
          <w:rFonts w:ascii="Times New Roman" w:eastAsia="Arial" w:hAnsi="Times New Roman" w:cs="Times New Roman"/>
          <w:b/>
          <w:color w:val="000000" w:themeColor="text1"/>
          <w:sz w:val="26"/>
          <w:szCs w:val="26"/>
          <w:u w:val="single"/>
          <w:lang w:val="it-IT"/>
        </w:rPr>
        <w:t>TRIBUTI</w:t>
      </w:r>
      <w:r w:rsidR="00B132BF" w:rsidRPr="00F27D0D">
        <w:rPr>
          <w:rFonts w:ascii="Times New Roman" w:eastAsia="Arial" w:hAnsi="Times New Roman" w:cs="Times New Roman"/>
          <w:b/>
          <w:color w:val="000000" w:themeColor="text1"/>
          <w:sz w:val="26"/>
          <w:szCs w:val="26"/>
          <w:u w:val="single"/>
          <w:lang w:val="it-IT"/>
        </w:rPr>
        <w:t xml:space="preserve"> </w:t>
      </w:r>
    </w:p>
    <w:p w:rsidR="005C5378" w:rsidRPr="00A14840" w:rsidRDefault="00684585"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p>
    <w:p w:rsidR="00611C70" w:rsidRPr="00A14840" w:rsidRDefault="00B132BF"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Sono state riconfermate e non intaccate </w:t>
      </w:r>
      <w:r w:rsidR="00611C70" w:rsidRPr="00A14840">
        <w:rPr>
          <w:rFonts w:ascii="Times New Roman" w:hAnsi="Times New Roman" w:cs="Times New Roman"/>
          <w:color w:val="000000" w:themeColor="text1"/>
          <w:sz w:val="26"/>
          <w:szCs w:val="26"/>
          <w:lang w:val="it-IT"/>
        </w:rPr>
        <w:t xml:space="preserve">le tariffe per </w:t>
      </w:r>
      <w:r w:rsidR="00267866">
        <w:rPr>
          <w:rFonts w:ascii="Times New Roman" w:hAnsi="Times New Roman" w:cs="Times New Roman"/>
          <w:color w:val="000000" w:themeColor="text1"/>
          <w:sz w:val="26"/>
          <w:szCs w:val="26"/>
          <w:lang w:val="it-IT"/>
        </w:rPr>
        <w:t xml:space="preserve">i servizi a domanda individuale: </w:t>
      </w:r>
      <w:r w:rsidR="00611C70" w:rsidRPr="00A14840">
        <w:rPr>
          <w:rFonts w:ascii="Times New Roman" w:hAnsi="Times New Roman" w:cs="Times New Roman"/>
          <w:color w:val="000000" w:themeColor="text1"/>
          <w:sz w:val="26"/>
          <w:szCs w:val="26"/>
          <w:lang w:val="it-IT"/>
        </w:rPr>
        <w:t>la copertura del 40% la percentuale di compartecipazione a carico degli utenti per il ser</w:t>
      </w:r>
      <w:r w:rsidR="004F0B2B" w:rsidRPr="00A14840">
        <w:rPr>
          <w:rFonts w:ascii="Times New Roman" w:hAnsi="Times New Roman" w:cs="Times New Roman"/>
          <w:color w:val="000000" w:themeColor="text1"/>
          <w:sz w:val="26"/>
          <w:szCs w:val="26"/>
          <w:lang w:val="it-IT"/>
        </w:rPr>
        <w:t xml:space="preserve">vizio di refezione scolastica. </w:t>
      </w:r>
      <w:r w:rsidR="00611C70" w:rsidRPr="00A14840">
        <w:rPr>
          <w:rFonts w:ascii="Times New Roman" w:hAnsi="Times New Roman" w:cs="Times New Roman"/>
          <w:color w:val="000000" w:themeColor="text1"/>
          <w:sz w:val="26"/>
          <w:szCs w:val="26"/>
          <w:lang w:val="it-IT"/>
        </w:rPr>
        <w:t>E’ stato stilato un protocollo di intesa tra il nostro comune e la Riscossione Sicilia Spa impegnandosi a consentire lo scambio automatizzato dei dati contenuti nei rispettivi archivi.</w:t>
      </w:r>
    </w:p>
    <w:p w:rsidR="003C030C" w:rsidRPr="00A14840" w:rsidRDefault="003C030C" w:rsidP="00FC5BC0">
      <w:pPr>
        <w:pStyle w:val="Standard"/>
        <w:jc w:val="both"/>
        <w:rPr>
          <w:rFonts w:ascii="Times New Roman" w:eastAsia="Arial" w:hAnsi="Times New Roman" w:cs="Times New Roman"/>
          <w:b/>
          <w:color w:val="000000" w:themeColor="text1"/>
          <w:sz w:val="26"/>
          <w:szCs w:val="26"/>
          <w:u w:val="single"/>
          <w:lang w:val="it-IT"/>
        </w:rPr>
      </w:pPr>
    </w:p>
    <w:p w:rsidR="007E0F1D" w:rsidRPr="00A14840" w:rsidRDefault="007E0F1D" w:rsidP="00FC5BC0">
      <w:pPr>
        <w:pStyle w:val="Standard"/>
        <w:jc w:val="both"/>
        <w:rPr>
          <w:rFonts w:ascii="Times New Roman" w:eastAsia="Arial" w:hAnsi="Times New Roman" w:cs="Times New Roman"/>
          <w:b/>
          <w:color w:val="000000" w:themeColor="text1"/>
          <w:sz w:val="26"/>
          <w:szCs w:val="26"/>
          <w:u w:val="single"/>
          <w:lang w:val="it-IT"/>
        </w:rPr>
      </w:pPr>
    </w:p>
    <w:p w:rsidR="00743D68" w:rsidRPr="00F27D0D"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F27D0D">
        <w:rPr>
          <w:rFonts w:ascii="Times New Roman" w:eastAsia="Arial" w:hAnsi="Times New Roman" w:cs="Times New Roman"/>
          <w:b/>
          <w:color w:val="000000" w:themeColor="text1"/>
          <w:sz w:val="26"/>
          <w:szCs w:val="26"/>
          <w:u w:val="single"/>
          <w:lang w:val="it-IT"/>
        </w:rPr>
        <w:t>PERSONALE</w:t>
      </w:r>
    </w:p>
    <w:p w:rsidR="006F3CAD" w:rsidRPr="00A14840" w:rsidRDefault="006F3CAD" w:rsidP="00FC5BC0">
      <w:pPr>
        <w:pStyle w:val="Standard"/>
        <w:jc w:val="both"/>
        <w:rPr>
          <w:rFonts w:ascii="Times New Roman" w:eastAsia="Arial" w:hAnsi="Times New Roman" w:cs="Times New Roman"/>
          <w:b/>
          <w:color w:val="000000" w:themeColor="text1"/>
          <w:sz w:val="26"/>
          <w:szCs w:val="26"/>
          <w:lang w:val="it-IT"/>
        </w:rPr>
      </w:pPr>
    </w:p>
    <w:p w:rsidR="00866A54" w:rsidRPr="00A14840" w:rsidRDefault="006F3CAD" w:rsidP="00643689">
      <w:pPr>
        <w:pStyle w:val="Standard"/>
        <w:jc w:val="both"/>
        <w:rPr>
          <w:rFonts w:ascii="Times New Roman" w:eastAsia="Arial" w:hAnsi="Times New Roman" w:cs="Times New Roman"/>
          <w:b/>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Dopo le dimissioni del Dott. Paolo Gandolfo e considerato che tra il </w:t>
      </w:r>
      <w:r w:rsidR="00D0380D" w:rsidRPr="00A14840">
        <w:rPr>
          <w:rFonts w:ascii="Times New Roman" w:eastAsia="Arial" w:hAnsi="Times New Roman" w:cs="Times New Roman"/>
          <w:color w:val="000000" w:themeColor="text1"/>
          <w:sz w:val="26"/>
          <w:szCs w:val="26"/>
          <w:lang w:val="it-IT"/>
        </w:rPr>
        <w:t>personale dell’ente non figura</w:t>
      </w:r>
      <w:r w:rsidR="00E323D4">
        <w:rPr>
          <w:rFonts w:ascii="Times New Roman" w:eastAsia="Arial" w:hAnsi="Times New Roman" w:cs="Times New Roman"/>
          <w:color w:val="000000" w:themeColor="text1"/>
          <w:sz w:val="26"/>
          <w:szCs w:val="26"/>
          <w:lang w:val="it-IT"/>
        </w:rPr>
        <w:t>va</w:t>
      </w:r>
      <w:r w:rsidR="00D0380D"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la</w:t>
      </w:r>
      <w:r w:rsidR="001B3DAA" w:rsidRPr="00A14840">
        <w:rPr>
          <w:rFonts w:ascii="Times New Roman" w:eastAsia="Arial" w:hAnsi="Times New Roman" w:cs="Times New Roman"/>
          <w:color w:val="000000" w:themeColor="text1"/>
          <w:sz w:val="26"/>
          <w:szCs w:val="26"/>
          <w:lang w:val="it-IT"/>
        </w:rPr>
        <w:t xml:space="preserve"> figura di un </w:t>
      </w:r>
      <w:r w:rsidRPr="00A14840">
        <w:rPr>
          <w:rFonts w:ascii="Times New Roman" w:eastAsia="Arial" w:hAnsi="Times New Roman" w:cs="Times New Roman"/>
          <w:color w:val="000000" w:themeColor="text1"/>
          <w:sz w:val="26"/>
          <w:szCs w:val="26"/>
          <w:lang w:val="it-IT"/>
        </w:rPr>
        <w:t>professionista ch</w:t>
      </w:r>
      <w:r w:rsidR="00E323D4">
        <w:rPr>
          <w:rFonts w:ascii="Times New Roman" w:eastAsia="Arial" w:hAnsi="Times New Roman" w:cs="Times New Roman"/>
          <w:color w:val="000000" w:themeColor="text1"/>
          <w:sz w:val="26"/>
          <w:szCs w:val="26"/>
          <w:lang w:val="it-IT"/>
        </w:rPr>
        <w:t>e poteva</w:t>
      </w:r>
      <w:r w:rsidR="00D91212" w:rsidRPr="00A14840">
        <w:rPr>
          <w:rFonts w:ascii="Times New Roman" w:eastAsia="Arial" w:hAnsi="Times New Roman" w:cs="Times New Roman"/>
          <w:color w:val="000000" w:themeColor="text1"/>
          <w:sz w:val="26"/>
          <w:szCs w:val="26"/>
          <w:lang w:val="it-IT"/>
        </w:rPr>
        <w:t xml:space="preserve"> ricoprire tale incarico</w:t>
      </w:r>
      <w:r w:rsidR="005C178D"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p</w:t>
      </w:r>
      <w:r w:rsidR="00DD40E0" w:rsidRPr="00A14840">
        <w:rPr>
          <w:rFonts w:ascii="Times New Roman" w:eastAsia="Arial" w:hAnsi="Times New Roman" w:cs="Times New Roman"/>
          <w:color w:val="000000" w:themeColor="text1"/>
          <w:sz w:val="26"/>
          <w:szCs w:val="26"/>
          <w:lang w:val="it-IT"/>
        </w:rPr>
        <w:t>er fare fronte ad inderogabili esigenze dei Servizi</w:t>
      </w:r>
      <w:r w:rsidR="00D91212" w:rsidRPr="00A14840">
        <w:rPr>
          <w:rFonts w:ascii="Times New Roman" w:eastAsia="Arial" w:hAnsi="Times New Roman" w:cs="Times New Roman"/>
          <w:color w:val="000000" w:themeColor="text1"/>
          <w:sz w:val="26"/>
          <w:szCs w:val="26"/>
          <w:lang w:val="it-IT"/>
        </w:rPr>
        <w:t xml:space="preserve"> Sociali del Comune</w:t>
      </w:r>
      <w:r w:rsidRPr="00A14840">
        <w:rPr>
          <w:rFonts w:ascii="Times New Roman" w:eastAsia="Arial" w:hAnsi="Times New Roman" w:cs="Times New Roman"/>
          <w:color w:val="000000" w:themeColor="text1"/>
          <w:sz w:val="26"/>
          <w:szCs w:val="26"/>
          <w:lang w:val="it-IT"/>
        </w:rPr>
        <w:t xml:space="preserve">, </w:t>
      </w:r>
      <w:r w:rsidR="00D91212" w:rsidRPr="00A14840">
        <w:rPr>
          <w:rFonts w:ascii="Times New Roman" w:eastAsia="Arial" w:hAnsi="Times New Roman" w:cs="Times New Roman"/>
          <w:color w:val="000000" w:themeColor="text1"/>
          <w:sz w:val="26"/>
          <w:szCs w:val="26"/>
          <w:lang w:val="it-IT"/>
        </w:rPr>
        <w:t>è</w:t>
      </w:r>
      <w:r w:rsidR="007E4847">
        <w:rPr>
          <w:rFonts w:ascii="Times New Roman" w:eastAsia="Arial" w:hAnsi="Times New Roman" w:cs="Times New Roman"/>
          <w:color w:val="000000" w:themeColor="text1"/>
          <w:sz w:val="26"/>
          <w:szCs w:val="26"/>
          <w:lang w:val="it-IT"/>
        </w:rPr>
        <w:t xml:space="preserve"> stata nominata l’Assistente </w:t>
      </w:r>
      <w:r w:rsidR="001607B7">
        <w:rPr>
          <w:rFonts w:ascii="Times New Roman" w:eastAsia="Arial" w:hAnsi="Times New Roman" w:cs="Times New Roman"/>
          <w:color w:val="000000" w:themeColor="text1"/>
          <w:sz w:val="26"/>
          <w:szCs w:val="26"/>
          <w:lang w:val="it-IT"/>
        </w:rPr>
        <w:t>S</w:t>
      </w:r>
      <w:r w:rsidR="001607B7" w:rsidRPr="00A14840">
        <w:rPr>
          <w:rFonts w:ascii="Times New Roman" w:eastAsia="Arial" w:hAnsi="Times New Roman" w:cs="Times New Roman"/>
          <w:color w:val="000000" w:themeColor="text1"/>
          <w:sz w:val="26"/>
          <w:szCs w:val="26"/>
          <w:lang w:val="it-IT"/>
        </w:rPr>
        <w:t>ociale Dott.ssa</w:t>
      </w:r>
      <w:r w:rsidR="001B3DAA" w:rsidRPr="00A14840">
        <w:rPr>
          <w:rFonts w:ascii="Times New Roman" w:eastAsia="Arial" w:hAnsi="Times New Roman" w:cs="Times New Roman"/>
          <w:color w:val="000000" w:themeColor="text1"/>
          <w:sz w:val="26"/>
          <w:szCs w:val="26"/>
          <w:lang w:val="it-IT"/>
        </w:rPr>
        <w:t xml:space="preserve"> Maria Concetta Di </w:t>
      </w:r>
      <w:r w:rsidR="00D91212" w:rsidRPr="00A14840">
        <w:rPr>
          <w:rFonts w:ascii="Times New Roman" w:eastAsia="Arial" w:hAnsi="Times New Roman" w:cs="Times New Roman"/>
          <w:color w:val="000000" w:themeColor="text1"/>
          <w:sz w:val="26"/>
          <w:szCs w:val="26"/>
          <w:lang w:val="it-IT"/>
        </w:rPr>
        <w:t>Spoto</w:t>
      </w:r>
      <w:r w:rsidRPr="00A14840">
        <w:rPr>
          <w:rFonts w:ascii="Times New Roman" w:eastAsia="Arial" w:hAnsi="Times New Roman" w:cs="Times New Roman"/>
          <w:color w:val="000000" w:themeColor="text1"/>
          <w:sz w:val="26"/>
          <w:szCs w:val="26"/>
          <w:lang w:val="it-IT"/>
        </w:rPr>
        <w:t>, dipendente del Comune di Cammarata per un periodo</w:t>
      </w:r>
      <w:r w:rsidR="00D0178A" w:rsidRPr="00A14840">
        <w:rPr>
          <w:rFonts w:ascii="Times New Roman" w:eastAsia="Arial" w:hAnsi="Times New Roman" w:cs="Times New Roman"/>
          <w:color w:val="000000" w:themeColor="text1"/>
          <w:sz w:val="26"/>
          <w:szCs w:val="26"/>
          <w:lang w:val="it-IT"/>
        </w:rPr>
        <w:t xml:space="preserve"> a tempo determinato.</w:t>
      </w:r>
    </w:p>
    <w:p w:rsidR="003B13A1" w:rsidRPr="00A14840" w:rsidRDefault="00E95F6F" w:rsidP="00643689">
      <w:pPr>
        <w:pStyle w:val="Standard"/>
        <w:jc w:val="both"/>
        <w:rPr>
          <w:rFonts w:ascii="Times New Roman" w:eastAsia="Arial" w:hAnsi="Times New Roman" w:cs="Times New Roman"/>
          <w:b/>
          <w:color w:val="000000" w:themeColor="text1"/>
          <w:sz w:val="26"/>
          <w:szCs w:val="26"/>
          <w:lang w:val="it-IT"/>
        </w:rPr>
      </w:pPr>
      <w:r w:rsidRPr="00A14840">
        <w:rPr>
          <w:rFonts w:ascii="Times New Roman" w:eastAsia="Arial" w:hAnsi="Times New Roman" w:cs="Times New Roman"/>
          <w:color w:val="000000" w:themeColor="text1"/>
          <w:sz w:val="26"/>
          <w:szCs w:val="26"/>
          <w:lang w:val="it-IT"/>
        </w:rPr>
        <w:t>Contestualmente abbiamo lavorato</w:t>
      </w:r>
      <w:r w:rsidR="00D0178A" w:rsidRPr="00A14840">
        <w:rPr>
          <w:rFonts w:ascii="Times New Roman" w:eastAsia="Arial" w:hAnsi="Times New Roman" w:cs="Times New Roman"/>
          <w:color w:val="000000" w:themeColor="text1"/>
          <w:sz w:val="26"/>
          <w:szCs w:val="26"/>
          <w:lang w:val="it-IT"/>
        </w:rPr>
        <w:t xml:space="preserve"> alacremente,</w:t>
      </w:r>
      <w:r w:rsidRPr="00A14840">
        <w:rPr>
          <w:rFonts w:ascii="Times New Roman" w:eastAsia="Arial" w:hAnsi="Times New Roman" w:cs="Times New Roman"/>
          <w:color w:val="000000" w:themeColor="text1"/>
          <w:sz w:val="26"/>
          <w:szCs w:val="26"/>
          <w:lang w:val="it-IT"/>
        </w:rPr>
        <w:t xml:space="preserve"> per lo scorrimento della vigente graduatoria e</w:t>
      </w:r>
      <w:r w:rsidRPr="00A14840">
        <w:rPr>
          <w:rFonts w:ascii="Times New Roman" w:eastAsia="Arial" w:hAnsi="Times New Roman" w:cs="Times New Roman"/>
          <w:b/>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il 20 Dicembre</w:t>
      </w:r>
      <w:r w:rsidR="00D91212" w:rsidRPr="00A14840">
        <w:rPr>
          <w:rFonts w:ascii="Times New Roman" w:hAnsi="Times New Roman" w:cs="Times New Roman"/>
          <w:color w:val="000000" w:themeColor="text1"/>
          <w:sz w:val="26"/>
          <w:szCs w:val="26"/>
          <w:lang w:val="it-IT"/>
        </w:rPr>
        <w:t xml:space="preserve"> 2016</w:t>
      </w:r>
      <w:r w:rsidR="00437B0A"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 xml:space="preserve">la Dott.ssa Maria Concetta Di Miceli </w:t>
      </w:r>
      <w:r w:rsidR="00D91212" w:rsidRPr="00A14840">
        <w:rPr>
          <w:rFonts w:ascii="Times New Roman" w:hAnsi="Times New Roman" w:cs="Times New Roman"/>
          <w:color w:val="000000" w:themeColor="text1"/>
          <w:sz w:val="26"/>
          <w:szCs w:val="26"/>
          <w:lang w:val="it-IT"/>
        </w:rPr>
        <w:t>è</w:t>
      </w:r>
      <w:r w:rsidR="008E7A0A" w:rsidRPr="00A14840">
        <w:rPr>
          <w:rFonts w:ascii="Times New Roman" w:hAnsi="Times New Roman" w:cs="Times New Roman"/>
          <w:color w:val="000000" w:themeColor="text1"/>
          <w:sz w:val="26"/>
          <w:szCs w:val="26"/>
          <w:lang w:val="it-IT"/>
        </w:rPr>
        <w:t xml:space="preserve"> stata </w:t>
      </w:r>
      <w:r w:rsidRPr="00A14840">
        <w:rPr>
          <w:rFonts w:ascii="Times New Roman" w:hAnsi="Times New Roman" w:cs="Times New Roman"/>
          <w:color w:val="000000" w:themeColor="text1"/>
          <w:sz w:val="26"/>
          <w:szCs w:val="26"/>
          <w:lang w:val="it-IT"/>
        </w:rPr>
        <w:t>assunta in servizio mediante scorrimento del concorso pubblico per la copert</w:t>
      </w:r>
      <w:r w:rsidR="00D91212" w:rsidRPr="00A14840">
        <w:rPr>
          <w:rFonts w:ascii="Times New Roman" w:hAnsi="Times New Roman" w:cs="Times New Roman"/>
          <w:color w:val="000000" w:themeColor="text1"/>
          <w:sz w:val="26"/>
          <w:szCs w:val="26"/>
          <w:lang w:val="it-IT"/>
        </w:rPr>
        <w:t>ura a tempo indeterminato part-time (18 ore</w:t>
      </w:r>
      <w:r w:rsidRPr="00A14840">
        <w:rPr>
          <w:rFonts w:ascii="Times New Roman" w:hAnsi="Times New Roman" w:cs="Times New Roman"/>
          <w:color w:val="000000" w:themeColor="text1"/>
          <w:sz w:val="26"/>
          <w:szCs w:val="26"/>
          <w:lang w:val="it-IT"/>
        </w:rPr>
        <w:t xml:space="preserve"> sett</w:t>
      </w:r>
      <w:r w:rsidR="007F115D" w:rsidRPr="00A14840">
        <w:rPr>
          <w:rFonts w:ascii="Times New Roman" w:hAnsi="Times New Roman" w:cs="Times New Roman"/>
          <w:color w:val="000000" w:themeColor="text1"/>
          <w:sz w:val="26"/>
          <w:szCs w:val="26"/>
          <w:lang w:val="it-IT"/>
        </w:rPr>
        <w:t>imanali</w:t>
      </w:r>
      <w:r w:rsidRPr="00A14840">
        <w:rPr>
          <w:rFonts w:ascii="Times New Roman" w:hAnsi="Times New Roman" w:cs="Times New Roman"/>
          <w:color w:val="000000" w:themeColor="text1"/>
          <w:sz w:val="26"/>
          <w:szCs w:val="26"/>
          <w:lang w:val="it-IT"/>
        </w:rPr>
        <w:t>) nel pos</w:t>
      </w:r>
      <w:r w:rsidR="00866A54" w:rsidRPr="00A14840">
        <w:rPr>
          <w:rFonts w:ascii="Times New Roman" w:hAnsi="Times New Roman" w:cs="Times New Roman"/>
          <w:color w:val="000000" w:themeColor="text1"/>
          <w:sz w:val="26"/>
          <w:szCs w:val="26"/>
          <w:lang w:val="it-IT"/>
        </w:rPr>
        <w:t xml:space="preserve">to di </w:t>
      </w:r>
      <w:r w:rsidR="001B3DAA" w:rsidRPr="00A14840">
        <w:rPr>
          <w:rFonts w:ascii="Times New Roman" w:hAnsi="Times New Roman" w:cs="Times New Roman"/>
          <w:color w:val="000000" w:themeColor="text1"/>
          <w:sz w:val="26"/>
          <w:szCs w:val="26"/>
          <w:lang w:val="it-IT"/>
        </w:rPr>
        <w:t xml:space="preserve">assistente sociale. Mentre la </w:t>
      </w:r>
      <w:r w:rsidR="00866A54" w:rsidRPr="00A14840">
        <w:rPr>
          <w:rFonts w:ascii="Times New Roman" w:hAnsi="Times New Roman" w:cs="Times New Roman"/>
          <w:color w:val="000000" w:themeColor="text1"/>
          <w:sz w:val="26"/>
          <w:szCs w:val="26"/>
          <w:lang w:val="it-IT"/>
        </w:rPr>
        <w:t>S</w:t>
      </w:r>
      <w:r w:rsidRPr="00A14840">
        <w:rPr>
          <w:rFonts w:ascii="Times New Roman" w:hAnsi="Times New Roman" w:cs="Times New Roman"/>
          <w:color w:val="000000" w:themeColor="text1"/>
          <w:sz w:val="26"/>
          <w:szCs w:val="26"/>
          <w:lang w:val="it-IT"/>
        </w:rPr>
        <w:t>ig.ra Favata Angela</w:t>
      </w:r>
      <w:r w:rsidR="001B3DAA"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w:t>
      </w:r>
      <w:r w:rsidR="007F115D" w:rsidRPr="00A14840">
        <w:rPr>
          <w:rFonts w:ascii="Times New Roman" w:hAnsi="Times New Roman" w:cs="Times New Roman"/>
          <w:color w:val="000000" w:themeColor="text1"/>
          <w:sz w:val="26"/>
          <w:szCs w:val="26"/>
          <w:lang w:val="it-IT"/>
        </w:rPr>
        <w:t>da precaria ASU c</w:t>
      </w:r>
      <w:r w:rsidRPr="00A14840">
        <w:rPr>
          <w:rFonts w:ascii="Times New Roman" w:hAnsi="Times New Roman" w:cs="Times New Roman"/>
          <w:color w:val="000000" w:themeColor="text1"/>
          <w:sz w:val="26"/>
          <w:szCs w:val="26"/>
          <w:lang w:val="it-IT"/>
        </w:rPr>
        <w:t xml:space="preserve">at. A OPERATORE </w:t>
      </w:r>
      <w:r w:rsidR="00866A54" w:rsidRPr="00A14840">
        <w:rPr>
          <w:rFonts w:ascii="Times New Roman" w:hAnsi="Times New Roman" w:cs="Times New Roman"/>
          <w:color w:val="000000" w:themeColor="text1"/>
          <w:sz w:val="26"/>
          <w:szCs w:val="26"/>
          <w:lang w:val="it-IT"/>
        </w:rPr>
        <w:t xml:space="preserve">è stata </w:t>
      </w:r>
      <w:r w:rsidRPr="00A14840">
        <w:rPr>
          <w:rFonts w:ascii="Times New Roman" w:hAnsi="Times New Roman" w:cs="Times New Roman"/>
          <w:color w:val="000000" w:themeColor="text1"/>
          <w:sz w:val="26"/>
          <w:szCs w:val="26"/>
          <w:lang w:val="it-IT"/>
        </w:rPr>
        <w:t>stabilizzata presso l'ent</w:t>
      </w:r>
      <w:r w:rsidR="00174C20" w:rsidRPr="00A14840">
        <w:rPr>
          <w:rFonts w:ascii="Times New Roman" w:hAnsi="Times New Roman" w:cs="Times New Roman"/>
          <w:color w:val="000000" w:themeColor="text1"/>
          <w:sz w:val="26"/>
          <w:szCs w:val="26"/>
          <w:lang w:val="it-IT"/>
        </w:rPr>
        <w:t>e a tempo indeterminato part</w:t>
      </w:r>
      <w:r w:rsidRPr="00A14840">
        <w:rPr>
          <w:rFonts w:ascii="Times New Roman" w:hAnsi="Times New Roman" w:cs="Times New Roman"/>
          <w:color w:val="000000" w:themeColor="text1"/>
          <w:sz w:val="26"/>
          <w:szCs w:val="26"/>
          <w:lang w:val="it-IT"/>
        </w:rPr>
        <w:t xml:space="preserve">-time (18 </w:t>
      </w:r>
      <w:r w:rsidR="00866A54" w:rsidRPr="00A14840">
        <w:rPr>
          <w:rFonts w:ascii="Times New Roman" w:hAnsi="Times New Roman" w:cs="Times New Roman"/>
          <w:color w:val="000000" w:themeColor="text1"/>
          <w:sz w:val="26"/>
          <w:szCs w:val="26"/>
          <w:lang w:val="it-IT"/>
        </w:rPr>
        <w:t>ore</w:t>
      </w:r>
      <w:r w:rsidRPr="00A14840">
        <w:rPr>
          <w:rFonts w:ascii="Times New Roman" w:hAnsi="Times New Roman" w:cs="Times New Roman"/>
          <w:color w:val="000000" w:themeColor="text1"/>
          <w:sz w:val="26"/>
          <w:szCs w:val="26"/>
          <w:lang w:val="it-IT"/>
        </w:rPr>
        <w:t xml:space="preserve"> sett</w:t>
      </w:r>
      <w:r w:rsidR="007F115D" w:rsidRPr="00A14840">
        <w:rPr>
          <w:rFonts w:ascii="Times New Roman" w:hAnsi="Times New Roman" w:cs="Times New Roman"/>
          <w:color w:val="000000" w:themeColor="text1"/>
          <w:sz w:val="26"/>
          <w:szCs w:val="26"/>
          <w:lang w:val="it-IT"/>
        </w:rPr>
        <w:t>imanali</w:t>
      </w:r>
      <w:r w:rsidR="003C5369" w:rsidRPr="00A14840">
        <w:rPr>
          <w:rFonts w:ascii="Times New Roman" w:hAnsi="Times New Roman" w:cs="Times New Roman"/>
          <w:color w:val="000000" w:themeColor="text1"/>
          <w:sz w:val="26"/>
          <w:szCs w:val="26"/>
          <w:lang w:val="it-IT"/>
        </w:rPr>
        <w:t>) dando continuità</w:t>
      </w:r>
      <w:r w:rsidR="00D0178A" w:rsidRPr="00A14840">
        <w:rPr>
          <w:rFonts w:ascii="Times New Roman" w:hAnsi="Times New Roman" w:cs="Times New Roman"/>
          <w:color w:val="000000" w:themeColor="text1"/>
          <w:sz w:val="26"/>
          <w:szCs w:val="26"/>
          <w:lang w:val="it-IT"/>
        </w:rPr>
        <w:t xml:space="preserve"> al piano triennale del fabbisogno del personale e del piano annuale delle assunzioni.</w:t>
      </w:r>
    </w:p>
    <w:p w:rsidR="003B13A1" w:rsidRPr="00A14840" w:rsidRDefault="003B13A1" w:rsidP="00FC5BC0">
      <w:pPr>
        <w:pStyle w:val="Standard"/>
        <w:jc w:val="both"/>
        <w:rPr>
          <w:rFonts w:ascii="Times New Roman" w:eastAsia="Arial" w:hAnsi="Times New Roman" w:cs="Times New Roman"/>
          <w:b/>
          <w:color w:val="000000" w:themeColor="text1"/>
          <w:sz w:val="26"/>
          <w:szCs w:val="26"/>
          <w:lang w:val="it-IT"/>
        </w:rPr>
      </w:pPr>
    </w:p>
    <w:p w:rsidR="00DD40E0" w:rsidRPr="00A14840" w:rsidRDefault="00DC6DFA" w:rsidP="00643689">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stato approvato il </w:t>
      </w:r>
      <w:r w:rsidRPr="00A14840">
        <w:rPr>
          <w:rFonts w:ascii="Times New Roman" w:eastAsia="Arial" w:hAnsi="Times New Roman" w:cs="Times New Roman"/>
          <w:b/>
          <w:color w:val="000000" w:themeColor="text1"/>
          <w:sz w:val="26"/>
          <w:szCs w:val="26"/>
          <w:lang w:val="it-IT"/>
        </w:rPr>
        <w:t>P</w:t>
      </w:r>
      <w:r w:rsidR="003B13A1" w:rsidRPr="00A14840">
        <w:rPr>
          <w:rFonts w:ascii="Times New Roman" w:eastAsia="Arial" w:hAnsi="Times New Roman" w:cs="Times New Roman"/>
          <w:b/>
          <w:color w:val="000000" w:themeColor="text1"/>
          <w:sz w:val="26"/>
          <w:szCs w:val="26"/>
          <w:lang w:val="it-IT"/>
        </w:rPr>
        <w:t>iano Triennale delle azioni positive 2016/2018</w:t>
      </w:r>
      <w:r w:rsidR="003B13A1" w:rsidRPr="00A14840">
        <w:rPr>
          <w:rFonts w:ascii="Times New Roman" w:eastAsia="Arial" w:hAnsi="Times New Roman" w:cs="Times New Roman"/>
          <w:color w:val="000000" w:themeColor="text1"/>
          <w:sz w:val="26"/>
          <w:szCs w:val="26"/>
          <w:lang w:val="it-IT"/>
        </w:rPr>
        <w:t xml:space="preserve"> concernenti le misure per l’attuazione delle pari opportunità nella pubblica amministrazione.</w:t>
      </w:r>
    </w:p>
    <w:p w:rsidR="00CE4A18" w:rsidRPr="00A14840" w:rsidRDefault="00CE4A18" w:rsidP="00FC5BC0">
      <w:pPr>
        <w:pStyle w:val="Standard"/>
        <w:jc w:val="both"/>
        <w:rPr>
          <w:rFonts w:ascii="Times New Roman" w:eastAsia="Arial" w:hAnsi="Times New Roman" w:cs="Times New Roman"/>
          <w:b/>
          <w:color w:val="000000" w:themeColor="text1"/>
          <w:sz w:val="26"/>
          <w:szCs w:val="26"/>
          <w:lang w:val="it-IT"/>
        </w:rPr>
      </w:pPr>
    </w:p>
    <w:p w:rsidR="00DD40E0" w:rsidRPr="00A14840" w:rsidRDefault="00CE4A18" w:rsidP="00615CA4">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Rendendosi necessario il servizio di assistenza informatica per garantire la </w:t>
      </w:r>
      <w:r w:rsidR="00866A54" w:rsidRPr="00A14840">
        <w:rPr>
          <w:rFonts w:ascii="Times New Roman" w:eastAsia="Arial" w:hAnsi="Times New Roman" w:cs="Times New Roman"/>
          <w:color w:val="000000" w:themeColor="text1"/>
          <w:sz w:val="26"/>
          <w:szCs w:val="26"/>
          <w:lang w:val="it-IT"/>
        </w:rPr>
        <w:t>funzionalità</w:t>
      </w:r>
      <w:r w:rsidRPr="00A14840">
        <w:rPr>
          <w:rFonts w:ascii="Times New Roman" w:eastAsia="Arial" w:hAnsi="Times New Roman" w:cs="Times New Roman"/>
          <w:color w:val="000000" w:themeColor="text1"/>
          <w:sz w:val="26"/>
          <w:szCs w:val="26"/>
          <w:lang w:val="it-IT"/>
        </w:rPr>
        <w:t xml:space="preserve">, la costante efficienza del </w:t>
      </w:r>
      <w:r w:rsidRPr="00A14840">
        <w:rPr>
          <w:rFonts w:ascii="Times New Roman" w:eastAsia="Arial" w:hAnsi="Times New Roman" w:cs="Times New Roman"/>
          <w:b/>
          <w:color w:val="000000" w:themeColor="text1"/>
          <w:sz w:val="26"/>
          <w:szCs w:val="26"/>
          <w:lang w:val="it-IT"/>
        </w:rPr>
        <w:t>sistema informatico comunale</w:t>
      </w:r>
      <w:r w:rsidRPr="00A14840">
        <w:rPr>
          <w:rFonts w:ascii="Times New Roman" w:eastAsia="Arial" w:hAnsi="Times New Roman" w:cs="Times New Roman"/>
          <w:color w:val="000000" w:themeColor="text1"/>
          <w:sz w:val="26"/>
          <w:szCs w:val="26"/>
          <w:lang w:val="it-IT"/>
        </w:rPr>
        <w:t xml:space="preserve"> e i</w:t>
      </w:r>
      <w:r w:rsidR="00866A54" w:rsidRPr="00A14840">
        <w:rPr>
          <w:rFonts w:ascii="Times New Roman" w:eastAsia="Arial" w:hAnsi="Times New Roman" w:cs="Times New Roman"/>
          <w:color w:val="000000" w:themeColor="text1"/>
          <w:sz w:val="26"/>
          <w:szCs w:val="26"/>
          <w:lang w:val="it-IT"/>
        </w:rPr>
        <w:t>l</w:t>
      </w:r>
      <w:r w:rsidRPr="00A14840">
        <w:rPr>
          <w:rFonts w:ascii="Times New Roman" w:eastAsia="Arial" w:hAnsi="Times New Roman" w:cs="Times New Roman"/>
          <w:color w:val="000000" w:themeColor="text1"/>
          <w:sz w:val="26"/>
          <w:szCs w:val="26"/>
          <w:lang w:val="it-IT"/>
        </w:rPr>
        <w:t xml:space="preserve"> supporto tecnico agli uffici </w:t>
      </w:r>
      <w:r w:rsidR="006A2BEA" w:rsidRPr="00A14840">
        <w:rPr>
          <w:rFonts w:ascii="Times New Roman" w:eastAsia="Arial" w:hAnsi="Times New Roman" w:cs="Times New Roman"/>
          <w:color w:val="000000" w:themeColor="text1"/>
          <w:sz w:val="26"/>
          <w:szCs w:val="26"/>
          <w:lang w:val="it-IT"/>
        </w:rPr>
        <w:t>per la soluzione delle problematiche legate all’uso dei software e delle a</w:t>
      </w:r>
      <w:r w:rsidR="00B36243" w:rsidRPr="00A14840">
        <w:rPr>
          <w:rFonts w:ascii="Times New Roman" w:eastAsia="Arial" w:hAnsi="Times New Roman" w:cs="Times New Roman"/>
          <w:color w:val="000000" w:themeColor="text1"/>
          <w:sz w:val="26"/>
          <w:szCs w:val="26"/>
          <w:lang w:val="it-IT"/>
        </w:rPr>
        <w:t>ttrezzature, n</w:t>
      </w:r>
      <w:r w:rsidR="006A2BEA" w:rsidRPr="00A14840">
        <w:rPr>
          <w:rFonts w:ascii="Times New Roman" w:eastAsia="Arial" w:hAnsi="Times New Roman" w:cs="Times New Roman"/>
          <w:color w:val="000000" w:themeColor="text1"/>
          <w:sz w:val="26"/>
          <w:szCs w:val="26"/>
          <w:lang w:val="it-IT"/>
        </w:rPr>
        <w:t xml:space="preserve">on disponendo di risorse umane sufficienti con specifiche competenze </w:t>
      </w:r>
      <w:r w:rsidR="00866A54" w:rsidRPr="00A14840">
        <w:rPr>
          <w:rFonts w:ascii="Times New Roman" w:eastAsia="Arial" w:hAnsi="Times New Roman" w:cs="Times New Roman"/>
          <w:color w:val="000000" w:themeColor="text1"/>
          <w:sz w:val="26"/>
          <w:szCs w:val="26"/>
          <w:lang w:val="it-IT"/>
        </w:rPr>
        <w:t>è</w:t>
      </w:r>
      <w:r w:rsidR="006A2BEA" w:rsidRPr="00A14840">
        <w:rPr>
          <w:rFonts w:ascii="Times New Roman" w:eastAsia="Arial" w:hAnsi="Times New Roman" w:cs="Times New Roman"/>
          <w:color w:val="000000" w:themeColor="text1"/>
          <w:sz w:val="26"/>
          <w:szCs w:val="26"/>
          <w:lang w:val="it-IT"/>
        </w:rPr>
        <w:t xml:space="preserve"> stato necessario per tale </w:t>
      </w:r>
      <w:r w:rsidR="00866A54" w:rsidRPr="00A14840">
        <w:rPr>
          <w:rFonts w:ascii="Times New Roman" w:eastAsia="Arial" w:hAnsi="Times New Roman" w:cs="Times New Roman"/>
          <w:color w:val="000000" w:themeColor="text1"/>
          <w:sz w:val="26"/>
          <w:szCs w:val="26"/>
          <w:lang w:val="it-IT"/>
        </w:rPr>
        <w:t>attività</w:t>
      </w:r>
      <w:r w:rsidR="006A2BEA" w:rsidRPr="00A14840">
        <w:rPr>
          <w:rFonts w:ascii="Times New Roman" w:eastAsia="Arial" w:hAnsi="Times New Roman" w:cs="Times New Roman"/>
          <w:color w:val="000000" w:themeColor="text1"/>
          <w:sz w:val="26"/>
          <w:szCs w:val="26"/>
          <w:lang w:val="it-IT"/>
        </w:rPr>
        <w:t xml:space="preserve"> avvalersi di una collaborazione esterna all’ente.</w:t>
      </w:r>
    </w:p>
    <w:p w:rsidR="00DD40E0" w:rsidRPr="00A14840" w:rsidRDefault="00DD40E0" w:rsidP="00FC5BC0">
      <w:pPr>
        <w:pStyle w:val="Standard"/>
        <w:jc w:val="both"/>
        <w:rPr>
          <w:rFonts w:ascii="Times New Roman" w:eastAsia="Arial" w:hAnsi="Times New Roman" w:cs="Times New Roman"/>
          <w:color w:val="000000" w:themeColor="text1"/>
          <w:sz w:val="26"/>
          <w:szCs w:val="26"/>
          <w:lang w:val="it-IT"/>
        </w:rPr>
      </w:pPr>
    </w:p>
    <w:p w:rsidR="00615CA4" w:rsidRPr="00A14840" w:rsidRDefault="00615CA4"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stato affidato il servizio per l’espletamento dell’attività di medico competente per l’attuazione degli adempimenti e degli obblighi previsti in materia di </w:t>
      </w:r>
      <w:r w:rsidRPr="00A14840">
        <w:rPr>
          <w:rFonts w:ascii="Times New Roman" w:eastAsia="Arial" w:hAnsi="Times New Roman" w:cs="Times New Roman"/>
          <w:b/>
          <w:color w:val="000000" w:themeColor="text1"/>
          <w:sz w:val="26"/>
          <w:szCs w:val="26"/>
          <w:lang w:val="it-IT"/>
        </w:rPr>
        <w:t>sicurezza e salute dei lavoratori</w:t>
      </w:r>
      <w:r w:rsidRPr="00A14840">
        <w:rPr>
          <w:rFonts w:ascii="Times New Roman" w:eastAsia="Arial" w:hAnsi="Times New Roman" w:cs="Times New Roman"/>
          <w:color w:val="000000" w:themeColor="text1"/>
          <w:sz w:val="26"/>
          <w:szCs w:val="26"/>
          <w:lang w:val="it-IT"/>
        </w:rPr>
        <w:t xml:space="preserve"> sul luogo di lavoro.</w:t>
      </w:r>
    </w:p>
    <w:p w:rsidR="00615CA4" w:rsidRPr="00A14840" w:rsidRDefault="00615CA4" w:rsidP="00FC5BC0">
      <w:pPr>
        <w:pStyle w:val="Standard"/>
        <w:jc w:val="both"/>
        <w:rPr>
          <w:rFonts w:ascii="Times New Roman" w:eastAsia="Arial" w:hAnsi="Times New Roman" w:cs="Times New Roman"/>
          <w:color w:val="000000" w:themeColor="text1"/>
          <w:sz w:val="26"/>
          <w:szCs w:val="26"/>
          <w:lang w:val="it-IT"/>
        </w:rPr>
      </w:pPr>
    </w:p>
    <w:p w:rsidR="00615CA4" w:rsidRPr="00A14840" w:rsidRDefault="00615CA4" w:rsidP="00FC5BC0">
      <w:pPr>
        <w:pStyle w:val="Standard"/>
        <w:jc w:val="both"/>
        <w:rPr>
          <w:rFonts w:ascii="Times New Roman" w:eastAsia="Arial" w:hAnsi="Times New Roman" w:cs="Times New Roman"/>
          <w:color w:val="000000" w:themeColor="text1"/>
          <w:sz w:val="26"/>
          <w:szCs w:val="26"/>
          <w:lang w:val="it-IT"/>
        </w:rPr>
      </w:pPr>
    </w:p>
    <w:p w:rsidR="00E40188" w:rsidRPr="00A14840" w:rsidRDefault="00E40188" w:rsidP="00FC5BC0">
      <w:pPr>
        <w:pStyle w:val="Standard"/>
        <w:jc w:val="both"/>
        <w:rPr>
          <w:rFonts w:ascii="Times New Roman" w:eastAsia="Arial" w:hAnsi="Times New Roman" w:cs="Times New Roman"/>
          <w:color w:val="000000" w:themeColor="text1"/>
          <w:sz w:val="26"/>
          <w:szCs w:val="26"/>
          <w:lang w:val="it-IT"/>
        </w:rPr>
      </w:pPr>
    </w:p>
    <w:p w:rsidR="00521447" w:rsidRPr="00A14840" w:rsidRDefault="00521447" w:rsidP="00FC5BC0">
      <w:pPr>
        <w:pStyle w:val="Standard"/>
        <w:jc w:val="both"/>
        <w:rPr>
          <w:rFonts w:ascii="Times New Roman" w:eastAsia="Arial" w:hAnsi="Times New Roman" w:cs="Times New Roman"/>
          <w:b/>
          <w:color w:val="000000" w:themeColor="text1"/>
          <w:sz w:val="26"/>
          <w:szCs w:val="26"/>
          <w:u w:val="single"/>
          <w:lang w:val="it-IT"/>
        </w:rPr>
      </w:pPr>
    </w:p>
    <w:p w:rsidR="00521447" w:rsidRPr="00A14840" w:rsidRDefault="00521447" w:rsidP="00FC5BC0">
      <w:pPr>
        <w:pStyle w:val="Standard"/>
        <w:jc w:val="both"/>
        <w:rPr>
          <w:rFonts w:ascii="Times New Roman" w:eastAsia="Arial" w:hAnsi="Times New Roman" w:cs="Times New Roman"/>
          <w:b/>
          <w:color w:val="000000" w:themeColor="text1"/>
          <w:sz w:val="26"/>
          <w:szCs w:val="26"/>
          <w:lang w:val="it-IT"/>
        </w:rPr>
      </w:pPr>
    </w:p>
    <w:p w:rsidR="00521447" w:rsidRPr="00A14840" w:rsidRDefault="00521447" w:rsidP="00FC5BC0">
      <w:pPr>
        <w:pStyle w:val="Standard"/>
        <w:jc w:val="both"/>
        <w:rPr>
          <w:rFonts w:ascii="Times New Roman" w:eastAsia="Arial" w:hAnsi="Times New Roman" w:cs="Times New Roman"/>
          <w:b/>
          <w:color w:val="000000" w:themeColor="text1"/>
          <w:sz w:val="26"/>
          <w:szCs w:val="26"/>
          <w:lang w:val="it-IT"/>
        </w:rPr>
      </w:pPr>
    </w:p>
    <w:p w:rsidR="00CF4535" w:rsidRDefault="00CF4535" w:rsidP="00FC5BC0">
      <w:pPr>
        <w:pStyle w:val="Standard"/>
        <w:jc w:val="both"/>
        <w:rPr>
          <w:rFonts w:ascii="Times New Roman" w:eastAsia="Arial" w:hAnsi="Times New Roman" w:cs="Times New Roman"/>
          <w:b/>
          <w:color w:val="000000" w:themeColor="text1"/>
          <w:sz w:val="26"/>
          <w:szCs w:val="26"/>
          <w:lang w:val="it-IT"/>
        </w:rPr>
      </w:pPr>
    </w:p>
    <w:p w:rsidR="00CF4535" w:rsidRDefault="00CF4535" w:rsidP="00FC5BC0">
      <w:pPr>
        <w:pStyle w:val="Standard"/>
        <w:jc w:val="both"/>
        <w:rPr>
          <w:rFonts w:ascii="Times New Roman" w:eastAsia="Arial" w:hAnsi="Times New Roman" w:cs="Times New Roman"/>
          <w:b/>
          <w:color w:val="000000" w:themeColor="text1"/>
          <w:sz w:val="26"/>
          <w:szCs w:val="26"/>
          <w:lang w:val="it-IT"/>
        </w:rPr>
      </w:pPr>
    </w:p>
    <w:p w:rsidR="00F2727F" w:rsidRDefault="00F2727F" w:rsidP="00FC5BC0">
      <w:pPr>
        <w:pStyle w:val="Standard"/>
        <w:jc w:val="both"/>
        <w:rPr>
          <w:rFonts w:ascii="Times New Roman" w:eastAsia="Arial" w:hAnsi="Times New Roman" w:cs="Times New Roman"/>
          <w:b/>
          <w:color w:val="000000" w:themeColor="text1"/>
          <w:sz w:val="26"/>
          <w:szCs w:val="26"/>
          <w:lang w:val="it-IT"/>
        </w:rPr>
      </w:pPr>
    </w:p>
    <w:p w:rsidR="00F2727F" w:rsidRDefault="00F2727F" w:rsidP="00FC5BC0">
      <w:pPr>
        <w:pStyle w:val="Standard"/>
        <w:jc w:val="both"/>
        <w:rPr>
          <w:rFonts w:ascii="Times New Roman" w:eastAsia="Arial" w:hAnsi="Times New Roman" w:cs="Times New Roman"/>
          <w:b/>
          <w:color w:val="000000" w:themeColor="text1"/>
          <w:sz w:val="26"/>
          <w:szCs w:val="26"/>
          <w:lang w:val="it-IT"/>
        </w:rPr>
      </w:pPr>
    </w:p>
    <w:p w:rsidR="00F2727F" w:rsidRDefault="00F2727F" w:rsidP="00FC5BC0">
      <w:pPr>
        <w:pStyle w:val="Standard"/>
        <w:jc w:val="both"/>
        <w:rPr>
          <w:rFonts w:ascii="Times New Roman" w:eastAsia="Arial" w:hAnsi="Times New Roman" w:cs="Times New Roman"/>
          <w:b/>
          <w:color w:val="000000" w:themeColor="text1"/>
          <w:sz w:val="26"/>
          <w:szCs w:val="26"/>
          <w:lang w:val="it-IT"/>
        </w:rPr>
      </w:pPr>
    </w:p>
    <w:p w:rsidR="00743D68" w:rsidRPr="00F27D0D"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F27D0D">
        <w:rPr>
          <w:rFonts w:ascii="Times New Roman" w:eastAsia="Arial" w:hAnsi="Times New Roman" w:cs="Times New Roman"/>
          <w:b/>
          <w:color w:val="000000" w:themeColor="text1"/>
          <w:sz w:val="26"/>
          <w:szCs w:val="26"/>
          <w:u w:val="single"/>
          <w:lang w:val="it-IT"/>
        </w:rPr>
        <w:lastRenderedPageBreak/>
        <w:t>ATTIVITA</w:t>
      </w:r>
      <w:r w:rsidR="00CA572B" w:rsidRPr="00F27D0D">
        <w:rPr>
          <w:rFonts w:ascii="Times New Roman" w:eastAsia="Arial" w:hAnsi="Times New Roman" w:cs="Times New Roman"/>
          <w:b/>
          <w:color w:val="000000" w:themeColor="text1"/>
          <w:sz w:val="26"/>
          <w:szCs w:val="26"/>
          <w:u w:val="single"/>
          <w:lang w:val="it-IT"/>
        </w:rPr>
        <w:t>’ ISTITUZIONALE</w:t>
      </w:r>
    </w:p>
    <w:p w:rsidR="00743D68" w:rsidRPr="00F27D0D" w:rsidRDefault="00743D68" w:rsidP="00FC5BC0">
      <w:pPr>
        <w:pStyle w:val="Standard"/>
        <w:jc w:val="both"/>
        <w:rPr>
          <w:rFonts w:ascii="Times New Roman" w:eastAsia="Arial" w:hAnsi="Times New Roman" w:cs="Times New Roman"/>
          <w:b/>
          <w:color w:val="000000" w:themeColor="text1"/>
          <w:sz w:val="26"/>
          <w:szCs w:val="26"/>
          <w:u w:val="single"/>
          <w:lang w:val="it-IT"/>
        </w:rPr>
      </w:pPr>
    </w:p>
    <w:p w:rsidR="00C72F3E" w:rsidRPr="00A14840" w:rsidRDefault="00C72F3E" w:rsidP="00FC5BC0">
      <w:pPr>
        <w:pStyle w:val="Standard"/>
        <w:jc w:val="both"/>
        <w:rPr>
          <w:rFonts w:ascii="Times New Roman" w:eastAsia="Arial" w:hAnsi="Times New Roman" w:cs="Times New Roman"/>
          <w:b/>
          <w:color w:val="000000" w:themeColor="text1"/>
          <w:sz w:val="26"/>
          <w:szCs w:val="26"/>
          <w:u w:val="single"/>
          <w:lang w:val="it-IT"/>
        </w:rPr>
      </w:pPr>
      <w:r w:rsidRPr="00A14840">
        <w:rPr>
          <w:rFonts w:ascii="Times New Roman" w:eastAsia="Arial" w:hAnsi="Times New Roman" w:cs="Times New Roman"/>
          <w:b/>
          <w:color w:val="000000" w:themeColor="text1"/>
          <w:sz w:val="26"/>
          <w:szCs w:val="26"/>
          <w:u w:val="single"/>
          <w:lang w:val="it-IT"/>
        </w:rPr>
        <w:t>In sintesi i principali fatti che hanno ca</w:t>
      </w:r>
      <w:r w:rsidR="00E51C99" w:rsidRPr="00A14840">
        <w:rPr>
          <w:rFonts w:ascii="Times New Roman" w:eastAsia="Arial" w:hAnsi="Times New Roman" w:cs="Times New Roman"/>
          <w:b/>
          <w:color w:val="000000" w:themeColor="text1"/>
          <w:sz w:val="26"/>
          <w:szCs w:val="26"/>
          <w:u w:val="single"/>
          <w:lang w:val="it-IT"/>
        </w:rPr>
        <w:t>ra</w:t>
      </w:r>
      <w:r w:rsidRPr="00A14840">
        <w:rPr>
          <w:rFonts w:ascii="Times New Roman" w:eastAsia="Arial" w:hAnsi="Times New Roman" w:cs="Times New Roman"/>
          <w:b/>
          <w:color w:val="000000" w:themeColor="text1"/>
          <w:sz w:val="26"/>
          <w:szCs w:val="26"/>
          <w:u w:val="single"/>
          <w:lang w:val="it-IT"/>
        </w:rPr>
        <w:t>tterizzato</w:t>
      </w:r>
      <w:r w:rsidR="00DD5DD2" w:rsidRPr="00A14840">
        <w:rPr>
          <w:rFonts w:ascii="Times New Roman" w:eastAsia="Arial" w:hAnsi="Times New Roman" w:cs="Times New Roman"/>
          <w:b/>
          <w:color w:val="000000" w:themeColor="text1"/>
          <w:sz w:val="26"/>
          <w:szCs w:val="26"/>
          <w:u w:val="single"/>
          <w:lang w:val="it-IT"/>
        </w:rPr>
        <w:t xml:space="preserve"> </w:t>
      </w:r>
      <w:r w:rsidRPr="00A14840">
        <w:rPr>
          <w:rFonts w:ascii="Times New Roman" w:eastAsia="Arial" w:hAnsi="Times New Roman" w:cs="Times New Roman"/>
          <w:b/>
          <w:color w:val="000000" w:themeColor="text1"/>
          <w:sz w:val="26"/>
          <w:szCs w:val="26"/>
          <w:u w:val="single"/>
          <w:lang w:val="it-IT"/>
        </w:rPr>
        <w:t>l’attivit</w:t>
      </w:r>
      <w:r w:rsidR="00DD5DD2" w:rsidRPr="00A14840">
        <w:rPr>
          <w:rFonts w:ascii="Times New Roman" w:eastAsia="Arial" w:hAnsi="Times New Roman" w:cs="Times New Roman"/>
          <w:b/>
          <w:color w:val="000000" w:themeColor="text1"/>
          <w:sz w:val="26"/>
          <w:szCs w:val="26"/>
          <w:u w:val="single"/>
          <w:lang w:val="it-IT"/>
        </w:rPr>
        <w:t xml:space="preserve">à </w:t>
      </w:r>
      <w:r w:rsidRPr="00A14840">
        <w:rPr>
          <w:rFonts w:ascii="Times New Roman" w:eastAsia="Arial" w:hAnsi="Times New Roman" w:cs="Times New Roman"/>
          <w:b/>
          <w:color w:val="000000" w:themeColor="text1"/>
          <w:sz w:val="26"/>
          <w:szCs w:val="26"/>
          <w:u w:val="single"/>
          <w:lang w:val="it-IT"/>
        </w:rPr>
        <w:t>is</w:t>
      </w:r>
      <w:r w:rsidR="00F61EFD" w:rsidRPr="00A14840">
        <w:rPr>
          <w:rFonts w:ascii="Times New Roman" w:eastAsia="Arial" w:hAnsi="Times New Roman" w:cs="Times New Roman"/>
          <w:b/>
          <w:color w:val="000000" w:themeColor="text1"/>
          <w:sz w:val="26"/>
          <w:szCs w:val="26"/>
          <w:u w:val="single"/>
          <w:lang w:val="it-IT"/>
        </w:rPr>
        <w:t>t</w:t>
      </w:r>
      <w:r w:rsidRPr="00A14840">
        <w:rPr>
          <w:rFonts w:ascii="Times New Roman" w:eastAsia="Arial" w:hAnsi="Times New Roman" w:cs="Times New Roman"/>
          <w:b/>
          <w:color w:val="000000" w:themeColor="text1"/>
          <w:sz w:val="26"/>
          <w:szCs w:val="26"/>
          <w:u w:val="single"/>
          <w:lang w:val="it-IT"/>
        </w:rPr>
        <w:t>ituzionale</w:t>
      </w:r>
    </w:p>
    <w:p w:rsidR="00DD40E0" w:rsidRPr="00A14840" w:rsidRDefault="00DD40E0" w:rsidP="00622EF1">
      <w:pPr>
        <w:pStyle w:val="Standard"/>
        <w:jc w:val="both"/>
        <w:rPr>
          <w:rFonts w:ascii="Times New Roman" w:eastAsia="Calibri" w:hAnsi="Times New Roman" w:cs="Times New Roman"/>
          <w:color w:val="000000" w:themeColor="text1"/>
          <w:sz w:val="26"/>
          <w:szCs w:val="26"/>
          <w:lang w:val="it-IT"/>
        </w:rPr>
      </w:pPr>
    </w:p>
    <w:p w:rsidR="00622EF1" w:rsidRPr="00A14840" w:rsidRDefault="001B3DAA"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GENNAIO</w:t>
      </w:r>
      <w:r w:rsidR="00D920C7" w:rsidRPr="00A14840">
        <w:rPr>
          <w:rFonts w:ascii="Times New Roman" w:eastAsia="Calibri" w:hAnsi="Times New Roman" w:cs="Times New Roman"/>
          <w:color w:val="000000" w:themeColor="text1"/>
          <w:sz w:val="26"/>
          <w:szCs w:val="26"/>
          <w:lang w:val="it-IT"/>
        </w:rPr>
        <w:t xml:space="preserve"> </w:t>
      </w:r>
      <w:r w:rsidRPr="00A14840">
        <w:rPr>
          <w:rFonts w:ascii="Times New Roman" w:eastAsia="Calibri" w:hAnsi="Times New Roman" w:cs="Times New Roman"/>
          <w:color w:val="000000" w:themeColor="text1"/>
          <w:sz w:val="26"/>
          <w:szCs w:val="26"/>
          <w:lang w:val="it-IT"/>
        </w:rPr>
        <w:t>-</w:t>
      </w:r>
      <w:r w:rsidR="00D920C7" w:rsidRPr="00A14840">
        <w:rPr>
          <w:rFonts w:ascii="Times New Roman" w:eastAsia="Calibri" w:hAnsi="Times New Roman" w:cs="Times New Roman"/>
          <w:color w:val="000000" w:themeColor="text1"/>
          <w:sz w:val="26"/>
          <w:szCs w:val="26"/>
          <w:lang w:val="it-IT"/>
        </w:rPr>
        <w:t xml:space="preserve"> </w:t>
      </w:r>
      <w:r w:rsidR="00F61EFD" w:rsidRPr="00A14840">
        <w:rPr>
          <w:rFonts w:ascii="Times New Roman" w:eastAsia="Arial" w:hAnsi="Times New Roman" w:cs="Times New Roman"/>
          <w:color w:val="000000" w:themeColor="text1"/>
          <w:sz w:val="26"/>
          <w:szCs w:val="26"/>
          <w:lang w:val="it-IT"/>
        </w:rPr>
        <w:t>FEBBRAIO 2016</w:t>
      </w:r>
      <w:r w:rsidR="00E8498C" w:rsidRPr="00A14840">
        <w:rPr>
          <w:rFonts w:ascii="Times New Roman" w:eastAsia="Arial" w:hAnsi="Times New Roman" w:cs="Times New Roman"/>
          <w:color w:val="000000" w:themeColor="text1"/>
          <w:sz w:val="26"/>
          <w:szCs w:val="26"/>
          <w:lang w:val="it-IT"/>
        </w:rPr>
        <w:t xml:space="preserve"> </w:t>
      </w:r>
    </w:p>
    <w:p w:rsidR="00F61EFD" w:rsidRPr="00A14840" w:rsidRDefault="00622EF1"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1B3DAA" w:rsidRPr="00A14840">
        <w:rPr>
          <w:rFonts w:ascii="Times New Roman" w:eastAsia="Arial" w:hAnsi="Times New Roman" w:cs="Times New Roman"/>
          <w:color w:val="000000" w:themeColor="text1"/>
          <w:sz w:val="26"/>
          <w:szCs w:val="26"/>
          <w:lang w:val="it-IT"/>
        </w:rPr>
        <w:t>Incontro all’ARS</w:t>
      </w:r>
      <w:r w:rsidR="004B0D69" w:rsidRPr="00A14840">
        <w:rPr>
          <w:rFonts w:ascii="Times New Roman" w:eastAsia="Arial" w:hAnsi="Times New Roman" w:cs="Times New Roman"/>
          <w:color w:val="000000" w:themeColor="text1"/>
          <w:sz w:val="26"/>
          <w:szCs w:val="26"/>
          <w:lang w:val="it-IT"/>
        </w:rPr>
        <w:t>, fra Sindaci</w:t>
      </w:r>
      <w:r w:rsidR="00E323D4">
        <w:rPr>
          <w:rFonts w:ascii="Times New Roman" w:eastAsia="Arial" w:hAnsi="Times New Roman" w:cs="Times New Roman"/>
          <w:color w:val="000000" w:themeColor="text1"/>
          <w:sz w:val="26"/>
          <w:szCs w:val="26"/>
          <w:lang w:val="it-IT"/>
        </w:rPr>
        <w:t xml:space="preserve">, Anci e </w:t>
      </w:r>
      <w:r w:rsidR="004B0D69" w:rsidRPr="00A14840">
        <w:rPr>
          <w:rFonts w:ascii="Times New Roman" w:eastAsia="Arial" w:hAnsi="Times New Roman" w:cs="Times New Roman"/>
          <w:color w:val="000000" w:themeColor="text1"/>
          <w:sz w:val="26"/>
          <w:szCs w:val="26"/>
          <w:lang w:val="it-IT"/>
        </w:rPr>
        <w:t>rappr</w:t>
      </w:r>
      <w:r w:rsidR="00E323D4">
        <w:rPr>
          <w:rFonts w:ascii="Times New Roman" w:eastAsia="Arial" w:hAnsi="Times New Roman" w:cs="Times New Roman"/>
          <w:color w:val="000000" w:themeColor="text1"/>
          <w:sz w:val="26"/>
          <w:szCs w:val="26"/>
          <w:lang w:val="it-IT"/>
        </w:rPr>
        <w:t xml:space="preserve">esentanti del Governo Regionale sui </w:t>
      </w:r>
      <w:r w:rsidRPr="00A14840">
        <w:rPr>
          <w:rFonts w:ascii="Times New Roman" w:eastAsia="Arial" w:hAnsi="Times New Roman" w:cs="Times New Roman"/>
          <w:color w:val="000000" w:themeColor="text1"/>
          <w:sz w:val="26"/>
          <w:szCs w:val="26"/>
          <w:lang w:val="it-IT"/>
        </w:rPr>
        <w:t xml:space="preserve">tagli       relativi ai trasferimenti </w:t>
      </w:r>
      <w:r w:rsidR="004B0D69" w:rsidRPr="00A14840">
        <w:rPr>
          <w:rFonts w:ascii="Times New Roman" w:eastAsia="Arial" w:hAnsi="Times New Roman" w:cs="Times New Roman"/>
          <w:color w:val="000000" w:themeColor="text1"/>
          <w:sz w:val="26"/>
          <w:szCs w:val="26"/>
          <w:lang w:val="it-IT"/>
        </w:rPr>
        <w:t>anno 2016.</w:t>
      </w:r>
    </w:p>
    <w:p w:rsidR="00CB4D71" w:rsidRPr="00A14840" w:rsidRDefault="00CB4D71" w:rsidP="00CB4D71">
      <w:pPr>
        <w:pStyle w:val="Standard"/>
        <w:spacing w:after="120"/>
        <w:jc w:val="both"/>
        <w:rPr>
          <w:rFonts w:ascii="Times New Roman" w:eastAsia="Arial" w:hAnsi="Times New Roman" w:cs="Times New Roman"/>
          <w:color w:val="000000" w:themeColor="text1"/>
          <w:sz w:val="26"/>
          <w:szCs w:val="26"/>
          <w:lang w:val="it-IT"/>
        </w:rPr>
      </w:pPr>
    </w:p>
    <w:p w:rsidR="00E8498C" w:rsidRPr="00A14840" w:rsidRDefault="006C4118"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MARZO 2016</w:t>
      </w:r>
      <w:r w:rsidR="00D920C7" w:rsidRPr="00A14840">
        <w:rPr>
          <w:rFonts w:ascii="Times New Roman" w:eastAsia="Arial" w:hAnsi="Times New Roman" w:cs="Times New Roman"/>
          <w:color w:val="000000" w:themeColor="text1"/>
          <w:sz w:val="26"/>
          <w:szCs w:val="26"/>
          <w:lang w:val="it-IT"/>
        </w:rPr>
        <w:t xml:space="preserve"> </w:t>
      </w:r>
    </w:p>
    <w:p w:rsidR="00CE4953" w:rsidRPr="00A14840" w:rsidRDefault="001B3DAA"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E51174" w:rsidRPr="00A14840">
        <w:rPr>
          <w:rFonts w:ascii="Times New Roman" w:eastAsia="Arial" w:hAnsi="Times New Roman" w:cs="Times New Roman"/>
          <w:color w:val="000000" w:themeColor="text1"/>
          <w:sz w:val="26"/>
          <w:szCs w:val="26"/>
          <w:lang w:val="it-IT"/>
        </w:rPr>
        <w:t xml:space="preserve"> S</w:t>
      </w:r>
      <w:r w:rsidR="00EF04A6" w:rsidRPr="00A14840">
        <w:rPr>
          <w:rFonts w:ascii="Times New Roman" w:eastAsia="Arial" w:hAnsi="Times New Roman" w:cs="Times New Roman"/>
          <w:color w:val="000000" w:themeColor="text1"/>
          <w:sz w:val="26"/>
          <w:szCs w:val="26"/>
          <w:lang w:val="it-IT"/>
        </w:rPr>
        <w:t>i è tenuto l’i</w:t>
      </w:r>
      <w:r w:rsidR="002A3BE2" w:rsidRPr="00A14840">
        <w:rPr>
          <w:rFonts w:ascii="Times New Roman" w:eastAsia="Arial" w:hAnsi="Times New Roman" w:cs="Times New Roman"/>
          <w:color w:val="000000" w:themeColor="text1"/>
          <w:sz w:val="26"/>
          <w:szCs w:val="26"/>
          <w:lang w:val="it-IT"/>
        </w:rPr>
        <w:t>ncontro</w:t>
      </w:r>
      <w:r w:rsidR="00274353" w:rsidRPr="00A14840">
        <w:rPr>
          <w:rFonts w:ascii="Times New Roman" w:eastAsia="Arial" w:hAnsi="Times New Roman" w:cs="Times New Roman"/>
          <w:color w:val="000000" w:themeColor="text1"/>
          <w:sz w:val="26"/>
          <w:szCs w:val="26"/>
          <w:lang w:val="it-IT"/>
        </w:rPr>
        <w:t xml:space="preserve"> a Sciacca, </w:t>
      </w:r>
      <w:r w:rsidR="002A3BE2" w:rsidRPr="00A14840">
        <w:rPr>
          <w:rFonts w:ascii="Times New Roman" w:eastAsia="Arial" w:hAnsi="Times New Roman" w:cs="Times New Roman"/>
          <w:color w:val="000000" w:themeColor="text1"/>
          <w:sz w:val="26"/>
          <w:szCs w:val="26"/>
          <w:lang w:val="it-IT"/>
        </w:rPr>
        <w:t xml:space="preserve">fra Sindaci e </w:t>
      </w:r>
      <w:r w:rsidRPr="00A14840">
        <w:rPr>
          <w:rFonts w:ascii="Times New Roman" w:eastAsia="Arial" w:hAnsi="Times New Roman" w:cs="Times New Roman"/>
          <w:color w:val="000000" w:themeColor="text1"/>
          <w:sz w:val="26"/>
          <w:szCs w:val="26"/>
          <w:lang w:val="it-IT"/>
        </w:rPr>
        <w:t xml:space="preserve">i </w:t>
      </w:r>
      <w:r w:rsidR="002A3BE2" w:rsidRPr="00A14840">
        <w:rPr>
          <w:rFonts w:ascii="Times New Roman" w:eastAsia="Arial" w:hAnsi="Times New Roman" w:cs="Times New Roman"/>
          <w:color w:val="000000" w:themeColor="text1"/>
          <w:sz w:val="26"/>
          <w:szCs w:val="26"/>
          <w:lang w:val="it-IT"/>
        </w:rPr>
        <w:t>Presidenti di Consigli Comunale per rivendicare con forza il diri</w:t>
      </w:r>
      <w:r w:rsidRPr="00A14840">
        <w:rPr>
          <w:rFonts w:ascii="Times New Roman" w:eastAsia="Arial" w:hAnsi="Times New Roman" w:cs="Times New Roman"/>
          <w:color w:val="000000" w:themeColor="text1"/>
          <w:sz w:val="26"/>
          <w:szCs w:val="26"/>
          <w:lang w:val="it-IT"/>
        </w:rPr>
        <w:t>tto alla salute dei cittadini e i</w:t>
      </w:r>
      <w:r w:rsidR="002A3BE2" w:rsidRPr="00A14840">
        <w:rPr>
          <w:rFonts w:ascii="Times New Roman" w:eastAsia="Arial" w:hAnsi="Times New Roman" w:cs="Times New Roman"/>
          <w:color w:val="000000" w:themeColor="text1"/>
          <w:sz w:val="26"/>
          <w:szCs w:val="26"/>
          <w:lang w:val="it-IT"/>
        </w:rPr>
        <w:t>l buon funzionamento dei servizi sanitari ospedalieri del territorio.</w:t>
      </w:r>
    </w:p>
    <w:p w:rsidR="006D4FE8" w:rsidRPr="00A14840" w:rsidRDefault="006D4FE8" w:rsidP="00CB4D71">
      <w:pPr>
        <w:pStyle w:val="Standard"/>
        <w:spacing w:after="120"/>
        <w:jc w:val="both"/>
        <w:rPr>
          <w:rFonts w:ascii="Times New Roman" w:eastAsia="Arial" w:hAnsi="Times New Roman" w:cs="Times New Roman"/>
          <w:color w:val="000000" w:themeColor="text1"/>
          <w:sz w:val="26"/>
          <w:szCs w:val="26"/>
          <w:lang w:val="it-IT"/>
        </w:rPr>
      </w:pPr>
    </w:p>
    <w:p w:rsidR="00E8498C" w:rsidRPr="00A14840" w:rsidRDefault="00C90132"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APRILE 2016</w:t>
      </w:r>
    </w:p>
    <w:p w:rsidR="006D4FE8" w:rsidRPr="00A14840" w:rsidRDefault="001A6DC2"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w:t>
      </w:r>
      <w:r w:rsidR="00C90132" w:rsidRPr="00A14840">
        <w:rPr>
          <w:rFonts w:ascii="Times New Roman" w:eastAsia="Arial" w:hAnsi="Times New Roman" w:cs="Times New Roman"/>
          <w:color w:val="000000" w:themeColor="text1"/>
          <w:sz w:val="26"/>
          <w:szCs w:val="26"/>
          <w:lang w:val="it-IT"/>
        </w:rPr>
        <w:t xml:space="preserve">E’ stata celebrata degnamente </w:t>
      </w:r>
      <w:r w:rsidR="002870B5" w:rsidRPr="00A14840">
        <w:rPr>
          <w:rFonts w:ascii="Times New Roman" w:eastAsia="Arial" w:hAnsi="Times New Roman" w:cs="Times New Roman"/>
          <w:color w:val="000000" w:themeColor="text1"/>
          <w:sz w:val="26"/>
          <w:szCs w:val="26"/>
          <w:lang w:val="it-IT"/>
        </w:rPr>
        <w:t>con i discorsi celebr</w:t>
      </w:r>
      <w:r w:rsidR="001B3DAA" w:rsidRPr="00A14840">
        <w:rPr>
          <w:rFonts w:ascii="Times New Roman" w:eastAsia="Arial" w:hAnsi="Times New Roman" w:cs="Times New Roman"/>
          <w:color w:val="000000" w:themeColor="text1"/>
          <w:sz w:val="26"/>
          <w:szCs w:val="26"/>
          <w:lang w:val="it-IT"/>
        </w:rPr>
        <w:t xml:space="preserve">ativi e momenti </w:t>
      </w:r>
      <w:r w:rsidR="002870B5" w:rsidRPr="00A14840">
        <w:rPr>
          <w:rFonts w:ascii="Times New Roman" w:eastAsia="Arial" w:hAnsi="Times New Roman" w:cs="Times New Roman"/>
          <w:color w:val="000000" w:themeColor="text1"/>
          <w:sz w:val="26"/>
          <w:szCs w:val="26"/>
          <w:lang w:val="it-IT"/>
        </w:rPr>
        <w:t>musical</w:t>
      </w:r>
      <w:r w:rsidR="00274353" w:rsidRPr="00A14840">
        <w:rPr>
          <w:rFonts w:ascii="Times New Roman" w:eastAsia="Arial" w:hAnsi="Times New Roman" w:cs="Times New Roman"/>
          <w:color w:val="000000" w:themeColor="text1"/>
          <w:sz w:val="26"/>
          <w:szCs w:val="26"/>
          <w:lang w:val="it-IT"/>
        </w:rPr>
        <w:t>i</w:t>
      </w:r>
      <w:r w:rsidR="001B3DAA" w:rsidRPr="00A14840">
        <w:rPr>
          <w:rFonts w:ascii="Times New Roman" w:eastAsia="Arial" w:hAnsi="Times New Roman" w:cs="Times New Roman"/>
          <w:color w:val="000000" w:themeColor="text1"/>
          <w:sz w:val="26"/>
          <w:szCs w:val="26"/>
          <w:lang w:val="it-IT"/>
        </w:rPr>
        <w:t xml:space="preserve"> e di </w:t>
      </w:r>
      <w:r w:rsidR="00E8498C" w:rsidRPr="00A14840">
        <w:rPr>
          <w:rFonts w:ascii="Times New Roman" w:eastAsia="Arial" w:hAnsi="Times New Roman" w:cs="Times New Roman"/>
          <w:color w:val="000000" w:themeColor="text1"/>
          <w:sz w:val="26"/>
          <w:szCs w:val="26"/>
          <w:lang w:val="it-IT"/>
        </w:rPr>
        <w:t xml:space="preserve">   </w:t>
      </w:r>
      <w:r w:rsidR="001B3DAA" w:rsidRPr="00A14840">
        <w:rPr>
          <w:rFonts w:ascii="Times New Roman" w:eastAsia="Arial" w:hAnsi="Times New Roman" w:cs="Times New Roman"/>
          <w:color w:val="000000" w:themeColor="text1"/>
          <w:sz w:val="26"/>
          <w:szCs w:val="26"/>
          <w:lang w:val="it-IT"/>
        </w:rPr>
        <w:t>riflessione</w:t>
      </w:r>
      <w:r w:rsidR="002870B5" w:rsidRPr="00A14840">
        <w:rPr>
          <w:rFonts w:ascii="Times New Roman" w:eastAsia="Arial" w:hAnsi="Times New Roman" w:cs="Times New Roman"/>
          <w:color w:val="000000" w:themeColor="text1"/>
          <w:sz w:val="26"/>
          <w:szCs w:val="26"/>
          <w:lang w:val="it-IT"/>
        </w:rPr>
        <w:t xml:space="preserve">, </w:t>
      </w:r>
      <w:r w:rsidR="00274353" w:rsidRPr="00A14840">
        <w:rPr>
          <w:rFonts w:ascii="Times New Roman" w:eastAsia="Arial" w:hAnsi="Times New Roman" w:cs="Times New Roman"/>
          <w:color w:val="000000" w:themeColor="text1"/>
          <w:sz w:val="26"/>
          <w:szCs w:val="26"/>
          <w:lang w:val="it-IT"/>
        </w:rPr>
        <w:t>la ricorrenza del 25 Aprile</w:t>
      </w:r>
      <w:r w:rsidR="00C90132" w:rsidRPr="00A14840">
        <w:rPr>
          <w:rFonts w:ascii="Times New Roman" w:eastAsia="Arial" w:hAnsi="Times New Roman" w:cs="Times New Roman"/>
          <w:color w:val="000000" w:themeColor="text1"/>
          <w:sz w:val="26"/>
          <w:szCs w:val="26"/>
          <w:lang w:val="it-IT"/>
        </w:rPr>
        <w:t>,</w:t>
      </w:r>
      <w:r w:rsidR="00E357DE">
        <w:rPr>
          <w:rFonts w:ascii="Times New Roman" w:eastAsia="Arial" w:hAnsi="Times New Roman" w:cs="Times New Roman"/>
          <w:color w:val="000000" w:themeColor="text1"/>
          <w:sz w:val="26"/>
          <w:szCs w:val="26"/>
          <w:lang w:val="it-IT"/>
        </w:rPr>
        <w:t xml:space="preserve"> F</w:t>
      </w:r>
      <w:r w:rsidR="00AB73CB" w:rsidRPr="00A14840">
        <w:rPr>
          <w:rFonts w:ascii="Times New Roman" w:eastAsia="Arial" w:hAnsi="Times New Roman" w:cs="Times New Roman"/>
          <w:color w:val="000000" w:themeColor="text1"/>
          <w:sz w:val="26"/>
          <w:szCs w:val="26"/>
          <w:lang w:val="it-IT"/>
        </w:rPr>
        <w:t>esta della Liberazione,</w:t>
      </w:r>
      <w:r w:rsidR="00C90132" w:rsidRPr="00A14840">
        <w:rPr>
          <w:rFonts w:ascii="Times New Roman" w:eastAsia="Arial" w:hAnsi="Times New Roman" w:cs="Times New Roman"/>
          <w:color w:val="000000" w:themeColor="text1"/>
          <w:sz w:val="26"/>
          <w:szCs w:val="26"/>
          <w:lang w:val="it-IT"/>
        </w:rPr>
        <w:t xml:space="preserve"> giorno fondamentale pe</w:t>
      </w:r>
      <w:r w:rsidR="00274353" w:rsidRPr="00A14840">
        <w:rPr>
          <w:rFonts w:ascii="Times New Roman" w:eastAsia="Arial" w:hAnsi="Times New Roman" w:cs="Times New Roman"/>
          <w:color w:val="000000" w:themeColor="text1"/>
          <w:sz w:val="26"/>
          <w:szCs w:val="26"/>
          <w:lang w:val="it-IT"/>
        </w:rPr>
        <w:t>r la storia dell’intera Nazione</w:t>
      </w:r>
      <w:r w:rsidR="00CB4D71" w:rsidRPr="00A14840">
        <w:rPr>
          <w:rFonts w:ascii="Times New Roman" w:eastAsia="Arial" w:hAnsi="Times New Roman" w:cs="Times New Roman"/>
          <w:color w:val="000000" w:themeColor="text1"/>
          <w:sz w:val="26"/>
          <w:szCs w:val="26"/>
          <w:lang w:val="it-IT"/>
        </w:rPr>
        <w:t>.</w:t>
      </w:r>
    </w:p>
    <w:p w:rsidR="00CB4D71" w:rsidRPr="00A14840" w:rsidRDefault="00CB4D71" w:rsidP="00CB4D71">
      <w:pPr>
        <w:pStyle w:val="Standard"/>
        <w:spacing w:after="120"/>
        <w:jc w:val="both"/>
        <w:rPr>
          <w:rFonts w:ascii="Times New Roman" w:eastAsia="Arial" w:hAnsi="Times New Roman" w:cs="Times New Roman"/>
          <w:color w:val="000000" w:themeColor="text1"/>
          <w:sz w:val="26"/>
          <w:szCs w:val="26"/>
          <w:lang w:val="it-IT"/>
        </w:rPr>
      </w:pPr>
    </w:p>
    <w:p w:rsidR="00E8498C" w:rsidRPr="00A14840" w:rsidRDefault="006C4118"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MAGGIO 2016</w:t>
      </w:r>
    </w:p>
    <w:p w:rsidR="005F6930" w:rsidRPr="00A14840" w:rsidRDefault="0018472B"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w:t>
      </w:r>
      <w:r w:rsidR="00971D4A" w:rsidRPr="00A14840">
        <w:rPr>
          <w:rFonts w:ascii="Times New Roman" w:eastAsia="Arial" w:hAnsi="Times New Roman" w:cs="Times New Roman"/>
          <w:color w:val="000000" w:themeColor="text1"/>
          <w:sz w:val="26"/>
          <w:szCs w:val="26"/>
          <w:lang w:val="it-IT"/>
        </w:rPr>
        <w:t>P</w:t>
      </w:r>
      <w:r w:rsidR="005F6930" w:rsidRPr="00A14840">
        <w:rPr>
          <w:rFonts w:ascii="Times New Roman" w:eastAsia="Arial" w:hAnsi="Times New Roman" w:cs="Times New Roman"/>
          <w:color w:val="000000" w:themeColor="text1"/>
          <w:sz w:val="26"/>
          <w:szCs w:val="26"/>
          <w:lang w:val="it-IT"/>
        </w:rPr>
        <w:t>resso la sede della Prefettura di Palermo</w:t>
      </w:r>
      <w:r w:rsidRPr="00A14840">
        <w:rPr>
          <w:rFonts w:ascii="Times New Roman" w:eastAsia="Arial" w:hAnsi="Times New Roman" w:cs="Times New Roman"/>
          <w:color w:val="000000" w:themeColor="text1"/>
          <w:sz w:val="26"/>
          <w:szCs w:val="26"/>
          <w:lang w:val="it-IT"/>
        </w:rPr>
        <w:t xml:space="preserve"> si è tenuto </w:t>
      </w:r>
      <w:r w:rsidR="003515CE" w:rsidRPr="00A14840">
        <w:rPr>
          <w:rFonts w:ascii="Times New Roman" w:eastAsia="Arial" w:hAnsi="Times New Roman" w:cs="Times New Roman"/>
          <w:color w:val="000000" w:themeColor="text1"/>
          <w:sz w:val="26"/>
          <w:szCs w:val="26"/>
          <w:lang w:val="it-IT"/>
        </w:rPr>
        <w:t>l’incontro</w:t>
      </w:r>
      <w:r w:rsidR="005F6930" w:rsidRPr="00A14840">
        <w:rPr>
          <w:rFonts w:ascii="Times New Roman" w:eastAsia="Arial" w:hAnsi="Times New Roman" w:cs="Times New Roman"/>
          <w:color w:val="000000" w:themeColor="text1"/>
          <w:sz w:val="26"/>
          <w:szCs w:val="26"/>
          <w:lang w:val="it-IT"/>
        </w:rPr>
        <w:t xml:space="preserve"> tra una delegazione di Sindaci ed il Ministro dell’Interno Alfano</w:t>
      </w:r>
      <w:r w:rsidR="007601C7">
        <w:rPr>
          <w:rFonts w:ascii="Times New Roman" w:eastAsia="Arial" w:hAnsi="Times New Roman" w:cs="Times New Roman"/>
          <w:color w:val="000000" w:themeColor="text1"/>
          <w:sz w:val="26"/>
          <w:szCs w:val="26"/>
          <w:lang w:val="it-IT"/>
        </w:rPr>
        <w:t>,</w:t>
      </w:r>
      <w:r w:rsidR="005F6930" w:rsidRPr="00A14840">
        <w:rPr>
          <w:rFonts w:ascii="Times New Roman" w:eastAsia="Arial" w:hAnsi="Times New Roman" w:cs="Times New Roman"/>
          <w:color w:val="000000" w:themeColor="text1"/>
          <w:sz w:val="26"/>
          <w:szCs w:val="26"/>
          <w:lang w:val="it-IT"/>
        </w:rPr>
        <w:t xml:space="preserve"> in riferimento alla difficilissima situazione istituzionale e finanziaria degli Enti Locali.</w:t>
      </w:r>
    </w:p>
    <w:p w:rsidR="001D5E4B" w:rsidRPr="00A14840" w:rsidRDefault="001D5E4B" w:rsidP="00CB4D71">
      <w:pPr>
        <w:pStyle w:val="Standard"/>
        <w:spacing w:after="120"/>
        <w:jc w:val="both"/>
        <w:rPr>
          <w:rFonts w:ascii="Times New Roman" w:eastAsia="Arial" w:hAnsi="Times New Roman" w:cs="Times New Roman"/>
          <w:color w:val="000000" w:themeColor="text1"/>
          <w:sz w:val="26"/>
          <w:szCs w:val="26"/>
          <w:lang w:val="it-IT"/>
        </w:rPr>
      </w:pPr>
    </w:p>
    <w:p w:rsidR="00E8498C" w:rsidRPr="00A14840" w:rsidRDefault="00531FE4"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GIUGNO 2016</w:t>
      </w:r>
      <w:r w:rsidR="0018472B" w:rsidRPr="00A14840">
        <w:rPr>
          <w:rFonts w:ascii="Times New Roman" w:eastAsia="Arial" w:hAnsi="Times New Roman" w:cs="Times New Roman"/>
          <w:color w:val="000000" w:themeColor="text1"/>
          <w:sz w:val="26"/>
          <w:szCs w:val="26"/>
          <w:lang w:val="it-IT"/>
        </w:rPr>
        <w:t xml:space="preserve"> </w:t>
      </w:r>
    </w:p>
    <w:p w:rsidR="00531FE4" w:rsidRPr="00A14840" w:rsidRDefault="0018472B"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531FE4" w:rsidRPr="00A14840">
        <w:rPr>
          <w:rFonts w:ascii="Times New Roman" w:eastAsia="Arial" w:hAnsi="Times New Roman" w:cs="Times New Roman"/>
          <w:color w:val="000000" w:themeColor="text1"/>
          <w:sz w:val="26"/>
          <w:szCs w:val="26"/>
          <w:lang w:val="it-IT"/>
        </w:rPr>
        <w:t>Inserito dall’Anci fra i sindaci siciliani</w:t>
      </w:r>
      <w:r w:rsidR="007E0738" w:rsidRPr="00A14840">
        <w:rPr>
          <w:rFonts w:ascii="Times New Roman" w:eastAsia="Arial" w:hAnsi="Times New Roman" w:cs="Times New Roman"/>
          <w:color w:val="000000" w:themeColor="text1"/>
          <w:sz w:val="26"/>
          <w:szCs w:val="26"/>
          <w:lang w:val="it-IT"/>
        </w:rPr>
        <w:t>,</w:t>
      </w:r>
      <w:r w:rsidR="00531FE4" w:rsidRPr="00A14840">
        <w:rPr>
          <w:rFonts w:ascii="Times New Roman" w:eastAsia="Arial" w:hAnsi="Times New Roman" w:cs="Times New Roman"/>
          <w:color w:val="000000" w:themeColor="text1"/>
          <w:sz w:val="26"/>
          <w:szCs w:val="26"/>
          <w:lang w:val="it-IT"/>
        </w:rPr>
        <w:t xml:space="preserve"> </w:t>
      </w:r>
      <w:r w:rsidR="00CA76AA" w:rsidRPr="00A14840">
        <w:rPr>
          <w:rFonts w:ascii="Times New Roman" w:eastAsia="Arial" w:hAnsi="Times New Roman" w:cs="Times New Roman"/>
          <w:color w:val="000000" w:themeColor="text1"/>
          <w:sz w:val="26"/>
          <w:szCs w:val="26"/>
          <w:lang w:val="it-IT"/>
        </w:rPr>
        <w:t xml:space="preserve">il </w:t>
      </w:r>
      <w:r w:rsidR="0051697B" w:rsidRPr="00A14840">
        <w:rPr>
          <w:rFonts w:ascii="Times New Roman" w:eastAsia="Arial" w:hAnsi="Times New Roman" w:cs="Times New Roman"/>
          <w:color w:val="000000" w:themeColor="text1"/>
          <w:sz w:val="26"/>
          <w:szCs w:val="26"/>
          <w:lang w:val="it-IT"/>
        </w:rPr>
        <w:t>sindaco</w:t>
      </w:r>
      <w:r w:rsidR="00517A1D" w:rsidRPr="00A14840">
        <w:rPr>
          <w:rFonts w:ascii="Times New Roman" w:eastAsia="Arial" w:hAnsi="Times New Roman" w:cs="Times New Roman"/>
          <w:color w:val="000000" w:themeColor="text1"/>
          <w:sz w:val="26"/>
          <w:szCs w:val="26"/>
          <w:lang w:val="it-IT"/>
        </w:rPr>
        <w:t xml:space="preserve"> </w:t>
      </w:r>
      <w:r w:rsidR="00CA76AA" w:rsidRPr="00A14840">
        <w:rPr>
          <w:rFonts w:ascii="Times New Roman" w:eastAsia="Arial" w:hAnsi="Times New Roman" w:cs="Times New Roman"/>
          <w:color w:val="000000" w:themeColor="text1"/>
          <w:sz w:val="26"/>
          <w:szCs w:val="26"/>
          <w:lang w:val="it-IT"/>
        </w:rPr>
        <w:t>ha</w:t>
      </w:r>
      <w:r w:rsidR="00F84915" w:rsidRPr="00A14840">
        <w:rPr>
          <w:rFonts w:ascii="Times New Roman" w:eastAsia="Arial" w:hAnsi="Times New Roman" w:cs="Times New Roman"/>
          <w:color w:val="000000" w:themeColor="text1"/>
          <w:sz w:val="26"/>
          <w:szCs w:val="26"/>
          <w:lang w:val="it-IT"/>
        </w:rPr>
        <w:t xml:space="preserve"> partecipato</w:t>
      </w:r>
      <w:r w:rsidR="00531FE4" w:rsidRPr="00A14840">
        <w:rPr>
          <w:rFonts w:ascii="Times New Roman" w:eastAsia="Arial" w:hAnsi="Times New Roman" w:cs="Times New Roman"/>
          <w:color w:val="000000" w:themeColor="text1"/>
          <w:sz w:val="26"/>
          <w:szCs w:val="26"/>
          <w:lang w:val="it-IT"/>
        </w:rPr>
        <w:t xml:space="preserve"> alla sfilata</w:t>
      </w:r>
      <w:r w:rsidR="00F84915" w:rsidRPr="00A14840">
        <w:rPr>
          <w:rFonts w:ascii="Times New Roman" w:eastAsia="Arial" w:hAnsi="Times New Roman" w:cs="Times New Roman"/>
          <w:color w:val="000000" w:themeColor="text1"/>
          <w:sz w:val="26"/>
          <w:szCs w:val="26"/>
          <w:lang w:val="it-IT"/>
        </w:rPr>
        <w:t xml:space="preserve"> che si è tenuta a Roma</w:t>
      </w:r>
      <w:r w:rsidR="00531FE4" w:rsidRPr="00A14840">
        <w:rPr>
          <w:rFonts w:ascii="Times New Roman" w:eastAsia="Arial" w:hAnsi="Times New Roman" w:cs="Times New Roman"/>
          <w:color w:val="000000" w:themeColor="text1"/>
          <w:sz w:val="26"/>
          <w:szCs w:val="26"/>
          <w:lang w:val="it-IT"/>
        </w:rPr>
        <w:t xml:space="preserve"> sui Fori Imperiali per la celebrazione del 70° anniversario della Repubblica Italiana. I quattro primi cittadini agrigentini facevano parte del gruppo dei 400 sindaci italiani che, in rappresentanza dell’Anci, hanno preso parte per la prima volta alle manifestazioni per celebrare la nascita della Repubblica. Erano 16 i sindaci siciliani a Roma guidati dal sindaco di Palermo Leoluca Orlando e di Catania Enzo Bianco. </w:t>
      </w:r>
    </w:p>
    <w:p w:rsidR="000D640D" w:rsidRPr="00A14840" w:rsidRDefault="00361184" w:rsidP="00CB4D71">
      <w:pPr>
        <w:widowControl/>
        <w:suppressAutoHyphens w:val="0"/>
        <w:spacing w:before="240" w:after="12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br/>
      </w:r>
      <w:r w:rsidR="00E8498C"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Convocato dall' Ass. A. </w:t>
      </w:r>
      <w:r w:rsidR="00EE3B19" w:rsidRPr="00A14840">
        <w:rPr>
          <w:rFonts w:ascii="Times New Roman" w:eastAsia="Times New Roman" w:hAnsi="Times New Roman" w:cs="Times New Roman"/>
          <w:color w:val="000000" w:themeColor="text1"/>
          <w:kern w:val="0"/>
          <w:sz w:val="26"/>
          <w:szCs w:val="26"/>
          <w:lang w:val="it-IT" w:eastAsia="it-IT" w:bidi="ar-SA"/>
        </w:rPr>
        <w:t xml:space="preserve">Cracolici, si </w:t>
      </w:r>
      <w:r w:rsidRPr="00A14840">
        <w:rPr>
          <w:rFonts w:ascii="Times New Roman" w:eastAsia="Times New Roman" w:hAnsi="Times New Roman" w:cs="Times New Roman"/>
          <w:color w:val="000000" w:themeColor="text1"/>
          <w:kern w:val="0"/>
          <w:sz w:val="26"/>
          <w:szCs w:val="26"/>
          <w:lang w:val="it-IT" w:eastAsia="it-IT" w:bidi="ar-SA"/>
        </w:rPr>
        <w:t>è</w:t>
      </w:r>
      <w:r w:rsidR="00EE3B19" w:rsidRPr="00A14840">
        <w:rPr>
          <w:rFonts w:ascii="Times New Roman" w:eastAsia="Times New Roman" w:hAnsi="Times New Roman" w:cs="Times New Roman"/>
          <w:color w:val="000000" w:themeColor="text1"/>
          <w:kern w:val="0"/>
          <w:sz w:val="26"/>
          <w:szCs w:val="26"/>
          <w:lang w:val="it-IT" w:eastAsia="it-IT" w:bidi="ar-SA"/>
        </w:rPr>
        <w:t xml:space="preserve"> svolto</w:t>
      </w:r>
      <w:r w:rsidRPr="00A14840">
        <w:rPr>
          <w:rFonts w:ascii="Times New Roman" w:eastAsia="Times New Roman" w:hAnsi="Times New Roman" w:cs="Times New Roman"/>
          <w:color w:val="000000" w:themeColor="text1"/>
          <w:kern w:val="0"/>
          <w:sz w:val="26"/>
          <w:szCs w:val="26"/>
          <w:lang w:val="it-IT" w:eastAsia="it-IT" w:bidi="ar-SA"/>
        </w:rPr>
        <w:t xml:space="preserve"> il 29 Giugno </w:t>
      </w:r>
      <w:r w:rsidR="00EE3B19" w:rsidRPr="00A14840">
        <w:rPr>
          <w:rFonts w:ascii="Times New Roman" w:eastAsia="Times New Roman" w:hAnsi="Times New Roman" w:cs="Times New Roman"/>
          <w:color w:val="000000" w:themeColor="text1"/>
          <w:kern w:val="0"/>
          <w:sz w:val="26"/>
          <w:szCs w:val="26"/>
          <w:lang w:val="it-IT" w:eastAsia="it-IT" w:bidi="ar-SA"/>
        </w:rPr>
        <w:t>presso l'Assessorato</w:t>
      </w:r>
      <w:r w:rsidR="00E8498C" w:rsidRPr="00A14840">
        <w:rPr>
          <w:rFonts w:ascii="Times New Roman" w:eastAsia="Times New Roman" w:hAnsi="Times New Roman" w:cs="Times New Roman"/>
          <w:color w:val="000000" w:themeColor="text1"/>
          <w:kern w:val="0"/>
          <w:sz w:val="26"/>
          <w:szCs w:val="26"/>
          <w:lang w:val="it-IT" w:eastAsia="it-IT" w:bidi="ar-SA"/>
        </w:rPr>
        <w:t xml:space="preserve">   </w:t>
      </w:r>
      <w:r w:rsidR="00EE3B19" w:rsidRPr="00A14840">
        <w:rPr>
          <w:rFonts w:ascii="Times New Roman" w:eastAsia="Times New Roman" w:hAnsi="Times New Roman" w:cs="Times New Roman"/>
          <w:color w:val="000000" w:themeColor="text1"/>
          <w:kern w:val="0"/>
          <w:sz w:val="26"/>
          <w:szCs w:val="26"/>
          <w:lang w:val="it-IT" w:eastAsia="it-IT" w:bidi="ar-SA"/>
        </w:rPr>
        <w:t>Regionale all'Agricoltura un incontro con i rappresentanti delle Diocesi di Palermo, Monreale, Piana de</w:t>
      </w:r>
      <w:r w:rsidR="00E40188" w:rsidRPr="00A14840">
        <w:rPr>
          <w:rFonts w:ascii="Times New Roman" w:eastAsia="Times New Roman" w:hAnsi="Times New Roman" w:cs="Times New Roman"/>
          <w:color w:val="000000" w:themeColor="text1"/>
          <w:kern w:val="0"/>
          <w:sz w:val="26"/>
          <w:szCs w:val="26"/>
          <w:lang w:val="it-IT" w:eastAsia="it-IT" w:bidi="ar-SA"/>
        </w:rPr>
        <w:t>gli Albanesi ed i Sindaci dei 15</w:t>
      </w:r>
      <w:r w:rsidR="00670B9A" w:rsidRPr="00A14840">
        <w:rPr>
          <w:rFonts w:ascii="Times New Roman" w:eastAsia="Times New Roman" w:hAnsi="Times New Roman" w:cs="Times New Roman"/>
          <w:color w:val="000000" w:themeColor="text1"/>
          <w:kern w:val="0"/>
          <w:sz w:val="26"/>
          <w:szCs w:val="26"/>
          <w:lang w:val="it-IT" w:eastAsia="it-IT" w:bidi="ar-SA"/>
        </w:rPr>
        <w:t xml:space="preserve"> </w:t>
      </w:r>
      <w:r w:rsidR="00EE3B19" w:rsidRPr="00A14840">
        <w:rPr>
          <w:rFonts w:ascii="Times New Roman" w:eastAsia="Times New Roman" w:hAnsi="Times New Roman" w:cs="Times New Roman"/>
          <w:color w:val="000000" w:themeColor="text1"/>
          <w:kern w:val="0"/>
          <w:sz w:val="26"/>
          <w:szCs w:val="26"/>
          <w:lang w:val="it-IT" w:eastAsia="it-IT" w:bidi="ar-SA"/>
        </w:rPr>
        <w:t>comuni interessati dall'</w:t>
      </w:r>
      <w:r w:rsidR="00670B9A" w:rsidRPr="00A14840">
        <w:rPr>
          <w:rFonts w:ascii="Times New Roman" w:eastAsia="Times New Roman" w:hAnsi="Times New Roman" w:cs="Times New Roman"/>
          <w:color w:val="000000" w:themeColor="text1"/>
          <w:kern w:val="0"/>
          <w:sz w:val="26"/>
          <w:szCs w:val="26"/>
          <w:lang w:val="it-IT" w:eastAsia="it-IT" w:bidi="ar-SA"/>
        </w:rPr>
        <w:t xml:space="preserve"> ITINERARIUM ROSALIAE</w:t>
      </w:r>
      <w:r w:rsidR="00EE3B19" w:rsidRPr="00A14840">
        <w:rPr>
          <w:rFonts w:ascii="Times New Roman" w:eastAsia="Times New Roman" w:hAnsi="Times New Roman" w:cs="Times New Roman"/>
          <w:color w:val="000000" w:themeColor="text1"/>
          <w:kern w:val="0"/>
          <w:sz w:val="26"/>
          <w:szCs w:val="26"/>
          <w:lang w:val="it-IT" w:eastAsia="it-IT" w:bidi="ar-SA"/>
        </w:rPr>
        <w:t>, il percorso natu</w:t>
      </w:r>
      <w:r w:rsidR="00670B9A" w:rsidRPr="00A14840">
        <w:rPr>
          <w:rFonts w:ascii="Times New Roman" w:eastAsia="Times New Roman" w:hAnsi="Times New Roman" w:cs="Times New Roman"/>
          <w:color w:val="000000" w:themeColor="text1"/>
          <w:kern w:val="0"/>
          <w:sz w:val="26"/>
          <w:szCs w:val="26"/>
          <w:lang w:val="it-IT" w:eastAsia="it-IT" w:bidi="ar-SA"/>
        </w:rPr>
        <w:t>ralistico religioso che collega</w:t>
      </w:r>
      <w:r w:rsidR="00EE3B19" w:rsidRPr="00A14840">
        <w:rPr>
          <w:rFonts w:ascii="Times New Roman" w:eastAsia="Times New Roman" w:hAnsi="Times New Roman" w:cs="Times New Roman"/>
          <w:color w:val="000000" w:themeColor="text1"/>
          <w:kern w:val="0"/>
          <w:sz w:val="26"/>
          <w:szCs w:val="26"/>
          <w:lang w:val="it-IT" w:eastAsia="it-IT" w:bidi="ar-SA"/>
        </w:rPr>
        <w:t>, attravers</w:t>
      </w:r>
      <w:r w:rsidR="00670B9A" w:rsidRPr="00A14840">
        <w:rPr>
          <w:rFonts w:ascii="Times New Roman" w:eastAsia="Times New Roman" w:hAnsi="Times New Roman" w:cs="Times New Roman"/>
          <w:color w:val="000000" w:themeColor="text1"/>
          <w:kern w:val="0"/>
          <w:sz w:val="26"/>
          <w:szCs w:val="26"/>
          <w:lang w:val="it-IT" w:eastAsia="it-IT" w:bidi="ar-SA"/>
        </w:rPr>
        <w:t xml:space="preserve">ando diverse riserve naturali, </w:t>
      </w:r>
      <w:r w:rsidRPr="00A14840">
        <w:rPr>
          <w:rFonts w:ascii="Times New Roman" w:eastAsia="Times New Roman" w:hAnsi="Times New Roman" w:cs="Times New Roman"/>
          <w:color w:val="000000" w:themeColor="text1"/>
          <w:kern w:val="0"/>
          <w:sz w:val="26"/>
          <w:szCs w:val="26"/>
          <w:lang w:val="it-IT" w:eastAsia="it-IT" w:bidi="ar-SA"/>
        </w:rPr>
        <w:t>l’Eremo</w:t>
      </w:r>
      <w:r w:rsidR="00EE3B19" w:rsidRPr="00A14840">
        <w:rPr>
          <w:rFonts w:ascii="Times New Roman" w:eastAsia="Times New Roman" w:hAnsi="Times New Roman" w:cs="Times New Roman"/>
          <w:color w:val="000000" w:themeColor="text1"/>
          <w:kern w:val="0"/>
          <w:sz w:val="26"/>
          <w:szCs w:val="26"/>
          <w:lang w:val="it-IT" w:eastAsia="it-IT" w:bidi="ar-SA"/>
        </w:rPr>
        <w:t xml:space="preserve"> di S. Rosalia alla Quisquina con il Santuario </w:t>
      </w:r>
      <w:r w:rsidR="000D640D" w:rsidRPr="00A14840">
        <w:rPr>
          <w:rFonts w:ascii="Times New Roman" w:eastAsia="Times New Roman" w:hAnsi="Times New Roman" w:cs="Times New Roman"/>
          <w:color w:val="000000" w:themeColor="text1"/>
          <w:kern w:val="0"/>
          <w:sz w:val="26"/>
          <w:szCs w:val="26"/>
          <w:lang w:val="it-IT" w:eastAsia="it-IT" w:bidi="ar-SA"/>
        </w:rPr>
        <w:t xml:space="preserve">Monte Pellegrino. </w:t>
      </w:r>
      <w:r w:rsidR="00670B9A" w:rsidRPr="00A14840">
        <w:rPr>
          <w:rFonts w:ascii="Times New Roman" w:eastAsia="Times New Roman" w:hAnsi="Times New Roman" w:cs="Times New Roman"/>
          <w:color w:val="000000" w:themeColor="text1"/>
          <w:kern w:val="0"/>
          <w:sz w:val="26"/>
          <w:szCs w:val="26"/>
          <w:lang w:val="it-IT" w:eastAsia="it-IT" w:bidi="ar-SA"/>
        </w:rPr>
        <w:t>Presente all’incontro</w:t>
      </w:r>
      <w:r w:rsidR="00C90132" w:rsidRPr="00A14840">
        <w:rPr>
          <w:rFonts w:ascii="Times New Roman" w:eastAsia="Times New Roman" w:hAnsi="Times New Roman" w:cs="Times New Roman"/>
          <w:color w:val="000000" w:themeColor="text1"/>
          <w:kern w:val="0"/>
          <w:sz w:val="26"/>
          <w:szCs w:val="26"/>
          <w:lang w:val="it-IT" w:eastAsia="it-IT" w:bidi="ar-SA"/>
        </w:rPr>
        <w:t xml:space="preserve">, </w:t>
      </w:r>
      <w:r w:rsidR="006D6602" w:rsidRPr="00A14840">
        <w:rPr>
          <w:rFonts w:ascii="Times New Roman" w:eastAsia="Times New Roman" w:hAnsi="Times New Roman" w:cs="Times New Roman"/>
          <w:color w:val="000000" w:themeColor="text1"/>
          <w:kern w:val="0"/>
          <w:sz w:val="26"/>
          <w:szCs w:val="26"/>
          <w:lang w:val="it-IT" w:eastAsia="it-IT" w:bidi="ar-SA"/>
        </w:rPr>
        <w:t>il s</w:t>
      </w:r>
      <w:r w:rsidR="00670B9A" w:rsidRPr="00A14840">
        <w:rPr>
          <w:rFonts w:ascii="Times New Roman" w:eastAsia="Times New Roman" w:hAnsi="Times New Roman" w:cs="Times New Roman"/>
          <w:color w:val="000000" w:themeColor="text1"/>
          <w:kern w:val="0"/>
          <w:sz w:val="26"/>
          <w:szCs w:val="26"/>
          <w:lang w:val="it-IT" w:eastAsia="it-IT" w:bidi="ar-SA"/>
        </w:rPr>
        <w:t>indaco</w:t>
      </w:r>
      <w:r w:rsidR="007E0738" w:rsidRPr="00A14840">
        <w:rPr>
          <w:rFonts w:ascii="Times New Roman" w:eastAsia="Times New Roman" w:hAnsi="Times New Roman" w:cs="Times New Roman"/>
          <w:color w:val="000000" w:themeColor="text1"/>
          <w:kern w:val="0"/>
          <w:sz w:val="26"/>
          <w:szCs w:val="26"/>
          <w:lang w:val="it-IT" w:eastAsia="it-IT" w:bidi="ar-SA"/>
        </w:rPr>
        <w:t xml:space="preserve"> Francesco Cacciatore che</w:t>
      </w:r>
      <w:r w:rsidR="00670B9A" w:rsidRPr="00A14840">
        <w:rPr>
          <w:rFonts w:ascii="Times New Roman" w:eastAsia="Times New Roman" w:hAnsi="Times New Roman" w:cs="Times New Roman"/>
          <w:color w:val="000000" w:themeColor="text1"/>
          <w:kern w:val="0"/>
          <w:sz w:val="26"/>
          <w:szCs w:val="26"/>
          <w:lang w:val="it-IT" w:eastAsia="it-IT" w:bidi="ar-SA"/>
        </w:rPr>
        <w:t xml:space="preserve"> ha fatto emergere</w:t>
      </w:r>
      <w:r w:rsidR="00EE3B19" w:rsidRPr="00A14840">
        <w:rPr>
          <w:rFonts w:ascii="Times New Roman" w:eastAsia="Times New Roman" w:hAnsi="Times New Roman" w:cs="Times New Roman"/>
          <w:color w:val="000000" w:themeColor="text1"/>
          <w:kern w:val="0"/>
          <w:sz w:val="26"/>
          <w:szCs w:val="26"/>
          <w:lang w:val="it-IT" w:eastAsia="it-IT" w:bidi="ar-SA"/>
        </w:rPr>
        <w:t xml:space="preserve"> la necessità di una cabina di regia organizzativa per veicolare e sfruttare al meglio questo segmen</w:t>
      </w:r>
      <w:r w:rsidR="000D640D" w:rsidRPr="00A14840">
        <w:rPr>
          <w:rFonts w:ascii="Times New Roman" w:eastAsia="Times New Roman" w:hAnsi="Times New Roman" w:cs="Times New Roman"/>
          <w:color w:val="000000" w:themeColor="text1"/>
          <w:kern w:val="0"/>
          <w:sz w:val="26"/>
          <w:szCs w:val="26"/>
          <w:lang w:val="it-IT" w:eastAsia="it-IT" w:bidi="ar-SA"/>
        </w:rPr>
        <w:t>to legato al turismo religioso.</w:t>
      </w:r>
    </w:p>
    <w:p w:rsidR="00EE3B19" w:rsidRPr="00A14840" w:rsidRDefault="00E8498C" w:rsidP="00CB4D71">
      <w:pPr>
        <w:widowControl/>
        <w:suppressAutoHyphens w:val="0"/>
        <w:spacing w:before="240" w:after="12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 </w:t>
      </w:r>
      <w:r w:rsidR="00670B9A" w:rsidRPr="00A14840">
        <w:rPr>
          <w:rFonts w:ascii="Times New Roman" w:eastAsia="Times New Roman" w:hAnsi="Times New Roman" w:cs="Times New Roman"/>
          <w:color w:val="000000" w:themeColor="text1"/>
          <w:kern w:val="0"/>
          <w:sz w:val="26"/>
          <w:szCs w:val="26"/>
          <w:lang w:val="it-IT" w:eastAsia="it-IT" w:bidi="ar-SA"/>
        </w:rPr>
        <w:t>Il 30 Giugno l</w:t>
      </w:r>
      <w:r w:rsidR="00195677" w:rsidRPr="00A14840">
        <w:rPr>
          <w:rFonts w:ascii="Times New Roman" w:eastAsia="Times New Roman" w:hAnsi="Times New Roman" w:cs="Times New Roman"/>
          <w:color w:val="000000" w:themeColor="text1"/>
          <w:kern w:val="0"/>
          <w:sz w:val="26"/>
          <w:szCs w:val="26"/>
          <w:lang w:val="it-IT" w:eastAsia="it-IT" w:bidi="ar-SA"/>
        </w:rPr>
        <w:t>'Amministrazione Comunale di S. Stefano Quisquina</w:t>
      </w:r>
      <w:r w:rsidR="00090299" w:rsidRPr="00A14840">
        <w:rPr>
          <w:rFonts w:ascii="Times New Roman" w:eastAsia="Times New Roman" w:hAnsi="Times New Roman" w:cs="Times New Roman"/>
          <w:color w:val="000000" w:themeColor="text1"/>
          <w:kern w:val="0"/>
          <w:sz w:val="26"/>
          <w:szCs w:val="26"/>
          <w:lang w:val="it-IT" w:eastAsia="it-IT" w:bidi="ar-SA"/>
        </w:rPr>
        <w:t>, rappresentata dal Sindaco,</w:t>
      </w:r>
      <w:r w:rsidR="00195677" w:rsidRPr="00A14840">
        <w:rPr>
          <w:rFonts w:ascii="Times New Roman" w:eastAsia="Times New Roman" w:hAnsi="Times New Roman" w:cs="Times New Roman"/>
          <w:color w:val="000000" w:themeColor="text1"/>
          <w:kern w:val="0"/>
          <w:sz w:val="26"/>
          <w:szCs w:val="26"/>
          <w:lang w:val="it-IT" w:eastAsia="it-IT" w:bidi="ar-SA"/>
        </w:rPr>
        <w:t xml:space="preserve"> </w:t>
      </w:r>
      <w:r w:rsidR="00670B9A" w:rsidRPr="00A14840">
        <w:rPr>
          <w:rFonts w:ascii="Times New Roman" w:eastAsia="Times New Roman" w:hAnsi="Times New Roman" w:cs="Times New Roman"/>
          <w:color w:val="000000" w:themeColor="text1"/>
          <w:kern w:val="0"/>
          <w:sz w:val="26"/>
          <w:szCs w:val="26"/>
          <w:lang w:val="it-IT" w:eastAsia="it-IT" w:bidi="ar-SA"/>
        </w:rPr>
        <w:t>è</w:t>
      </w:r>
      <w:r w:rsidR="00195677" w:rsidRPr="00A14840">
        <w:rPr>
          <w:rFonts w:ascii="Times New Roman" w:eastAsia="Times New Roman" w:hAnsi="Times New Roman" w:cs="Times New Roman"/>
          <w:color w:val="000000" w:themeColor="text1"/>
          <w:kern w:val="0"/>
          <w:sz w:val="26"/>
          <w:szCs w:val="26"/>
          <w:lang w:val="it-IT" w:eastAsia="it-IT" w:bidi="ar-SA"/>
        </w:rPr>
        <w:t xml:space="preserve"> stata </w:t>
      </w:r>
      <w:r w:rsidR="00090299" w:rsidRPr="00A14840">
        <w:rPr>
          <w:rFonts w:ascii="Times New Roman" w:eastAsia="Times New Roman" w:hAnsi="Times New Roman" w:cs="Times New Roman"/>
          <w:color w:val="000000" w:themeColor="text1"/>
          <w:kern w:val="0"/>
          <w:sz w:val="26"/>
          <w:szCs w:val="26"/>
          <w:lang w:val="it-IT" w:eastAsia="it-IT" w:bidi="ar-SA"/>
        </w:rPr>
        <w:t xml:space="preserve">presente </w:t>
      </w:r>
      <w:r w:rsidR="00195677" w:rsidRPr="00A14840">
        <w:rPr>
          <w:rFonts w:ascii="Times New Roman" w:eastAsia="Times New Roman" w:hAnsi="Times New Roman" w:cs="Times New Roman"/>
          <w:color w:val="000000" w:themeColor="text1"/>
          <w:kern w:val="0"/>
          <w:sz w:val="26"/>
          <w:szCs w:val="26"/>
          <w:lang w:val="it-IT" w:eastAsia="it-IT" w:bidi="ar-SA"/>
        </w:rPr>
        <w:t xml:space="preserve">alla manifestazione unitaria di amministratori a sostegno dei precari degli </w:t>
      </w:r>
      <w:r w:rsidR="00FA7360" w:rsidRPr="00A14840">
        <w:rPr>
          <w:rFonts w:ascii="Times New Roman" w:eastAsia="Times New Roman" w:hAnsi="Times New Roman" w:cs="Times New Roman"/>
          <w:color w:val="000000" w:themeColor="text1"/>
          <w:kern w:val="0"/>
          <w:sz w:val="26"/>
          <w:szCs w:val="26"/>
          <w:lang w:val="it-IT" w:eastAsia="it-IT" w:bidi="ar-SA"/>
        </w:rPr>
        <w:t>Enti Locali tenutasi a Palermo.</w:t>
      </w:r>
    </w:p>
    <w:p w:rsidR="00CB4D71" w:rsidRPr="00A14840" w:rsidRDefault="00CB4D71" w:rsidP="00CB4D71">
      <w:pPr>
        <w:pStyle w:val="Standard"/>
        <w:spacing w:after="120"/>
        <w:jc w:val="both"/>
        <w:rPr>
          <w:rFonts w:ascii="Times New Roman" w:eastAsia="Arial" w:hAnsi="Times New Roman" w:cs="Times New Roman"/>
          <w:color w:val="000000" w:themeColor="text1"/>
          <w:sz w:val="26"/>
          <w:szCs w:val="26"/>
          <w:lang w:val="it-IT"/>
        </w:rPr>
      </w:pPr>
    </w:p>
    <w:p w:rsidR="00363B60" w:rsidRPr="00A14840" w:rsidRDefault="006C4118"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LUGLIO 2016</w:t>
      </w:r>
    </w:p>
    <w:p w:rsidR="00E66D60" w:rsidRDefault="005E26DF" w:rsidP="00E66D6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4C3BB9" w:rsidRPr="00A14840">
        <w:rPr>
          <w:rFonts w:ascii="Times New Roman" w:hAnsi="Times New Roman" w:cs="Times New Roman"/>
          <w:color w:val="000000" w:themeColor="text1"/>
          <w:sz w:val="26"/>
          <w:szCs w:val="26"/>
          <w:lang w:val="it-IT"/>
        </w:rPr>
        <w:t xml:space="preserve">Nelle giornate del 26 e 27 Luglio 2016 </w:t>
      </w:r>
      <w:r w:rsidR="008E04E9" w:rsidRPr="00A14840">
        <w:rPr>
          <w:rFonts w:ascii="Times New Roman" w:hAnsi="Times New Roman" w:cs="Times New Roman"/>
          <w:color w:val="000000" w:themeColor="text1"/>
          <w:sz w:val="26"/>
          <w:szCs w:val="26"/>
          <w:lang w:val="it-IT"/>
        </w:rPr>
        <w:t>si sono</w:t>
      </w:r>
      <w:r w:rsidR="004C3BB9" w:rsidRPr="00A14840">
        <w:rPr>
          <w:rFonts w:ascii="Times New Roman" w:hAnsi="Times New Roman" w:cs="Times New Roman"/>
          <w:color w:val="000000" w:themeColor="text1"/>
          <w:sz w:val="26"/>
          <w:szCs w:val="26"/>
          <w:lang w:val="it-IT"/>
        </w:rPr>
        <w:t xml:space="preserve"> </w:t>
      </w:r>
      <w:r w:rsidR="008E04E9" w:rsidRPr="00A14840">
        <w:rPr>
          <w:rFonts w:ascii="Times New Roman" w:hAnsi="Times New Roman" w:cs="Times New Roman"/>
          <w:color w:val="000000" w:themeColor="text1"/>
          <w:sz w:val="26"/>
          <w:szCs w:val="26"/>
          <w:lang w:val="it-IT"/>
        </w:rPr>
        <w:t xml:space="preserve">registrate </w:t>
      </w:r>
      <w:r w:rsidR="004C3BB9" w:rsidRPr="00A14840">
        <w:rPr>
          <w:rFonts w:ascii="Times New Roman" w:hAnsi="Times New Roman" w:cs="Times New Roman"/>
          <w:color w:val="000000" w:themeColor="text1"/>
          <w:sz w:val="26"/>
          <w:szCs w:val="26"/>
          <w:lang w:val="it-IT"/>
        </w:rPr>
        <w:t xml:space="preserve">diverse e vibranti proteste dei </w:t>
      </w:r>
      <w:r w:rsidR="008E04E9" w:rsidRPr="00A14840">
        <w:rPr>
          <w:rFonts w:ascii="Times New Roman" w:hAnsi="Times New Roman" w:cs="Times New Roman"/>
          <w:color w:val="000000" w:themeColor="text1"/>
          <w:sz w:val="26"/>
          <w:szCs w:val="26"/>
          <w:lang w:val="it-IT"/>
        </w:rPr>
        <w:t>cittadini stefanesi che segnalavan</w:t>
      </w:r>
      <w:r w:rsidR="004C3BB9" w:rsidRPr="00A14840">
        <w:rPr>
          <w:rFonts w:ascii="Times New Roman" w:hAnsi="Times New Roman" w:cs="Times New Roman"/>
          <w:color w:val="000000" w:themeColor="text1"/>
          <w:sz w:val="26"/>
          <w:szCs w:val="26"/>
          <w:lang w:val="it-IT"/>
        </w:rPr>
        <w:t xml:space="preserve">o i continui e numerosi disservizi dell’ufficio postale di Santo Stefano Quisquina, con un personale </w:t>
      </w:r>
      <w:r w:rsidR="00D23D7E" w:rsidRPr="00A14840">
        <w:rPr>
          <w:rFonts w:ascii="Times New Roman" w:hAnsi="Times New Roman" w:cs="Times New Roman"/>
          <w:color w:val="000000" w:themeColor="text1"/>
          <w:sz w:val="26"/>
          <w:szCs w:val="26"/>
          <w:lang w:val="it-IT"/>
        </w:rPr>
        <w:t xml:space="preserve">palesemente </w:t>
      </w:r>
      <w:r w:rsidR="004C3BB9" w:rsidRPr="00A14840">
        <w:rPr>
          <w:rFonts w:ascii="Times New Roman" w:hAnsi="Times New Roman" w:cs="Times New Roman"/>
          <w:color w:val="000000" w:themeColor="text1"/>
          <w:sz w:val="26"/>
          <w:szCs w:val="26"/>
          <w:lang w:val="it-IT"/>
        </w:rPr>
        <w:t>sottodimensionato (solo una unità nei quattro sportelli previsti) e una situazione non più sostenibile che arreca</w:t>
      </w:r>
      <w:r w:rsidR="008E04E9" w:rsidRPr="00A14840">
        <w:rPr>
          <w:rFonts w:ascii="Times New Roman" w:hAnsi="Times New Roman" w:cs="Times New Roman"/>
          <w:color w:val="000000" w:themeColor="text1"/>
          <w:sz w:val="26"/>
          <w:szCs w:val="26"/>
          <w:lang w:val="it-IT"/>
        </w:rPr>
        <w:t>va</w:t>
      </w:r>
      <w:r w:rsidR="004C3BB9" w:rsidRPr="00A14840">
        <w:rPr>
          <w:rFonts w:ascii="Times New Roman" w:hAnsi="Times New Roman" w:cs="Times New Roman"/>
          <w:color w:val="000000" w:themeColor="text1"/>
          <w:sz w:val="26"/>
          <w:szCs w:val="26"/>
          <w:lang w:val="it-IT"/>
        </w:rPr>
        <w:t xml:space="preserve"> crescente disagio alla numerosa utenza che notoriamente aumenta nel periodo estivo. </w:t>
      </w:r>
    </w:p>
    <w:p w:rsidR="005D79F6" w:rsidRDefault="004C3BB9" w:rsidP="00E66D6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Evidente che su questa materia il nostro ente non ha competenza, ma abbiamo il dovere istituzionale di reiterare il malcontento</w:t>
      </w:r>
      <w:r w:rsidR="00C4603D" w:rsidRPr="00A14840">
        <w:rPr>
          <w:rFonts w:ascii="Times New Roman" w:hAnsi="Times New Roman" w:cs="Times New Roman"/>
          <w:color w:val="000000" w:themeColor="text1"/>
          <w:sz w:val="26"/>
          <w:szCs w:val="26"/>
          <w:lang w:val="it-IT"/>
        </w:rPr>
        <w:t>, a tal fine è stato chiesto</w:t>
      </w:r>
      <w:r w:rsidRPr="00A14840">
        <w:rPr>
          <w:rFonts w:ascii="Times New Roman" w:hAnsi="Times New Roman" w:cs="Times New Roman"/>
          <w:color w:val="000000" w:themeColor="text1"/>
          <w:sz w:val="26"/>
          <w:szCs w:val="26"/>
          <w:lang w:val="it-IT"/>
        </w:rPr>
        <w:t xml:space="preserve"> al SS. LL. in indirizzo che vengano assegnate urgentemente altre unità di personale per porre in essere tutti i pr</w:t>
      </w:r>
      <w:r w:rsidR="00C4603D" w:rsidRPr="00A14840">
        <w:rPr>
          <w:rFonts w:ascii="Times New Roman" w:hAnsi="Times New Roman" w:cs="Times New Roman"/>
          <w:color w:val="000000" w:themeColor="text1"/>
          <w:sz w:val="26"/>
          <w:szCs w:val="26"/>
          <w:lang w:val="it-IT"/>
        </w:rPr>
        <w:t xml:space="preserve">ovvedimenti necessari ed evitare </w:t>
      </w:r>
      <w:r w:rsidRPr="00A14840">
        <w:rPr>
          <w:rFonts w:ascii="Times New Roman" w:hAnsi="Times New Roman" w:cs="Times New Roman"/>
          <w:color w:val="000000" w:themeColor="text1"/>
          <w:sz w:val="26"/>
          <w:szCs w:val="26"/>
          <w:lang w:val="it-IT"/>
        </w:rPr>
        <w:t>il protrarsi di disagi e lamentele che potrebbero</w:t>
      </w:r>
      <w:r w:rsidR="00AB73CB" w:rsidRPr="00A14840">
        <w:rPr>
          <w:rFonts w:ascii="Times New Roman" w:hAnsi="Times New Roman" w:cs="Times New Roman"/>
          <w:color w:val="000000" w:themeColor="text1"/>
          <w:sz w:val="26"/>
          <w:szCs w:val="26"/>
          <w:lang w:val="it-IT"/>
        </w:rPr>
        <w:t xml:space="preserve"> sfociare in tensioni sociali concrete.  </w:t>
      </w:r>
      <w:r w:rsidRPr="00A14840">
        <w:rPr>
          <w:rFonts w:ascii="Times New Roman" w:hAnsi="Times New Roman" w:cs="Times New Roman"/>
          <w:color w:val="000000" w:themeColor="text1"/>
          <w:sz w:val="26"/>
          <w:szCs w:val="26"/>
          <w:lang w:val="it-IT"/>
        </w:rPr>
        <w:t xml:space="preserve"> </w:t>
      </w:r>
    </w:p>
    <w:p w:rsidR="00534C4C" w:rsidRPr="00A14840" w:rsidRDefault="00534C4C" w:rsidP="00E66D60">
      <w:pPr>
        <w:jc w:val="both"/>
        <w:rPr>
          <w:rFonts w:ascii="Times New Roman" w:hAnsi="Times New Roman" w:cs="Times New Roman"/>
          <w:color w:val="000000" w:themeColor="text1"/>
          <w:sz w:val="26"/>
          <w:szCs w:val="26"/>
          <w:lang w:val="it-IT"/>
        </w:rPr>
      </w:pPr>
    </w:p>
    <w:p w:rsidR="005D79F6" w:rsidRPr="00A14840" w:rsidRDefault="00766628" w:rsidP="00CB4D71">
      <w:pPr>
        <w:spacing w:after="120"/>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DC1DB3" w:rsidRPr="00A14840">
        <w:rPr>
          <w:rFonts w:ascii="Times New Roman" w:hAnsi="Times New Roman" w:cs="Times New Roman"/>
          <w:color w:val="000000" w:themeColor="text1"/>
          <w:sz w:val="26"/>
          <w:szCs w:val="26"/>
          <w:lang w:val="it-IT"/>
        </w:rPr>
        <w:t>A seguito degli ultimi episodi di furti e rapine verifi</w:t>
      </w:r>
      <w:r w:rsidR="00C31994" w:rsidRPr="00A14840">
        <w:rPr>
          <w:rFonts w:ascii="Times New Roman" w:hAnsi="Times New Roman" w:cs="Times New Roman"/>
          <w:color w:val="000000" w:themeColor="text1"/>
          <w:sz w:val="26"/>
          <w:szCs w:val="26"/>
          <w:lang w:val="it-IT"/>
        </w:rPr>
        <w:t>catisi presso civili abitazioni</w:t>
      </w:r>
      <w:r w:rsidR="00D37263" w:rsidRPr="00A14840">
        <w:rPr>
          <w:rFonts w:ascii="Times New Roman" w:hAnsi="Times New Roman" w:cs="Times New Roman"/>
          <w:color w:val="000000" w:themeColor="text1"/>
          <w:sz w:val="26"/>
          <w:szCs w:val="26"/>
          <w:lang w:val="it-IT"/>
        </w:rPr>
        <w:t xml:space="preserve">, il sindaco, </w:t>
      </w:r>
      <w:r w:rsidR="00DC1DB3" w:rsidRPr="00A14840">
        <w:rPr>
          <w:rFonts w:ascii="Times New Roman" w:hAnsi="Times New Roman" w:cs="Times New Roman"/>
          <w:color w:val="000000" w:themeColor="text1"/>
          <w:sz w:val="26"/>
          <w:szCs w:val="26"/>
          <w:lang w:val="it-IT"/>
        </w:rPr>
        <w:t>ha reiterato al Ministro degli Int</w:t>
      </w:r>
      <w:r w:rsidR="00C31994" w:rsidRPr="00A14840">
        <w:rPr>
          <w:rFonts w:ascii="Times New Roman" w:hAnsi="Times New Roman" w:cs="Times New Roman"/>
          <w:color w:val="000000" w:themeColor="text1"/>
          <w:sz w:val="26"/>
          <w:szCs w:val="26"/>
          <w:lang w:val="it-IT"/>
        </w:rPr>
        <w:t>erni e al Prefetto di Agrigento</w:t>
      </w:r>
      <w:r w:rsidR="00DC1DB3" w:rsidRPr="00A14840">
        <w:rPr>
          <w:rFonts w:ascii="Times New Roman" w:hAnsi="Times New Roman" w:cs="Times New Roman"/>
          <w:color w:val="000000" w:themeColor="text1"/>
          <w:sz w:val="26"/>
          <w:szCs w:val="26"/>
          <w:lang w:val="it-IT"/>
        </w:rPr>
        <w:t xml:space="preserve">, la richiesta già inoltrata </w:t>
      </w:r>
      <w:r w:rsidR="00C31994" w:rsidRPr="00A14840">
        <w:rPr>
          <w:rFonts w:ascii="Times New Roman" w:hAnsi="Times New Roman" w:cs="Times New Roman"/>
          <w:color w:val="000000" w:themeColor="text1"/>
          <w:sz w:val="26"/>
          <w:szCs w:val="26"/>
          <w:lang w:val="it-IT"/>
        </w:rPr>
        <w:t>lo scorso anno, di un’</w:t>
      </w:r>
      <w:r w:rsidR="00DC1DB3" w:rsidRPr="00A14840">
        <w:rPr>
          <w:rFonts w:ascii="Times New Roman" w:hAnsi="Times New Roman" w:cs="Times New Roman"/>
          <w:color w:val="000000" w:themeColor="text1"/>
          <w:sz w:val="26"/>
          <w:szCs w:val="26"/>
          <w:lang w:val="it-IT"/>
        </w:rPr>
        <w:t>utile e necessario rafforzamento degli organici preposti al controllo del territorio per far fronte ai giustificati e comprensibili fenomeni di disagio sociale e a una crescente tensione sul luogo.</w:t>
      </w:r>
    </w:p>
    <w:p w:rsidR="002F4D6F" w:rsidRDefault="009C260B" w:rsidP="00CB4D71">
      <w:pPr>
        <w:spacing w:before="240" w:after="120"/>
        <w:jc w:val="both"/>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 </w:t>
      </w:r>
      <w:r w:rsidR="00DC1DB3" w:rsidRPr="00A14840">
        <w:rPr>
          <w:rFonts w:ascii="Times New Roman" w:eastAsia="Times New Roman" w:hAnsi="Times New Roman" w:cs="Times New Roman"/>
          <w:color w:val="000000" w:themeColor="text1"/>
          <w:kern w:val="0"/>
          <w:sz w:val="26"/>
          <w:szCs w:val="26"/>
          <w:lang w:val="it-IT" w:eastAsia="it-IT" w:bidi="ar-SA"/>
        </w:rPr>
        <w:t xml:space="preserve">L'Amministrazione Comunale di S. Stefano Quisquina rappresentata dal Capogruppo di Maggioranza Giovanna Infantone </w:t>
      </w:r>
      <w:r w:rsidR="00C31994" w:rsidRPr="00A14840">
        <w:rPr>
          <w:rFonts w:ascii="Times New Roman" w:eastAsia="Times New Roman" w:hAnsi="Times New Roman" w:cs="Times New Roman"/>
          <w:color w:val="000000" w:themeColor="text1"/>
          <w:kern w:val="0"/>
          <w:sz w:val="26"/>
          <w:szCs w:val="26"/>
          <w:lang w:val="it-IT" w:eastAsia="it-IT" w:bidi="ar-SA"/>
        </w:rPr>
        <w:t>è</w:t>
      </w:r>
      <w:r w:rsidR="00DC1DB3" w:rsidRPr="00A14840">
        <w:rPr>
          <w:rFonts w:ascii="Times New Roman" w:eastAsia="Times New Roman" w:hAnsi="Times New Roman" w:cs="Times New Roman"/>
          <w:color w:val="000000" w:themeColor="text1"/>
          <w:kern w:val="0"/>
          <w:sz w:val="26"/>
          <w:szCs w:val="26"/>
          <w:lang w:val="it-IT" w:eastAsia="it-IT" w:bidi="ar-SA"/>
        </w:rPr>
        <w:t xml:space="preserve"> stata presente alla manifestazione promossa dalla Coldiretti s</w:t>
      </w:r>
      <w:r w:rsidR="00C93104">
        <w:rPr>
          <w:rFonts w:ascii="Times New Roman" w:eastAsia="Times New Roman" w:hAnsi="Times New Roman" w:cs="Times New Roman"/>
          <w:color w:val="000000" w:themeColor="text1"/>
          <w:kern w:val="0"/>
          <w:sz w:val="26"/>
          <w:szCs w:val="26"/>
          <w:lang w:val="it-IT" w:eastAsia="it-IT" w:bidi="ar-SA"/>
        </w:rPr>
        <w:t xml:space="preserve">voltasi, Venerdì 29 Luglio </w:t>
      </w:r>
      <w:r w:rsidR="00DC1DB3" w:rsidRPr="00A14840">
        <w:rPr>
          <w:rFonts w:ascii="Times New Roman" w:eastAsia="Times New Roman" w:hAnsi="Times New Roman" w:cs="Times New Roman"/>
          <w:color w:val="000000" w:themeColor="text1"/>
          <w:kern w:val="0"/>
          <w:sz w:val="26"/>
          <w:szCs w:val="26"/>
          <w:lang w:val="it-IT" w:eastAsia="it-IT" w:bidi="ar-SA"/>
        </w:rPr>
        <w:t>a Palermo a sostegno delle aziende agricole siciliane e contro le massicce e indiscriminate importazioni.</w:t>
      </w:r>
    </w:p>
    <w:p w:rsidR="002F4D6F" w:rsidRPr="002F4D6F" w:rsidRDefault="002F4D6F" w:rsidP="002F4D6F">
      <w:pPr>
        <w:spacing w:before="240" w:after="120"/>
        <w:jc w:val="both"/>
        <w:rPr>
          <w:rFonts w:ascii="Times New Roman" w:eastAsia="Times New Roman" w:hAnsi="Times New Roman" w:cs="Times New Roman"/>
          <w:color w:val="000000" w:themeColor="text1"/>
          <w:kern w:val="0"/>
          <w:sz w:val="26"/>
          <w:szCs w:val="26"/>
          <w:lang w:val="it-IT" w:eastAsia="it-IT" w:bidi="ar-SA"/>
        </w:rPr>
      </w:pPr>
      <w:r w:rsidRPr="002F4D6F">
        <w:rPr>
          <w:rFonts w:ascii="Times New Roman" w:eastAsia="Times New Roman" w:hAnsi="Times New Roman" w:cs="Times New Roman"/>
          <w:color w:val="000000" w:themeColor="text1"/>
          <w:kern w:val="0"/>
          <w:sz w:val="26"/>
          <w:szCs w:val="26"/>
          <w:lang w:val="it-IT" w:eastAsia="it-IT" w:bidi="ar-SA"/>
        </w:rPr>
        <w:t>-</w:t>
      </w:r>
      <w:r>
        <w:rPr>
          <w:rFonts w:ascii="Times New Roman" w:eastAsia="Times New Roman" w:hAnsi="Times New Roman" w:cs="Times New Roman"/>
          <w:color w:val="000000" w:themeColor="text1"/>
          <w:kern w:val="0"/>
          <w:sz w:val="26"/>
          <w:szCs w:val="26"/>
          <w:lang w:val="it-IT" w:eastAsia="it-IT" w:bidi="ar-SA"/>
        </w:rPr>
        <w:t xml:space="preserve"> L’Amministrazione Comunale nella persona dell’Assessore ai B.B.C.C. Arch. Ignazio Schillaci ha partecipato ad</w:t>
      </w:r>
      <w:r w:rsidR="00B37B18">
        <w:rPr>
          <w:rFonts w:ascii="Times New Roman" w:eastAsia="Times New Roman" w:hAnsi="Times New Roman" w:cs="Times New Roman"/>
          <w:color w:val="000000" w:themeColor="text1"/>
          <w:kern w:val="0"/>
          <w:sz w:val="26"/>
          <w:szCs w:val="26"/>
          <w:lang w:val="it-IT" w:eastAsia="it-IT" w:bidi="ar-SA"/>
        </w:rPr>
        <w:t xml:space="preserve"> una riunione</w:t>
      </w:r>
      <w:r w:rsidR="007C4F82">
        <w:rPr>
          <w:rFonts w:ascii="Times New Roman" w:eastAsia="Times New Roman" w:hAnsi="Times New Roman" w:cs="Times New Roman"/>
          <w:color w:val="000000" w:themeColor="text1"/>
          <w:kern w:val="0"/>
          <w:sz w:val="26"/>
          <w:szCs w:val="26"/>
          <w:lang w:val="it-IT" w:eastAsia="it-IT" w:bidi="ar-SA"/>
        </w:rPr>
        <w:t>,</w:t>
      </w:r>
      <w:r w:rsidR="00B37B18">
        <w:rPr>
          <w:rFonts w:ascii="Times New Roman" w:eastAsia="Times New Roman" w:hAnsi="Times New Roman" w:cs="Times New Roman"/>
          <w:color w:val="000000" w:themeColor="text1"/>
          <w:kern w:val="0"/>
          <w:sz w:val="26"/>
          <w:szCs w:val="26"/>
          <w:lang w:val="it-IT" w:eastAsia="it-IT" w:bidi="ar-SA"/>
        </w:rPr>
        <w:t xml:space="preserve"> organizzata dal Comune di Prizzi</w:t>
      </w:r>
      <w:r w:rsidR="007C4F82">
        <w:rPr>
          <w:rFonts w:ascii="Times New Roman" w:eastAsia="Times New Roman" w:hAnsi="Times New Roman" w:cs="Times New Roman"/>
          <w:color w:val="000000" w:themeColor="text1"/>
          <w:kern w:val="0"/>
          <w:sz w:val="26"/>
          <w:szCs w:val="26"/>
          <w:lang w:val="it-IT" w:eastAsia="it-IT" w:bidi="ar-SA"/>
        </w:rPr>
        <w:t>,</w:t>
      </w:r>
      <w:r w:rsidR="00B37B18">
        <w:rPr>
          <w:rFonts w:ascii="Times New Roman" w:eastAsia="Times New Roman" w:hAnsi="Times New Roman" w:cs="Times New Roman"/>
          <w:color w:val="000000" w:themeColor="text1"/>
          <w:kern w:val="0"/>
          <w:sz w:val="26"/>
          <w:szCs w:val="26"/>
          <w:lang w:val="it-IT" w:eastAsia="it-IT" w:bidi="ar-SA"/>
        </w:rPr>
        <w:t xml:space="preserve"> con i Comuni della Valle del Sosio (Palazzo Adriano, Bisacquino, Chiusa Sclafani, Giuliana) e la Fondazione con il Sud per discutere su possibili iniziative comunali</w:t>
      </w:r>
      <w:r w:rsidR="00B65DF2">
        <w:rPr>
          <w:rFonts w:ascii="Times New Roman" w:eastAsia="Times New Roman" w:hAnsi="Times New Roman" w:cs="Times New Roman"/>
          <w:color w:val="000000" w:themeColor="text1"/>
          <w:kern w:val="0"/>
          <w:sz w:val="26"/>
          <w:szCs w:val="26"/>
          <w:lang w:val="it-IT" w:eastAsia="it-IT" w:bidi="ar-SA"/>
        </w:rPr>
        <w:t xml:space="preserve"> da intraprendere per la valorizzazione e lo sviluppo del territorio montano. </w:t>
      </w:r>
    </w:p>
    <w:p w:rsidR="00CB4D71" w:rsidRPr="00A14840" w:rsidRDefault="00CB4D71" w:rsidP="00CB4D71">
      <w:pPr>
        <w:pStyle w:val="Corpodeltesto"/>
        <w:jc w:val="both"/>
        <w:rPr>
          <w:rFonts w:ascii="Times New Roman" w:hAnsi="Times New Roman" w:cs="Times New Roman"/>
          <w:color w:val="000000" w:themeColor="text1"/>
          <w:sz w:val="26"/>
          <w:szCs w:val="26"/>
          <w:lang w:val="it-IT"/>
        </w:rPr>
      </w:pPr>
    </w:p>
    <w:p w:rsidR="00CE4953" w:rsidRPr="00A14840" w:rsidRDefault="006C4118"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AGOSTO 2016</w:t>
      </w:r>
      <w:r w:rsidR="00517F99" w:rsidRPr="00A14840">
        <w:rPr>
          <w:rFonts w:ascii="Times New Roman" w:hAnsi="Times New Roman" w:cs="Times New Roman"/>
          <w:color w:val="000000" w:themeColor="text1"/>
          <w:sz w:val="26"/>
          <w:szCs w:val="26"/>
          <w:lang w:val="it-IT"/>
        </w:rPr>
        <w:t xml:space="preserve"> </w:t>
      </w:r>
    </w:p>
    <w:p w:rsidR="00C90132" w:rsidRPr="00A14840" w:rsidRDefault="001B7B65"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C90132" w:rsidRPr="00A14840">
        <w:rPr>
          <w:rFonts w:ascii="Times New Roman" w:hAnsi="Times New Roman" w:cs="Times New Roman"/>
          <w:color w:val="000000" w:themeColor="text1"/>
          <w:sz w:val="26"/>
          <w:szCs w:val="26"/>
          <w:lang w:val="it-IT"/>
        </w:rPr>
        <w:t>Per sopraggiunti ed improroga</w:t>
      </w:r>
      <w:r w:rsidR="00FA7360" w:rsidRPr="00A14840">
        <w:rPr>
          <w:rFonts w:ascii="Times New Roman" w:hAnsi="Times New Roman" w:cs="Times New Roman"/>
          <w:color w:val="000000" w:themeColor="text1"/>
          <w:sz w:val="26"/>
          <w:szCs w:val="26"/>
          <w:lang w:val="it-IT"/>
        </w:rPr>
        <w:t>bili motivi familiari con Nota P</w:t>
      </w:r>
      <w:r w:rsidR="00C90132" w:rsidRPr="00A14840">
        <w:rPr>
          <w:rFonts w:ascii="Times New Roman" w:hAnsi="Times New Roman" w:cs="Times New Roman"/>
          <w:color w:val="000000" w:themeColor="text1"/>
          <w:sz w:val="26"/>
          <w:szCs w:val="26"/>
          <w:lang w:val="it-IT"/>
        </w:rPr>
        <w:t xml:space="preserve">rot. n. </w:t>
      </w:r>
      <w:r w:rsidR="001D090F" w:rsidRPr="00A14840">
        <w:rPr>
          <w:rFonts w:ascii="Times New Roman" w:hAnsi="Times New Roman" w:cs="Times New Roman"/>
          <w:color w:val="000000" w:themeColor="text1"/>
          <w:sz w:val="26"/>
          <w:szCs w:val="26"/>
          <w:lang w:val="it-IT"/>
        </w:rPr>
        <w:t>5762</w:t>
      </w:r>
      <w:r w:rsidR="00C90132" w:rsidRPr="00A14840">
        <w:rPr>
          <w:rFonts w:ascii="Times New Roman" w:hAnsi="Times New Roman" w:cs="Times New Roman"/>
          <w:color w:val="000000" w:themeColor="text1"/>
          <w:sz w:val="26"/>
          <w:szCs w:val="26"/>
          <w:lang w:val="it-IT"/>
        </w:rPr>
        <w:t xml:space="preserve">   del</w:t>
      </w:r>
      <w:r w:rsidR="001D090F" w:rsidRPr="00A14840">
        <w:rPr>
          <w:rFonts w:ascii="Times New Roman" w:hAnsi="Times New Roman" w:cs="Times New Roman"/>
          <w:color w:val="000000" w:themeColor="text1"/>
          <w:sz w:val="26"/>
          <w:szCs w:val="26"/>
          <w:lang w:val="it-IT"/>
        </w:rPr>
        <w:t xml:space="preserve"> 3 Agosto 2016</w:t>
      </w:r>
      <w:r w:rsidR="00FA7360" w:rsidRPr="00A14840">
        <w:rPr>
          <w:rFonts w:ascii="Times New Roman" w:hAnsi="Times New Roman" w:cs="Times New Roman"/>
          <w:color w:val="000000" w:themeColor="text1"/>
          <w:sz w:val="26"/>
          <w:szCs w:val="26"/>
          <w:lang w:val="it-IT"/>
        </w:rPr>
        <w:t xml:space="preserve"> l’assessore Guido Orlandini </w:t>
      </w:r>
      <w:r w:rsidR="00C90132" w:rsidRPr="00A14840">
        <w:rPr>
          <w:rFonts w:ascii="Times New Roman" w:hAnsi="Times New Roman" w:cs="Times New Roman"/>
          <w:color w:val="000000" w:themeColor="text1"/>
          <w:sz w:val="26"/>
          <w:szCs w:val="26"/>
          <w:lang w:val="it-IT"/>
        </w:rPr>
        <w:t>ha rassegnato le dimissioni.</w:t>
      </w:r>
    </w:p>
    <w:p w:rsidR="00817373" w:rsidRPr="00A14840" w:rsidRDefault="001B7B65"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817373" w:rsidRPr="00A14840">
        <w:rPr>
          <w:rFonts w:ascii="Times New Roman" w:hAnsi="Times New Roman" w:cs="Times New Roman"/>
          <w:color w:val="000000" w:themeColor="text1"/>
          <w:sz w:val="26"/>
          <w:szCs w:val="26"/>
          <w:lang w:val="it-IT"/>
        </w:rPr>
        <w:t>L'Amministrazione Comunale rappresentata da</w:t>
      </w:r>
      <w:r w:rsidR="00FA7360" w:rsidRPr="00A14840">
        <w:rPr>
          <w:rFonts w:ascii="Times New Roman" w:hAnsi="Times New Roman" w:cs="Times New Roman"/>
          <w:color w:val="000000" w:themeColor="text1"/>
          <w:sz w:val="26"/>
          <w:szCs w:val="26"/>
          <w:lang w:val="it-IT"/>
        </w:rPr>
        <w:t>l Sindaco, dal Presidente del Consiglio Comunale</w:t>
      </w:r>
      <w:r w:rsidR="00817373" w:rsidRPr="00A14840">
        <w:rPr>
          <w:rFonts w:ascii="Times New Roman" w:hAnsi="Times New Roman" w:cs="Times New Roman"/>
          <w:color w:val="000000" w:themeColor="text1"/>
          <w:sz w:val="26"/>
          <w:szCs w:val="26"/>
          <w:lang w:val="it-IT"/>
        </w:rPr>
        <w:t xml:space="preserve"> e da una delegazione di Consiglieri ha partecipa</w:t>
      </w:r>
      <w:r w:rsidR="00160F3B" w:rsidRPr="00A14840">
        <w:rPr>
          <w:rFonts w:ascii="Times New Roman" w:hAnsi="Times New Roman" w:cs="Times New Roman"/>
          <w:color w:val="000000" w:themeColor="text1"/>
          <w:sz w:val="26"/>
          <w:szCs w:val="26"/>
          <w:lang w:val="it-IT"/>
        </w:rPr>
        <w:t xml:space="preserve">to ai festeggiamenti per il 50°anniversario di sacerdozio di Mons. Zambito Vescovo di Patti. </w:t>
      </w:r>
      <w:r w:rsidR="00FA7360" w:rsidRPr="00A14840">
        <w:rPr>
          <w:rFonts w:ascii="Times New Roman" w:hAnsi="Times New Roman" w:cs="Times New Roman"/>
          <w:color w:val="000000" w:themeColor="text1"/>
          <w:sz w:val="26"/>
          <w:szCs w:val="26"/>
          <w:lang w:val="it-IT"/>
        </w:rPr>
        <w:t>Nel saluto, il Sindaco</w:t>
      </w:r>
      <w:r w:rsidR="00817373" w:rsidRPr="00A14840">
        <w:rPr>
          <w:rFonts w:ascii="Times New Roman" w:hAnsi="Times New Roman" w:cs="Times New Roman"/>
          <w:color w:val="000000" w:themeColor="text1"/>
          <w:sz w:val="26"/>
          <w:szCs w:val="26"/>
          <w:lang w:val="it-IT"/>
        </w:rPr>
        <w:t>, ha espresso</w:t>
      </w:r>
      <w:r w:rsidR="00817373" w:rsidRPr="00C74372">
        <w:rPr>
          <w:rFonts w:ascii="Times New Roman" w:hAnsi="Times New Roman" w:cs="Times New Roman"/>
          <w:color w:val="000000" w:themeColor="text1"/>
          <w:sz w:val="26"/>
          <w:szCs w:val="26"/>
          <w:lang w:val="it-IT"/>
        </w:rPr>
        <w:t xml:space="preserve"> "la gratitudine e la riconoscenza ad uno stefanese doc che non ha mai spezzato il proprio legame con le sue origini e la sua comunità".</w:t>
      </w:r>
    </w:p>
    <w:p w:rsidR="00FA7360" w:rsidRPr="00A14840" w:rsidRDefault="00FA7360" w:rsidP="00CB4D71">
      <w:pPr>
        <w:pStyle w:val="Corpodeltesto"/>
        <w:jc w:val="both"/>
        <w:rPr>
          <w:rFonts w:ascii="Times New Roman" w:hAnsi="Times New Roman" w:cs="Times New Roman"/>
          <w:color w:val="000000" w:themeColor="text1"/>
          <w:sz w:val="26"/>
          <w:szCs w:val="26"/>
          <w:lang w:val="it-IT"/>
        </w:rPr>
      </w:pPr>
    </w:p>
    <w:p w:rsidR="00BD3BB1" w:rsidRPr="00A14840" w:rsidRDefault="006C4118"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SETTEMBRE 2016</w:t>
      </w:r>
    </w:p>
    <w:p w:rsidR="001D090F" w:rsidRPr="00A14840" w:rsidRDefault="001B7B65" w:rsidP="00CB4D71">
      <w:pPr>
        <w:pStyle w:val="NormaleWeb"/>
        <w:spacing w:after="120" w:afterAutospacing="0"/>
        <w:jc w:val="both"/>
        <w:rPr>
          <w:color w:val="000000" w:themeColor="text1"/>
          <w:sz w:val="26"/>
          <w:szCs w:val="26"/>
        </w:rPr>
      </w:pPr>
      <w:r w:rsidRPr="00A14840">
        <w:rPr>
          <w:color w:val="000000" w:themeColor="text1"/>
          <w:sz w:val="26"/>
          <w:szCs w:val="26"/>
        </w:rPr>
        <w:t xml:space="preserve">- </w:t>
      </w:r>
      <w:r w:rsidR="00FA7360" w:rsidRPr="00A14840">
        <w:rPr>
          <w:color w:val="000000" w:themeColor="text1"/>
          <w:sz w:val="26"/>
          <w:szCs w:val="26"/>
        </w:rPr>
        <w:t>Il 1° Settembre è stato presentato alla stampa</w:t>
      </w:r>
      <w:r w:rsidR="008805C0" w:rsidRPr="00A14840">
        <w:rPr>
          <w:color w:val="000000" w:themeColor="text1"/>
          <w:sz w:val="26"/>
          <w:szCs w:val="26"/>
        </w:rPr>
        <w:t>, l’</w:t>
      </w:r>
      <w:r w:rsidR="008805C0" w:rsidRPr="00A14840">
        <w:rPr>
          <w:rStyle w:val="Enfasigrassetto"/>
          <w:color w:val="000000" w:themeColor="text1"/>
          <w:sz w:val="26"/>
          <w:szCs w:val="26"/>
        </w:rPr>
        <w:t>Itinerarium Rosaliae</w:t>
      </w:r>
      <w:r w:rsidR="008805C0" w:rsidRPr="00A14840">
        <w:rPr>
          <w:color w:val="000000" w:themeColor="text1"/>
          <w:sz w:val="26"/>
          <w:szCs w:val="26"/>
        </w:rPr>
        <w:t xml:space="preserve"> al Santuario di Monte Pellegrino a Palermo.</w:t>
      </w:r>
    </w:p>
    <w:p w:rsidR="00585ED8" w:rsidRPr="00A14840" w:rsidRDefault="001B7B65" w:rsidP="00CB4D71">
      <w:pPr>
        <w:pStyle w:val="NormaleWeb"/>
        <w:spacing w:after="120" w:afterAutospacing="0"/>
        <w:jc w:val="both"/>
        <w:rPr>
          <w:color w:val="000000" w:themeColor="text1"/>
          <w:sz w:val="26"/>
          <w:szCs w:val="26"/>
        </w:rPr>
      </w:pPr>
      <w:r w:rsidRPr="00A14840">
        <w:rPr>
          <w:color w:val="000000" w:themeColor="text1"/>
          <w:sz w:val="26"/>
          <w:szCs w:val="26"/>
        </w:rPr>
        <w:lastRenderedPageBreak/>
        <w:t xml:space="preserve">- </w:t>
      </w:r>
      <w:r w:rsidR="00585ED8" w:rsidRPr="00A14840">
        <w:rPr>
          <w:color w:val="000000" w:themeColor="text1"/>
          <w:sz w:val="26"/>
          <w:szCs w:val="26"/>
        </w:rPr>
        <w:t xml:space="preserve">Con Determina </w:t>
      </w:r>
      <w:r w:rsidR="00FA7360" w:rsidRPr="00A14840">
        <w:rPr>
          <w:color w:val="000000" w:themeColor="text1"/>
          <w:sz w:val="26"/>
          <w:szCs w:val="26"/>
        </w:rPr>
        <w:t>Sindacale n.12 del 7 Settembre</w:t>
      </w:r>
      <w:r w:rsidR="001F6695" w:rsidRPr="00A14840">
        <w:rPr>
          <w:color w:val="000000" w:themeColor="text1"/>
          <w:sz w:val="26"/>
          <w:szCs w:val="26"/>
        </w:rPr>
        <w:t xml:space="preserve"> 2016</w:t>
      </w:r>
      <w:r w:rsidR="00FA7360" w:rsidRPr="00A14840">
        <w:rPr>
          <w:color w:val="000000" w:themeColor="text1"/>
          <w:sz w:val="26"/>
          <w:szCs w:val="26"/>
        </w:rPr>
        <w:t xml:space="preserve"> </w:t>
      </w:r>
      <w:r w:rsidR="00585ED8" w:rsidRPr="00A14840">
        <w:rPr>
          <w:color w:val="000000" w:themeColor="text1"/>
          <w:sz w:val="26"/>
          <w:szCs w:val="26"/>
        </w:rPr>
        <w:t xml:space="preserve">il Consigliere Comunale Traina Tito Calogero </w:t>
      </w:r>
      <w:r w:rsidR="00FA7360" w:rsidRPr="00A14840">
        <w:rPr>
          <w:color w:val="000000" w:themeColor="text1"/>
          <w:sz w:val="26"/>
          <w:szCs w:val="26"/>
        </w:rPr>
        <w:t>è</w:t>
      </w:r>
      <w:r w:rsidR="00585ED8" w:rsidRPr="00A14840">
        <w:rPr>
          <w:color w:val="000000" w:themeColor="text1"/>
          <w:sz w:val="26"/>
          <w:szCs w:val="26"/>
        </w:rPr>
        <w:t xml:space="preserve"> stato nominato Assessore con Delega alla Politiche Ambientali, Cimiteriali, Igiene</w:t>
      </w:r>
      <w:r w:rsidR="00C74372">
        <w:rPr>
          <w:color w:val="000000" w:themeColor="text1"/>
          <w:sz w:val="26"/>
          <w:szCs w:val="26"/>
        </w:rPr>
        <w:t>, D</w:t>
      </w:r>
      <w:r w:rsidR="00FA7360" w:rsidRPr="00A14840">
        <w:rPr>
          <w:color w:val="000000" w:themeColor="text1"/>
          <w:sz w:val="26"/>
          <w:szCs w:val="26"/>
        </w:rPr>
        <w:t>emanio e Patrimonio Comunale</w:t>
      </w:r>
      <w:r w:rsidR="00585ED8" w:rsidRPr="00A14840">
        <w:rPr>
          <w:color w:val="000000" w:themeColor="text1"/>
          <w:sz w:val="26"/>
          <w:szCs w:val="26"/>
        </w:rPr>
        <w:t>.</w:t>
      </w:r>
    </w:p>
    <w:p w:rsidR="00E54CF9" w:rsidRPr="00A14840" w:rsidRDefault="001B7B65" w:rsidP="00CB4D71">
      <w:pPr>
        <w:pStyle w:val="NormaleWeb"/>
        <w:spacing w:after="120" w:afterAutospacing="0"/>
        <w:jc w:val="both"/>
        <w:rPr>
          <w:color w:val="000000" w:themeColor="text1"/>
          <w:sz w:val="26"/>
          <w:szCs w:val="26"/>
        </w:rPr>
      </w:pPr>
      <w:r w:rsidRPr="00A14840">
        <w:rPr>
          <w:color w:val="000000" w:themeColor="text1"/>
          <w:sz w:val="26"/>
          <w:szCs w:val="26"/>
        </w:rPr>
        <w:t xml:space="preserve">- </w:t>
      </w:r>
      <w:r w:rsidR="00E54CF9" w:rsidRPr="00A14840">
        <w:rPr>
          <w:color w:val="000000" w:themeColor="text1"/>
          <w:sz w:val="26"/>
          <w:szCs w:val="26"/>
        </w:rPr>
        <w:t>Il 10 Settembre presso il Parco Archeologico della Valle dei Templi alla presenza del Presidente del Consi</w:t>
      </w:r>
      <w:r w:rsidR="00FA7360" w:rsidRPr="00A14840">
        <w:rPr>
          <w:color w:val="000000" w:themeColor="text1"/>
          <w:sz w:val="26"/>
          <w:szCs w:val="26"/>
        </w:rPr>
        <w:t xml:space="preserve">glio dei Ministri Matteo Renzi </w:t>
      </w:r>
      <w:r w:rsidR="00E54CF9" w:rsidRPr="00A14840">
        <w:rPr>
          <w:color w:val="000000" w:themeColor="text1"/>
          <w:sz w:val="26"/>
          <w:szCs w:val="26"/>
        </w:rPr>
        <w:t>e di numerosi sindaci siciliani</w:t>
      </w:r>
      <w:r w:rsidR="000D640D" w:rsidRPr="00A14840">
        <w:rPr>
          <w:color w:val="000000" w:themeColor="text1"/>
          <w:sz w:val="26"/>
          <w:szCs w:val="26"/>
        </w:rPr>
        <w:t>, è</w:t>
      </w:r>
      <w:r w:rsidR="001F6695" w:rsidRPr="00A14840">
        <w:rPr>
          <w:color w:val="000000" w:themeColor="text1"/>
          <w:sz w:val="26"/>
          <w:szCs w:val="26"/>
        </w:rPr>
        <w:t xml:space="preserve"> stato firmato il Masterplan </w:t>
      </w:r>
      <w:r w:rsidR="00E54CF9" w:rsidRPr="00A14840">
        <w:rPr>
          <w:color w:val="000000" w:themeColor="text1"/>
          <w:sz w:val="26"/>
          <w:szCs w:val="26"/>
        </w:rPr>
        <w:t>del Mezzogiorno Patto per il Sud – Regione Sicilia indiscutibilmente un percorso importante di Sviluppo della Sicilia.</w:t>
      </w:r>
    </w:p>
    <w:p w:rsidR="009F0C62" w:rsidRPr="00A14840" w:rsidRDefault="009F0C62" w:rsidP="00CB4D71">
      <w:pPr>
        <w:pStyle w:val="Corpodeltesto"/>
        <w:jc w:val="both"/>
        <w:rPr>
          <w:rFonts w:ascii="Times New Roman" w:hAnsi="Times New Roman" w:cs="Times New Roman"/>
          <w:color w:val="000000" w:themeColor="text1"/>
          <w:sz w:val="26"/>
          <w:szCs w:val="26"/>
          <w:lang w:val="it-IT"/>
        </w:rPr>
      </w:pPr>
    </w:p>
    <w:p w:rsidR="00F56E50" w:rsidRPr="00A14840" w:rsidRDefault="006C4118"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OTTOBRE 2016</w:t>
      </w:r>
    </w:p>
    <w:p w:rsidR="00D70642" w:rsidRPr="00A14840" w:rsidRDefault="001B7B65"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D70642" w:rsidRPr="00A14840">
        <w:rPr>
          <w:rFonts w:ascii="Times New Roman" w:hAnsi="Times New Roman" w:cs="Times New Roman"/>
          <w:color w:val="000000" w:themeColor="text1"/>
          <w:sz w:val="26"/>
          <w:szCs w:val="26"/>
          <w:lang w:val="it-IT"/>
        </w:rPr>
        <w:t xml:space="preserve">Si </w:t>
      </w:r>
      <w:r w:rsidR="00FA7360" w:rsidRPr="00A14840">
        <w:rPr>
          <w:rFonts w:ascii="Times New Roman" w:hAnsi="Times New Roman" w:cs="Times New Roman"/>
          <w:color w:val="000000" w:themeColor="text1"/>
          <w:sz w:val="26"/>
          <w:szCs w:val="26"/>
          <w:lang w:val="it-IT"/>
        </w:rPr>
        <w:t>è</w:t>
      </w:r>
      <w:r w:rsidR="00D70642" w:rsidRPr="00A14840">
        <w:rPr>
          <w:rFonts w:ascii="Times New Roman" w:hAnsi="Times New Roman" w:cs="Times New Roman"/>
          <w:color w:val="000000" w:themeColor="text1"/>
          <w:sz w:val="26"/>
          <w:szCs w:val="26"/>
          <w:lang w:val="it-IT"/>
        </w:rPr>
        <w:t xml:space="preserve"> tenuta il 4 0ttobre press</w:t>
      </w:r>
      <w:r w:rsidR="00FA7360" w:rsidRPr="00A14840">
        <w:rPr>
          <w:rFonts w:ascii="Times New Roman" w:hAnsi="Times New Roman" w:cs="Times New Roman"/>
          <w:color w:val="000000" w:themeColor="text1"/>
          <w:sz w:val="26"/>
          <w:szCs w:val="26"/>
          <w:lang w:val="it-IT"/>
        </w:rPr>
        <w:t>o l'atrio della Scuola Primaria</w:t>
      </w:r>
      <w:r w:rsidR="00D70642" w:rsidRPr="00A14840">
        <w:rPr>
          <w:rFonts w:ascii="Times New Roman" w:hAnsi="Times New Roman" w:cs="Times New Roman"/>
          <w:color w:val="000000" w:themeColor="text1"/>
          <w:sz w:val="26"/>
          <w:szCs w:val="26"/>
          <w:lang w:val="it-IT"/>
        </w:rPr>
        <w:t>, l'inaugurazione dell'Anno Scolasti</w:t>
      </w:r>
      <w:r w:rsidR="00836F33">
        <w:rPr>
          <w:rFonts w:ascii="Times New Roman" w:hAnsi="Times New Roman" w:cs="Times New Roman"/>
          <w:color w:val="000000" w:themeColor="text1"/>
          <w:sz w:val="26"/>
          <w:szCs w:val="26"/>
          <w:lang w:val="it-IT"/>
        </w:rPr>
        <w:t>co. Nel portare il saluto dell'A</w:t>
      </w:r>
      <w:r w:rsidR="00D70642" w:rsidRPr="00A14840">
        <w:rPr>
          <w:rFonts w:ascii="Times New Roman" w:hAnsi="Times New Roman" w:cs="Times New Roman"/>
          <w:color w:val="000000" w:themeColor="text1"/>
          <w:sz w:val="26"/>
          <w:szCs w:val="26"/>
          <w:lang w:val="it-IT"/>
        </w:rPr>
        <w:t>mministrazione Comunale</w:t>
      </w:r>
      <w:r w:rsidR="00FA7360" w:rsidRPr="00A14840">
        <w:rPr>
          <w:rFonts w:ascii="Times New Roman" w:hAnsi="Times New Roman" w:cs="Times New Roman"/>
          <w:color w:val="000000" w:themeColor="text1"/>
          <w:sz w:val="26"/>
          <w:szCs w:val="26"/>
          <w:lang w:val="it-IT"/>
        </w:rPr>
        <w:t>,</w:t>
      </w:r>
      <w:r w:rsidR="00D70642" w:rsidRPr="00A14840">
        <w:rPr>
          <w:rFonts w:ascii="Times New Roman" w:hAnsi="Times New Roman" w:cs="Times New Roman"/>
          <w:color w:val="000000" w:themeColor="text1"/>
          <w:sz w:val="26"/>
          <w:szCs w:val="26"/>
          <w:lang w:val="it-IT"/>
        </w:rPr>
        <w:t xml:space="preserve"> il Sindaco Francesco Cacciatore</w:t>
      </w:r>
      <w:r w:rsidR="00FA7360" w:rsidRPr="00A14840">
        <w:rPr>
          <w:rFonts w:ascii="Times New Roman" w:hAnsi="Times New Roman" w:cs="Times New Roman"/>
          <w:color w:val="000000" w:themeColor="text1"/>
          <w:sz w:val="26"/>
          <w:szCs w:val="26"/>
          <w:lang w:val="it-IT"/>
        </w:rPr>
        <w:t>,</w:t>
      </w:r>
      <w:r w:rsidR="00D70642" w:rsidRPr="00A14840">
        <w:rPr>
          <w:rFonts w:ascii="Times New Roman" w:hAnsi="Times New Roman" w:cs="Times New Roman"/>
          <w:color w:val="000000" w:themeColor="text1"/>
          <w:sz w:val="26"/>
          <w:szCs w:val="26"/>
          <w:lang w:val="it-IT"/>
        </w:rPr>
        <w:t xml:space="preserve"> ha esaltato il ruolo della scuola come luogo di valori e lo studio come la migliore opportunità per essere liberi, responsabili e attori dei propri destini. Sono emersi i fort</w:t>
      </w:r>
      <w:r w:rsidR="00836F33">
        <w:rPr>
          <w:rFonts w:ascii="Times New Roman" w:hAnsi="Times New Roman" w:cs="Times New Roman"/>
          <w:color w:val="000000" w:themeColor="text1"/>
          <w:sz w:val="26"/>
          <w:szCs w:val="26"/>
          <w:lang w:val="it-IT"/>
        </w:rPr>
        <w:t>i investimenti effettuati dall'A</w:t>
      </w:r>
      <w:r w:rsidR="00D70642" w:rsidRPr="00A14840">
        <w:rPr>
          <w:rFonts w:ascii="Times New Roman" w:hAnsi="Times New Roman" w:cs="Times New Roman"/>
          <w:color w:val="000000" w:themeColor="text1"/>
          <w:sz w:val="26"/>
          <w:szCs w:val="26"/>
          <w:lang w:val="it-IT"/>
        </w:rPr>
        <w:t>m</w:t>
      </w:r>
      <w:r w:rsidR="00FA7360" w:rsidRPr="00A14840">
        <w:rPr>
          <w:rFonts w:ascii="Times New Roman" w:hAnsi="Times New Roman" w:cs="Times New Roman"/>
          <w:color w:val="000000" w:themeColor="text1"/>
          <w:sz w:val="26"/>
          <w:szCs w:val="26"/>
          <w:lang w:val="it-IT"/>
        </w:rPr>
        <w:t>ministrazione nel settore dell'</w:t>
      </w:r>
      <w:r w:rsidR="00D70642" w:rsidRPr="00A14840">
        <w:rPr>
          <w:rFonts w:ascii="Times New Roman" w:hAnsi="Times New Roman" w:cs="Times New Roman"/>
          <w:color w:val="000000" w:themeColor="text1"/>
          <w:sz w:val="26"/>
          <w:szCs w:val="26"/>
          <w:lang w:val="it-IT"/>
        </w:rPr>
        <w:t>edilizia scolastica ed il celere avvio di tutti i servizi a supporto delle attività scolastiche.</w:t>
      </w:r>
    </w:p>
    <w:p w:rsidR="00465B67" w:rsidRPr="00A14840" w:rsidRDefault="001B7B65"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1E0611">
        <w:rPr>
          <w:rFonts w:ascii="Times New Roman" w:hAnsi="Times New Roman" w:cs="Times New Roman"/>
          <w:color w:val="000000" w:themeColor="text1"/>
          <w:sz w:val="26"/>
          <w:szCs w:val="26"/>
          <w:lang w:val="it-IT"/>
        </w:rPr>
        <w:t xml:space="preserve">Sabato 8 </w:t>
      </w:r>
      <w:r w:rsidR="00FA7360" w:rsidRPr="00A14840">
        <w:rPr>
          <w:rFonts w:ascii="Times New Roman" w:hAnsi="Times New Roman" w:cs="Times New Roman"/>
          <w:color w:val="000000" w:themeColor="text1"/>
          <w:sz w:val="26"/>
          <w:szCs w:val="26"/>
          <w:lang w:val="it-IT"/>
        </w:rPr>
        <w:t>si è</w:t>
      </w:r>
      <w:r w:rsidR="00465B67" w:rsidRPr="00A14840">
        <w:rPr>
          <w:rFonts w:ascii="Times New Roman" w:hAnsi="Times New Roman" w:cs="Times New Roman"/>
          <w:color w:val="000000" w:themeColor="text1"/>
          <w:sz w:val="26"/>
          <w:szCs w:val="26"/>
          <w:lang w:val="it-IT"/>
        </w:rPr>
        <w:t xml:space="preserve"> svolta l’Assemblea Regionale dell’Anci a Palermo sulle problematiche finanziarie e le </w:t>
      </w:r>
      <w:r w:rsidR="00FA7360" w:rsidRPr="00A14840">
        <w:rPr>
          <w:rFonts w:ascii="Times New Roman" w:hAnsi="Times New Roman" w:cs="Times New Roman"/>
          <w:color w:val="000000" w:themeColor="text1"/>
          <w:sz w:val="26"/>
          <w:szCs w:val="26"/>
          <w:lang w:val="it-IT"/>
        </w:rPr>
        <w:t>difficoltà</w:t>
      </w:r>
      <w:r w:rsidR="00465B67" w:rsidRPr="00A14840">
        <w:rPr>
          <w:rFonts w:ascii="Times New Roman" w:hAnsi="Times New Roman" w:cs="Times New Roman"/>
          <w:color w:val="000000" w:themeColor="text1"/>
          <w:sz w:val="26"/>
          <w:szCs w:val="26"/>
          <w:lang w:val="it-IT"/>
        </w:rPr>
        <w:t xml:space="preserve"> organizzative degli enti locali siciliani.</w:t>
      </w:r>
    </w:p>
    <w:p w:rsidR="001B7B65" w:rsidRPr="00A14840" w:rsidRDefault="001B7B65" w:rsidP="00CB4D71">
      <w:pPr>
        <w:pStyle w:val="Corpodeltesto"/>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B26B52" w:rsidRPr="00A14840">
        <w:rPr>
          <w:rFonts w:ascii="Times New Roman" w:hAnsi="Times New Roman" w:cs="Times New Roman"/>
          <w:color w:val="000000" w:themeColor="text1"/>
          <w:sz w:val="26"/>
          <w:szCs w:val="26"/>
          <w:lang w:val="it-IT"/>
        </w:rPr>
        <w:t>Venerdì</w:t>
      </w:r>
      <w:r w:rsidR="001E0611">
        <w:rPr>
          <w:rFonts w:ascii="Times New Roman" w:hAnsi="Times New Roman" w:cs="Times New Roman"/>
          <w:color w:val="000000" w:themeColor="text1"/>
          <w:sz w:val="26"/>
          <w:szCs w:val="26"/>
          <w:lang w:val="it-IT"/>
        </w:rPr>
        <w:t xml:space="preserve"> 14 </w:t>
      </w:r>
      <w:r w:rsidR="00465B67" w:rsidRPr="00A14840">
        <w:rPr>
          <w:rFonts w:ascii="Times New Roman" w:hAnsi="Times New Roman" w:cs="Times New Roman"/>
          <w:color w:val="000000" w:themeColor="text1"/>
          <w:sz w:val="26"/>
          <w:szCs w:val="26"/>
          <w:lang w:val="it-IT"/>
        </w:rPr>
        <w:t xml:space="preserve">presso il Libero Consorzio di Agrigento </w:t>
      </w:r>
      <w:r w:rsidR="00B6411A" w:rsidRPr="00A14840">
        <w:rPr>
          <w:rFonts w:ascii="Times New Roman" w:hAnsi="Times New Roman" w:cs="Times New Roman"/>
          <w:color w:val="000000" w:themeColor="text1"/>
          <w:sz w:val="26"/>
          <w:szCs w:val="26"/>
          <w:lang w:val="it-IT"/>
        </w:rPr>
        <w:t>convocata dal commissari</w:t>
      </w:r>
      <w:r w:rsidR="00FA7360" w:rsidRPr="00A14840">
        <w:rPr>
          <w:rFonts w:ascii="Times New Roman" w:hAnsi="Times New Roman" w:cs="Times New Roman"/>
          <w:color w:val="000000" w:themeColor="text1"/>
          <w:sz w:val="26"/>
          <w:szCs w:val="26"/>
          <w:lang w:val="it-IT"/>
        </w:rPr>
        <w:t>o straordinario Roberto Barberi</w:t>
      </w:r>
      <w:r w:rsidR="00B6411A" w:rsidRPr="00A14840">
        <w:rPr>
          <w:rFonts w:ascii="Times New Roman" w:hAnsi="Times New Roman" w:cs="Times New Roman"/>
          <w:color w:val="000000" w:themeColor="text1"/>
          <w:sz w:val="26"/>
          <w:szCs w:val="26"/>
          <w:lang w:val="it-IT"/>
        </w:rPr>
        <w:t xml:space="preserve">, </w:t>
      </w:r>
      <w:r w:rsidR="00465B67" w:rsidRPr="00A14840">
        <w:rPr>
          <w:rFonts w:ascii="Times New Roman" w:hAnsi="Times New Roman" w:cs="Times New Roman"/>
          <w:color w:val="000000" w:themeColor="text1"/>
          <w:sz w:val="26"/>
          <w:szCs w:val="26"/>
          <w:lang w:val="it-IT"/>
        </w:rPr>
        <w:t xml:space="preserve">si </w:t>
      </w:r>
      <w:r w:rsidR="00FA7360" w:rsidRPr="00A14840">
        <w:rPr>
          <w:rFonts w:ascii="Times New Roman" w:hAnsi="Times New Roman" w:cs="Times New Roman"/>
          <w:color w:val="000000" w:themeColor="text1"/>
          <w:sz w:val="26"/>
          <w:szCs w:val="26"/>
          <w:lang w:val="it-IT"/>
        </w:rPr>
        <w:t>è</w:t>
      </w:r>
      <w:r w:rsidR="00B6411A" w:rsidRPr="00A14840">
        <w:rPr>
          <w:rFonts w:ascii="Times New Roman" w:hAnsi="Times New Roman" w:cs="Times New Roman"/>
          <w:color w:val="000000" w:themeColor="text1"/>
          <w:sz w:val="26"/>
          <w:szCs w:val="26"/>
          <w:lang w:val="it-IT"/>
        </w:rPr>
        <w:t xml:space="preserve"> tenuta la nomi</w:t>
      </w:r>
      <w:r w:rsidR="00465B67" w:rsidRPr="00A14840">
        <w:rPr>
          <w:rFonts w:ascii="Times New Roman" w:hAnsi="Times New Roman" w:cs="Times New Roman"/>
          <w:color w:val="000000" w:themeColor="text1"/>
          <w:sz w:val="26"/>
          <w:szCs w:val="26"/>
          <w:lang w:val="it-IT"/>
        </w:rPr>
        <w:t xml:space="preserve">na dei sette componenti della Conferenza Provinciale di razionalizzazione e dimensionamento della rete scolastica 2017/2018. Fra gli eletti anche </w:t>
      </w:r>
      <w:r w:rsidR="00B6411A" w:rsidRPr="00A14840">
        <w:rPr>
          <w:rFonts w:ascii="Times New Roman" w:hAnsi="Times New Roman" w:cs="Times New Roman"/>
          <w:color w:val="000000" w:themeColor="text1"/>
          <w:sz w:val="26"/>
          <w:szCs w:val="26"/>
          <w:lang w:val="it-IT"/>
        </w:rPr>
        <w:t xml:space="preserve">il </w:t>
      </w:r>
      <w:r w:rsidR="00FA7360" w:rsidRPr="00A14840">
        <w:rPr>
          <w:rFonts w:ascii="Times New Roman" w:hAnsi="Times New Roman" w:cs="Times New Roman"/>
          <w:color w:val="000000" w:themeColor="text1"/>
          <w:sz w:val="26"/>
          <w:szCs w:val="26"/>
          <w:lang w:val="it-IT"/>
        </w:rPr>
        <w:t>sindaco di S. Stefano Quisquina.</w:t>
      </w:r>
    </w:p>
    <w:p w:rsidR="00684585" w:rsidRPr="00A14840" w:rsidRDefault="00684585" w:rsidP="00CB4D71">
      <w:pPr>
        <w:pStyle w:val="Standard"/>
        <w:spacing w:after="120"/>
        <w:jc w:val="both"/>
        <w:rPr>
          <w:rFonts w:ascii="Times New Roman" w:eastAsia="Arial" w:hAnsi="Times New Roman" w:cs="Times New Roman"/>
          <w:color w:val="000000" w:themeColor="text1"/>
          <w:sz w:val="26"/>
          <w:szCs w:val="26"/>
          <w:lang w:val="it-IT"/>
        </w:rPr>
      </w:pPr>
    </w:p>
    <w:p w:rsidR="008F6572" w:rsidRPr="00A14840" w:rsidRDefault="008F6572"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NOVEMBRE</w:t>
      </w:r>
      <w:r w:rsidR="006C4118" w:rsidRPr="00A14840">
        <w:rPr>
          <w:rFonts w:ascii="Times New Roman" w:eastAsia="Arial" w:hAnsi="Times New Roman" w:cs="Times New Roman"/>
          <w:color w:val="000000" w:themeColor="text1"/>
          <w:sz w:val="26"/>
          <w:szCs w:val="26"/>
          <w:lang w:val="it-IT"/>
        </w:rPr>
        <w:t xml:space="preserve"> 2016</w:t>
      </w:r>
    </w:p>
    <w:p w:rsidR="001C3FD8" w:rsidRPr="00A14840" w:rsidRDefault="00697B3D"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5C5378" w:rsidRPr="00A14840">
        <w:rPr>
          <w:rFonts w:ascii="Times New Roman" w:eastAsia="Arial" w:hAnsi="Times New Roman" w:cs="Times New Roman"/>
          <w:color w:val="000000" w:themeColor="text1"/>
          <w:sz w:val="26"/>
          <w:szCs w:val="26"/>
          <w:lang w:val="it-IT"/>
        </w:rPr>
        <w:t>Domenica 6</w:t>
      </w:r>
      <w:r w:rsidR="009F0C62" w:rsidRPr="00A14840">
        <w:rPr>
          <w:rFonts w:ascii="Times New Roman" w:eastAsia="Arial" w:hAnsi="Times New Roman" w:cs="Times New Roman"/>
          <w:color w:val="000000" w:themeColor="text1"/>
          <w:sz w:val="26"/>
          <w:szCs w:val="26"/>
          <w:lang w:val="it-IT"/>
        </w:rPr>
        <w:t xml:space="preserve"> novembre 2016 si è tenuta la</w:t>
      </w:r>
      <w:r w:rsidR="001C3FD8" w:rsidRPr="00A14840">
        <w:rPr>
          <w:rFonts w:ascii="Times New Roman" w:eastAsia="Arial" w:hAnsi="Times New Roman" w:cs="Times New Roman"/>
          <w:color w:val="000000" w:themeColor="text1"/>
          <w:sz w:val="26"/>
          <w:szCs w:val="26"/>
          <w:lang w:val="it-IT"/>
        </w:rPr>
        <w:t xml:space="preserve"> cerimonia di </w:t>
      </w:r>
      <w:r w:rsidR="005C5378" w:rsidRPr="00A14840">
        <w:rPr>
          <w:rFonts w:ascii="Times New Roman" w:eastAsia="Arial" w:hAnsi="Times New Roman" w:cs="Times New Roman"/>
          <w:color w:val="000000" w:themeColor="text1"/>
          <w:sz w:val="26"/>
          <w:szCs w:val="26"/>
          <w:lang w:val="it-IT"/>
        </w:rPr>
        <w:t>Ch</w:t>
      </w:r>
      <w:r w:rsidR="0032788C" w:rsidRPr="00A14840">
        <w:rPr>
          <w:rFonts w:ascii="Times New Roman" w:eastAsia="Arial" w:hAnsi="Times New Roman" w:cs="Times New Roman"/>
          <w:color w:val="000000" w:themeColor="text1"/>
          <w:sz w:val="26"/>
          <w:szCs w:val="26"/>
          <w:lang w:val="it-IT"/>
        </w:rPr>
        <w:t xml:space="preserve">iusura </w:t>
      </w:r>
      <w:r w:rsidR="009F0C62" w:rsidRPr="00A14840">
        <w:rPr>
          <w:rFonts w:ascii="Times New Roman" w:eastAsia="Arial" w:hAnsi="Times New Roman" w:cs="Times New Roman"/>
          <w:color w:val="000000" w:themeColor="text1"/>
          <w:sz w:val="26"/>
          <w:szCs w:val="26"/>
          <w:lang w:val="it-IT"/>
        </w:rPr>
        <w:t xml:space="preserve">della </w:t>
      </w:r>
      <w:r w:rsidR="0032788C" w:rsidRPr="00A14840">
        <w:rPr>
          <w:rFonts w:ascii="Times New Roman" w:eastAsia="Arial" w:hAnsi="Times New Roman" w:cs="Times New Roman"/>
          <w:color w:val="000000" w:themeColor="text1"/>
          <w:sz w:val="26"/>
          <w:szCs w:val="26"/>
          <w:lang w:val="it-IT"/>
        </w:rPr>
        <w:t xml:space="preserve">Porta Santa </w:t>
      </w:r>
      <w:r w:rsidR="00B306A2">
        <w:rPr>
          <w:rFonts w:ascii="Times New Roman" w:eastAsia="Arial" w:hAnsi="Times New Roman" w:cs="Times New Roman"/>
          <w:color w:val="000000" w:themeColor="text1"/>
          <w:sz w:val="26"/>
          <w:szCs w:val="26"/>
          <w:lang w:val="it-IT"/>
        </w:rPr>
        <w:t>della</w:t>
      </w:r>
      <w:r w:rsidR="001E0611">
        <w:rPr>
          <w:rFonts w:ascii="Times New Roman" w:eastAsia="Arial" w:hAnsi="Times New Roman" w:cs="Times New Roman"/>
          <w:color w:val="000000" w:themeColor="text1"/>
          <w:sz w:val="26"/>
          <w:szCs w:val="26"/>
          <w:lang w:val="it-IT"/>
        </w:rPr>
        <w:t xml:space="preserve"> </w:t>
      </w:r>
      <w:r w:rsidR="0032788C" w:rsidRPr="00A14840">
        <w:rPr>
          <w:rFonts w:ascii="Times New Roman" w:eastAsia="Arial" w:hAnsi="Times New Roman" w:cs="Times New Roman"/>
          <w:color w:val="000000" w:themeColor="text1"/>
          <w:sz w:val="26"/>
          <w:szCs w:val="26"/>
          <w:lang w:val="it-IT"/>
        </w:rPr>
        <w:t>Chiesa Madre</w:t>
      </w:r>
      <w:r w:rsidR="001C3FD8" w:rsidRPr="00A14840">
        <w:rPr>
          <w:rFonts w:ascii="Times New Roman" w:eastAsia="Arial" w:hAnsi="Times New Roman" w:cs="Times New Roman"/>
          <w:color w:val="000000" w:themeColor="text1"/>
          <w:sz w:val="26"/>
          <w:szCs w:val="26"/>
          <w:lang w:val="it-IT"/>
        </w:rPr>
        <w:t>.</w:t>
      </w:r>
    </w:p>
    <w:p w:rsidR="00F56B17" w:rsidRPr="00A14840" w:rsidRDefault="001E0611" w:rsidP="00CB4D71">
      <w:pPr>
        <w:pStyle w:val="Standard"/>
        <w:spacing w:after="120"/>
        <w:jc w:val="both"/>
        <w:rPr>
          <w:rFonts w:ascii="Times New Roman" w:eastAsia="Arial" w:hAnsi="Times New Roman" w:cs="Times New Roman"/>
          <w:color w:val="000000" w:themeColor="text1"/>
          <w:sz w:val="26"/>
          <w:szCs w:val="26"/>
          <w:lang w:val="it-IT"/>
        </w:rPr>
      </w:pPr>
      <w:r>
        <w:rPr>
          <w:rFonts w:ascii="Times New Roman" w:eastAsia="Arial" w:hAnsi="Times New Roman" w:cs="Times New Roman"/>
          <w:color w:val="000000" w:themeColor="text1"/>
          <w:sz w:val="26"/>
          <w:szCs w:val="26"/>
          <w:lang w:val="it-IT"/>
        </w:rPr>
        <w:t xml:space="preserve">- </w:t>
      </w:r>
      <w:r w:rsidR="00235A65" w:rsidRPr="00A14840">
        <w:rPr>
          <w:rFonts w:ascii="Times New Roman" w:eastAsia="Arial" w:hAnsi="Times New Roman" w:cs="Times New Roman"/>
          <w:color w:val="000000" w:themeColor="text1"/>
          <w:sz w:val="26"/>
          <w:szCs w:val="26"/>
          <w:lang w:val="it-IT"/>
        </w:rPr>
        <w:t>Si è tenuto l’incontro presso la curia vescovile di Agrigento per la definizione del protocollo di intesa tra l’Arcidiocesi e il Comune relativa alla gestione dell’Eremo di Santa Rosalia alla Quisquina.</w:t>
      </w:r>
    </w:p>
    <w:p w:rsidR="005D0397" w:rsidRPr="00A14840" w:rsidRDefault="005D0397" w:rsidP="00CB4D71">
      <w:pPr>
        <w:pStyle w:val="Standard"/>
        <w:spacing w:after="120"/>
        <w:jc w:val="both"/>
        <w:rPr>
          <w:rFonts w:ascii="Times New Roman" w:eastAsia="Arial" w:hAnsi="Times New Roman" w:cs="Times New Roman"/>
          <w:color w:val="000000" w:themeColor="text1"/>
          <w:sz w:val="26"/>
          <w:szCs w:val="26"/>
          <w:lang w:val="it-IT"/>
        </w:rPr>
      </w:pPr>
    </w:p>
    <w:p w:rsidR="005D0397" w:rsidRPr="00A14840" w:rsidRDefault="00697B3D"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5D0397" w:rsidRPr="00A14840">
        <w:rPr>
          <w:rFonts w:ascii="Times New Roman" w:eastAsia="Arial" w:hAnsi="Times New Roman" w:cs="Times New Roman"/>
          <w:color w:val="000000" w:themeColor="text1"/>
          <w:sz w:val="26"/>
          <w:szCs w:val="26"/>
          <w:lang w:val="it-IT"/>
        </w:rPr>
        <w:t>Il 24 novembre 2016 si è tenuto presso la sala Consiliare “F. Maniscalco”</w:t>
      </w:r>
      <w:r w:rsidR="00244BC1" w:rsidRPr="00A14840">
        <w:rPr>
          <w:rFonts w:ascii="Times New Roman" w:eastAsia="Arial" w:hAnsi="Times New Roman" w:cs="Times New Roman"/>
          <w:color w:val="000000" w:themeColor="text1"/>
          <w:sz w:val="26"/>
          <w:szCs w:val="26"/>
          <w:lang w:val="it-IT"/>
        </w:rPr>
        <w:t xml:space="preserve"> un incontro di sensibilizzazione</w:t>
      </w:r>
      <w:r w:rsidR="005D0397" w:rsidRPr="00A14840">
        <w:rPr>
          <w:rFonts w:ascii="Times New Roman" w:eastAsia="Arial" w:hAnsi="Times New Roman" w:cs="Times New Roman"/>
          <w:color w:val="000000" w:themeColor="text1"/>
          <w:sz w:val="26"/>
          <w:szCs w:val="26"/>
          <w:lang w:val="it-IT"/>
        </w:rPr>
        <w:t xml:space="preserve"> </w:t>
      </w:r>
      <w:r w:rsidR="00244BC1" w:rsidRPr="00A14840">
        <w:rPr>
          <w:rFonts w:ascii="Times New Roman" w:eastAsia="Arial" w:hAnsi="Times New Roman" w:cs="Times New Roman"/>
          <w:color w:val="000000" w:themeColor="text1"/>
          <w:sz w:val="26"/>
          <w:szCs w:val="26"/>
          <w:lang w:val="it-IT"/>
        </w:rPr>
        <w:t xml:space="preserve">in ricorrenza della Giornata </w:t>
      </w:r>
      <w:r w:rsidR="005D0397" w:rsidRPr="00A14840">
        <w:rPr>
          <w:rFonts w:ascii="Times New Roman" w:eastAsia="Arial" w:hAnsi="Times New Roman" w:cs="Times New Roman"/>
          <w:color w:val="000000" w:themeColor="text1"/>
          <w:sz w:val="26"/>
          <w:szCs w:val="26"/>
          <w:lang w:val="it-IT"/>
        </w:rPr>
        <w:t xml:space="preserve">contro la “violenza sulle donne”. </w:t>
      </w:r>
      <w:r w:rsidR="00244BC1" w:rsidRPr="00A14840">
        <w:rPr>
          <w:rFonts w:ascii="Times New Roman" w:eastAsia="Arial" w:hAnsi="Times New Roman" w:cs="Times New Roman"/>
          <w:color w:val="000000" w:themeColor="text1"/>
          <w:sz w:val="26"/>
          <w:szCs w:val="26"/>
          <w:lang w:val="it-IT"/>
        </w:rPr>
        <w:t>Un momento di confronto e riflessione,</w:t>
      </w:r>
      <w:r w:rsidR="00C40CFF" w:rsidRPr="00A14840">
        <w:rPr>
          <w:rFonts w:ascii="Times New Roman" w:eastAsia="Arial" w:hAnsi="Times New Roman" w:cs="Times New Roman"/>
          <w:color w:val="000000" w:themeColor="text1"/>
          <w:sz w:val="26"/>
          <w:szCs w:val="26"/>
          <w:lang w:val="it-IT"/>
        </w:rPr>
        <w:t xml:space="preserve"> di musica e parole per riflettere sulla violenza sulle donne e </w:t>
      </w:r>
      <w:r w:rsidR="00287D52">
        <w:rPr>
          <w:rFonts w:ascii="Times New Roman" w:eastAsia="Arial" w:hAnsi="Times New Roman" w:cs="Times New Roman"/>
          <w:color w:val="000000" w:themeColor="text1"/>
          <w:sz w:val="26"/>
          <w:szCs w:val="26"/>
          <w:lang w:val="it-IT"/>
        </w:rPr>
        <w:t xml:space="preserve">ricordare le vittime. </w:t>
      </w:r>
      <w:r w:rsidR="00244BC1" w:rsidRPr="00A14840">
        <w:rPr>
          <w:rFonts w:ascii="Times New Roman" w:eastAsia="Arial" w:hAnsi="Times New Roman" w:cs="Times New Roman"/>
          <w:color w:val="000000" w:themeColor="text1"/>
          <w:sz w:val="26"/>
          <w:szCs w:val="26"/>
          <w:lang w:val="it-IT"/>
        </w:rPr>
        <w:t>L’</w:t>
      </w:r>
      <w:r w:rsidR="00C40CFF" w:rsidRPr="00A14840">
        <w:rPr>
          <w:rFonts w:ascii="Times New Roman" w:eastAsia="Arial" w:hAnsi="Times New Roman" w:cs="Times New Roman"/>
          <w:color w:val="000000" w:themeColor="text1"/>
          <w:sz w:val="26"/>
          <w:szCs w:val="26"/>
          <w:lang w:val="it-IT"/>
        </w:rPr>
        <w:t>incontro è stato curato</w:t>
      </w:r>
      <w:r w:rsidR="005D0397" w:rsidRPr="00A14840">
        <w:rPr>
          <w:rFonts w:ascii="Times New Roman" w:eastAsia="Arial" w:hAnsi="Times New Roman" w:cs="Times New Roman"/>
          <w:color w:val="000000" w:themeColor="text1"/>
          <w:sz w:val="26"/>
          <w:szCs w:val="26"/>
          <w:lang w:val="it-IT"/>
        </w:rPr>
        <w:t xml:space="preserve"> dall’Assessore </w:t>
      </w:r>
      <w:r w:rsidR="00244BC1" w:rsidRPr="00A14840">
        <w:rPr>
          <w:rFonts w:ascii="Times New Roman" w:eastAsia="Arial" w:hAnsi="Times New Roman" w:cs="Times New Roman"/>
          <w:color w:val="000000" w:themeColor="text1"/>
          <w:sz w:val="26"/>
          <w:szCs w:val="26"/>
          <w:lang w:val="it-IT"/>
        </w:rPr>
        <w:t xml:space="preserve">alle Politiche Giovanili </w:t>
      </w:r>
      <w:r w:rsidR="005D0397" w:rsidRPr="00A14840">
        <w:rPr>
          <w:rFonts w:ascii="Times New Roman" w:eastAsia="Arial" w:hAnsi="Times New Roman" w:cs="Times New Roman"/>
          <w:color w:val="000000" w:themeColor="text1"/>
          <w:sz w:val="26"/>
          <w:szCs w:val="26"/>
          <w:lang w:val="it-IT"/>
        </w:rPr>
        <w:t>Giovann</w:t>
      </w:r>
      <w:r w:rsidR="00DC72CA" w:rsidRPr="00A14840">
        <w:rPr>
          <w:rFonts w:ascii="Times New Roman" w:eastAsia="Arial" w:hAnsi="Times New Roman" w:cs="Times New Roman"/>
          <w:color w:val="000000" w:themeColor="text1"/>
          <w:sz w:val="26"/>
          <w:szCs w:val="26"/>
          <w:lang w:val="it-IT"/>
        </w:rPr>
        <w:t xml:space="preserve">a Ferraro coadiuvata dai volontari </w:t>
      </w:r>
      <w:r w:rsidR="005D0397" w:rsidRPr="00A14840">
        <w:rPr>
          <w:rFonts w:ascii="Times New Roman" w:eastAsia="Arial" w:hAnsi="Times New Roman" w:cs="Times New Roman"/>
          <w:color w:val="000000" w:themeColor="text1"/>
          <w:sz w:val="26"/>
          <w:szCs w:val="26"/>
          <w:lang w:val="it-IT"/>
        </w:rPr>
        <w:t>del servizio civile</w:t>
      </w:r>
      <w:r w:rsidR="00287D52">
        <w:rPr>
          <w:rFonts w:ascii="Times New Roman" w:eastAsia="Arial" w:hAnsi="Times New Roman" w:cs="Times New Roman"/>
          <w:color w:val="000000" w:themeColor="text1"/>
          <w:sz w:val="26"/>
          <w:szCs w:val="26"/>
          <w:lang w:val="it-IT"/>
        </w:rPr>
        <w:t>-</w:t>
      </w:r>
      <w:r w:rsidR="005D0397" w:rsidRPr="00A14840">
        <w:rPr>
          <w:rFonts w:ascii="Times New Roman" w:eastAsia="Arial" w:hAnsi="Times New Roman" w:cs="Times New Roman"/>
          <w:color w:val="000000" w:themeColor="text1"/>
          <w:sz w:val="26"/>
          <w:szCs w:val="26"/>
          <w:lang w:val="it-IT"/>
        </w:rPr>
        <w:t xml:space="preserve"> progetto “Il grillo parlante”. Sono intervenuti anche Libero Reina e Ezio Noto </w:t>
      </w:r>
      <w:r w:rsidR="001D5C68" w:rsidRPr="00A14840">
        <w:rPr>
          <w:rFonts w:ascii="Times New Roman" w:eastAsia="Arial" w:hAnsi="Times New Roman" w:cs="Times New Roman"/>
          <w:color w:val="000000" w:themeColor="text1"/>
          <w:sz w:val="26"/>
          <w:szCs w:val="26"/>
          <w:lang w:val="it-IT"/>
        </w:rPr>
        <w:t xml:space="preserve">che hanno curato la parte musicale. Un incontro che ha coinvolto gli alunni dell’Istituto Comprensivo “Maestro L. Panepinto”. </w:t>
      </w:r>
    </w:p>
    <w:p w:rsidR="00287D52" w:rsidRDefault="00287D52" w:rsidP="00CB4D71">
      <w:pPr>
        <w:pStyle w:val="Standard"/>
        <w:spacing w:after="120"/>
        <w:jc w:val="both"/>
        <w:rPr>
          <w:rFonts w:ascii="Times New Roman" w:eastAsia="Arial" w:hAnsi="Times New Roman" w:cs="Times New Roman"/>
          <w:color w:val="000000" w:themeColor="text1"/>
          <w:sz w:val="26"/>
          <w:szCs w:val="26"/>
          <w:lang w:val="it-IT"/>
        </w:rPr>
      </w:pPr>
    </w:p>
    <w:p w:rsidR="001C3FD8" w:rsidRPr="00A14840" w:rsidRDefault="00697B3D" w:rsidP="00CB4D71">
      <w:pPr>
        <w:pStyle w:val="Standard"/>
        <w:spacing w:after="120"/>
        <w:jc w:val="both"/>
        <w:rPr>
          <w:rFonts w:ascii="Times New Roman" w:eastAsia="Arial"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 </w:t>
      </w:r>
      <w:r w:rsidR="001C3FD8" w:rsidRPr="00A14840">
        <w:rPr>
          <w:rFonts w:ascii="Times New Roman" w:hAnsi="Times New Roman" w:cs="Times New Roman"/>
          <w:color w:val="000000" w:themeColor="text1"/>
          <w:sz w:val="26"/>
          <w:szCs w:val="26"/>
          <w:lang w:val="it-IT"/>
        </w:rPr>
        <w:t>L'Amministrazione Comunale di S. Stefano</w:t>
      </w:r>
      <w:r w:rsidR="006D18DD">
        <w:rPr>
          <w:rFonts w:ascii="Times New Roman" w:hAnsi="Times New Roman" w:cs="Times New Roman"/>
          <w:color w:val="000000" w:themeColor="text1"/>
          <w:sz w:val="26"/>
          <w:szCs w:val="26"/>
          <w:lang w:val="it-IT"/>
        </w:rPr>
        <w:t xml:space="preserve"> Quisquina con l'Assessore alle</w:t>
      </w:r>
      <w:r w:rsidR="0032788C" w:rsidRPr="00A14840">
        <w:rPr>
          <w:rFonts w:ascii="Times New Roman" w:hAnsi="Times New Roman" w:cs="Times New Roman"/>
          <w:color w:val="000000" w:themeColor="text1"/>
          <w:sz w:val="26"/>
          <w:szCs w:val="26"/>
          <w:lang w:val="it-IT"/>
        </w:rPr>
        <w:t xml:space="preserve"> </w:t>
      </w:r>
      <w:r w:rsidR="006D18DD">
        <w:rPr>
          <w:rFonts w:ascii="Times New Roman" w:hAnsi="Times New Roman" w:cs="Times New Roman"/>
          <w:color w:val="000000" w:themeColor="text1"/>
          <w:sz w:val="26"/>
          <w:szCs w:val="26"/>
          <w:lang w:val="it-IT"/>
        </w:rPr>
        <w:t>Politiche Giovanili,</w:t>
      </w:r>
      <w:r w:rsidR="00493B81" w:rsidRPr="00A14840">
        <w:rPr>
          <w:rFonts w:ascii="Times New Roman" w:hAnsi="Times New Roman" w:cs="Times New Roman"/>
          <w:color w:val="000000" w:themeColor="text1"/>
          <w:sz w:val="26"/>
          <w:szCs w:val="26"/>
          <w:lang w:val="it-IT"/>
        </w:rPr>
        <w:t xml:space="preserve"> </w:t>
      </w:r>
      <w:r w:rsidR="001C3FD8" w:rsidRPr="00A14840">
        <w:rPr>
          <w:rFonts w:ascii="Times New Roman" w:hAnsi="Times New Roman" w:cs="Times New Roman"/>
          <w:color w:val="000000" w:themeColor="text1"/>
          <w:sz w:val="26"/>
          <w:szCs w:val="26"/>
          <w:lang w:val="it-IT"/>
        </w:rPr>
        <w:t>Giovanna Ferraro,</w:t>
      </w:r>
      <w:r w:rsidR="00493B81" w:rsidRPr="00A14840">
        <w:rPr>
          <w:rFonts w:ascii="Times New Roman" w:hAnsi="Times New Roman" w:cs="Times New Roman"/>
          <w:color w:val="000000" w:themeColor="text1"/>
          <w:sz w:val="26"/>
          <w:szCs w:val="26"/>
          <w:lang w:val="it-IT"/>
        </w:rPr>
        <w:t xml:space="preserve"> </w:t>
      </w:r>
      <w:r w:rsidR="005E7B8F" w:rsidRPr="00A14840">
        <w:rPr>
          <w:rFonts w:ascii="Times New Roman" w:hAnsi="Times New Roman" w:cs="Times New Roman"/>
          <w:color w:val="000000" w:themeColor="text1"/>
          <w:sz w:val="26"/>
          <w:szCs w:val="26"/>
          <w:lang w:val="it-IT"/>
        </w:rPr>
        <w:t>è</w:t>
      </w:r>
      <w:r w:rsidR="00B306A2">
        <w:rPr>
          <w:rFonts w:ascii="Times New Roman" w:hAnsi="Times New Roman" w:cs="Times New Roman"/>
          <w:color w:val="000000" w:themeColor="text1"/>
          <w:sz w:val="26"/>
          <w:szCs w:val="26"/>
          <w:lang w:val="it-IT"/>
        </w:rPr>
        <w:t xml:space="preserve"> stata presente a Corleone</w:t>
      </w:r>
      <w:r w:rsidR="001C3FD8" w:rsidRPr="00A14840">
        <w:rPr>
          <w:rFonts w:ascii="Times New Roman" w:hAnsi="Times New Roman" w:cs="Times New Roman"/>
          <w:color w:val="000000" w:themeColor="text1"/>
          <w:sz w:val="26"/>
          <w:szCs w:val="26"/>
          <w:lang w:val="it-IT"/>
        </w:rPr>
        <w:t>, insieme alla referente del progetto Prof.</w:t>
      </w:r>
      <w:r w:rsidR="002E6E0F" w:rsidRPr="00A14840">
        <w:rPr>
          <w:rFonts w:ascii="Times New Roman" w:hAnsi="Times New Roman" w:cs="Times New Roman"/>
          <w:color w:val="000000" w:themeColor="text1"/>
          <w:sz w:val="26"/>
          <w:szCs w:val="26"/>
          <w:lang w:val="it-IT"/>
        </w:rPr>
        <w:t xml:space="preserve"> </w:t>
      </w:r>
      <w:r w:rsidR="001C3FD8" w:rsidRPr="00A14840">
        <w:rPr>
          <w:rFonts w:ascii="Times New Roman" w:hAnsi="Times New Roman" w:cs="Times New Roman"/>
          <w:color w:val="000000" w:themeColor="text1"/>
          <w:sz w:val="26"/>
          <w:szCs w:val="26"/>
          <w:lang w:val="it-IT"/>
        </w:rPr>
        <w:t xml:space="preserve">Rosellina Cacciatore e agli alunni dell'Istituto Comprensivo </w:t>
      </w:r>
      <w:r w:rsidR="00376A8C" w:rsidRPr="00A14840">
        <w:rPr>
          <w:rFonts w:ascii="Times New Roman" w:hAnsi="Times New Roman" w:cs="Times New Roman"/>
          <w:color w:val="000000" w:themeColor="text1"/>
          <w:sz w:val="26"/>
          <w:szCs w:val="26"/>
          <w:lang w:val="it-IT"/>
        </w:rPr>
        <w:t>“</w:t>
      </w:r>
      <w:r w:rsidR="001C3FD8" w:rsidRPr="00A14840">
        <w:rPr>
          <w:rFonts w:ascii="Times New Roman" w:hAnsi="Times New Roman" w:cs="Times New Roman"/>
          <w:color w:val="000000" w:themeColor="text1"/>
          <w:sz w:val="26"/>
          <w:szCs w:val="26"/>
          <w:lang w:val="it-IT"/>
        </w:rPr>
        <w:t>Maestro L.</w:t>
      </w:r>
      <w:r w:rsidR="00376A8C" w:rsidRPr="00A14840">
        <w:rPr>
          <w:rFonts w:ascii="Times New Roman" w:hAnsi="Times New Roman" w:cs="Times New Roman"/>
          <w:color w:val="000000" w:themeColor="text1"/>
          <w:sz w:val="26"/>
          <w:szCs w:val="26"/>
          <w:lang w:val="it-IT"/>
        </w:rPr>
        <w:t xml:space="preserve"> </w:t>
      </w:r>
      <w:r w:rsidR="001C3FD8" w:rsidRPr="00A14840">
        <w:rPr>
          <w:rFonts w:ascii="Times New Roman" w:hAnsi="Times New Roman" w:cs="Times New Roman"/>
          <w:color w:val="000000" w:themeColor="text1"/>
          <w:sz w:val="26"/>
          <w:szCs w:val="26"/>
          <w:lang w:val="it-IT"/>
        </w:rPr>
        <w:t>Panepinto</w:t>
      </w:r>
      <w:r w:rsidR="00376A8C" w:rsidRPr="00A14840">
        <w:rPr>
          <w:rFonts w:ascii="Times New Roman" w:hAnsi="Times New Roman" w:cs="Times New Roman"/>
          <w:color w:val="000000" w:themeColor="text1"/>
          <w:sz w:val="26"/>
          <w:szCs w:val="26"/>
          <w:lang w:val="it-IT"/>
        </w:rPr>
        <w:t>”</w:t>
      </w:r>
      <w:r w:rsidR="001C3FD8" w:rsidRPr="00A14840">
        <w:rPr>
          <w:rFonts w:ascii="Times New Roman" w:hAnsi="Times New Roman" w:cs="Times New Roman"/>
          <w:color w:val="000000" w:themeColor="text1"/>
          <w:sz w:val="26"/>
          <w:szCs w:val="26"/>
          <w:lang w:val="it-IT"/>
        </w:rPr>
        <w:t xml:space="preserve">, a ritirare il premio indetto dal Centro studi Paolo Borsellino </w:t>
      </w:r>
      <w:r w:rsidR="0032788C" w:rsidRPr="00A14840">
        <w:rPr>
          <w:rFonts w:ascii="Times New Roman" w:hAnsi="Times New Roman" w:cs="Times New Roman"/>
          <w:color w:val="000000" w:themeColor="text1"/>
          <w:sz w:val="26"/>
          <w:szCs w:val="26"/>
          <w:lang w:val="it-IT"/>
        </w:rPr>
        <w:t>"Quel Fresco profumo di Libertà</w:t>
      </w:r>
      <w:r w:rsidR="002E6E0F" w:rsidRPr="00A14840">
        <w:rPr>
          <w:rFonts w:ascii="Times New Roman" w:hAnsi="Times New Roman" w:cs="Times New Roman"/>
          <w:color w:val="000000" w:themeColor="text1"/>
          <w:sz w:val="26"/>
          <w:szCs w:val="26"/>
          <w:lang w:val="it-IT"/>
        </w:rPr>
        <w:t>”</w:t>
      </w:r>
      <w:r w:rsidR="00493B81" w:rsidRPr="00A14840">
        <w:rPr>
          <w:rFonts w:ascii="Times New Roman" w:hAnsi="Times New Roman" w:cs="Times New Roman"/>
          <w:color w:val="000000" w:themeColor="text1"/>
          <w:sz w:val="26"/>
          <w:szCs w:val="26"/>
          <w:lang w:val="it-IT"/>
        </w:rPr>
        <w:t>.</w:t>
      </w:r>
    </w:p>
    <w:p w:rsidR="008F6572" w:rsidRPr="00A14840" w:rsidRDefault="008F6572" w:rsidP="00FC5BC0">
      <w:pPr>
        <w:pStyle w:val="Standard"/>
        <w:jc w:val="both"/>
        <w:rPr>
          <w:rFonts w:ascii="Times New Roman" w:eastAsia="Arial" w:hAnsi="Times New Roman" w:cs="Times New Roman"/>
          <w:color w:val="000000" w:themeColor="text1"/>
          <w:sz w:val="26"/>
          <w:szCs w:val="26"/>
          <w:lang w:val="it-IT"/>
        </w:rPr>
      </w:pPr>
    </w:p>
    <w:p w:rsidR="008F6572" w:rsidRPr="00A14840" w:rsidRDefault="008F6572" w:rsidP="00FC5BC0">
      <w:pPr>
        <w:pStyle w:val="Standard"/>
        <w:jc w:val="both"/>
        <w:rPr>
          <w:rFonts w:ascii="Times New Roman" w:eastAsia="Arial" w:hAnsi="Times New Roman" w:cs="Times New Roman"/>
          <w:color w:val="000000" w:themeColor="text1"/>
          <w:sz w:val="26"/>
          <w:szCs w:val="26"/>
          <w:lang w:val="it-IT"/>
        </w:rPr>
      </w:pPr>
    </w:p>
    <w:p w:rsidR="00C9550A" w:rsidRPr="00A14840" w:rsidRDefault="00C9550A" w:rsidP="00FC5BC0">
      <w:pPr>
        <w:pStyle w:val="Standard"/>
        <w:jc w:val="both"/>
        <w:rPr>
          <w:rFonts w:ascii="Times New Roman" w:eastAsia="Arial" w:hAnsi="Times New Roman" w:cs="Times New Roman"/>
          <w:color w:val="000000" w:themeColor="text1"/>
          <w:sz w:val="26"/>
          <w:szCs w:val="26"/>
          <w:lang w:val="it-IT"/>
        </w:rPr>
      </w:pPr>
    </w:p>
    <w:p w:rsidR="007E0F1D" w:rsidRPr="00A14840" w:rsidRDefault="007E0F1D" w:rsidP="00FC5BC0">
      <w:pPr>
        <w:pStyle w:val="Standard"/>
        <w:jc w:val="both"/>
        <w:rPr>
          <w:rFonts w:ascii="Times New Roman" w:eastAsia="Arial" w:hAnsi="Times New Roman" w:cs="Times New Roman"/>
          <w:color w:val="000000" w:themeColor="text1"/>
          <w:sz w:val="26"/>
          <w:szCs w:val="26"/>
          <w:lang w:val="it-IT"/>
        </w:rPr>
      </w:pPr>
    </w:p>
    <w:p w:rsidR="00677AD8" w:rsidRPr="00A14840" w:rsidRDefault="00677AD8" w:rsidP="00FC5BC0">
      <w:pPr>
        <w:pStyle w:val="Standard"/>
        <w:jc w:val="both"/>
        <w:rPr>
          <w:rFonts w:ascii="Times New Roman" w:eastAsia="Arial" w:hAnsi="Times New Roman" w:cs="Times New Roman"/>
          <w:b/>
          <w:color w:val="000000" w:themeColor="text1"/>
          <w:sz w:val="26"/>
          <w:szCs w:val="26"/>
          <w:u w:val="single"/>
          <w:lang w:val="it-IT"/>
        </w:rPr>
      </w:pPr>
    </w:p>
    <w:p w:rsidR="00F406EE" w:rsidRDefault="00F406EE" w:rsidP="00FC5BC0">
      <w:pPr>
        <w:pStyle w:val="Standard"/>
        <w:jc w:val="both"/>
        <w:rPr>
          <w:rFonts w:ascii="Times New Roman" w:eastAsia="Arial" w:hAnsi="Times New Roman" w:cs="Times New Roman"/>
          <w:b/>
          <w:color w:val="000000" w:themeColor="text1"/>
          <w:sz w:val="26"/>
          <w:szCs w:val="26"/>
          <w:lang w:val="it-IT"/>
        </w:rPr>
      </w:pPr>
    </w:p>
    <w:p w:rsidR="00F406EE" w:rsidRDefault="00F406EE" w:rsidP="00FC5BC0">
      <w:pPr>
        <w:pStyle w:val="Standard"/>
        <w:jc w:val="both"/>
        <w:rPr>
          <w:rFonts w:ascii="Times New Roman" w:eastAsia="Arial" w:hAnsi="Times New Roman" w:cs="Times New Roman"/>
          <w:b/>
          <w:color w:val="000000" w:themeColor="text1"/>
          <w:sz w:val="26"/>
          <w:szCs w:val="26"/>
          <w:lang w:val="it-IT"/>
        </w:rPr>
      </w:pPr>
    </w:p>
    <w:p w:rsidR="00743D68" w:rsidRPr="00F27D0D" w:rsidRDefault="005567EB" w:rsidP="00FC5BC0">
      <w:pPr>
        <w:pStyle w:val="Standard"/>
        <w:jc w:val="both"/>
        <w:rPr>
          <w:rFonts w:ascii="Times New Roman" w:eastAsia="Arial" w:hAnsi="Times New Roman" w:cs="Times New Roman"/>
          <w:b/>
          <w:color w:val="000000" w:themeColor="text1"/>
          <w:sz w:val="26"/>
          <w:szCs w:val="26"/>
          <w:u w:val="single"/>
          <w:lang w:val="it-IT"/>
        </w:rPr>
      </w:pPr>
      <w:r w:rsidRPr="00F27D0D">
        <w:rPr>
          <w:rFonts w:ascii="Times New Roman" w:eastAsia="Arial" w:hAnsi="Times New Roman" w:cs="Times New Roman"/>
          <w:b/>
          <w:color w:val="000000" w:themeColor="text1"/>
          <w:sz w:val="26"/>
          <w:szCs w:val="26"/>
          <w:u w:val="single"/>
          <w:lang w:val="it-IT"/>
        </w:rPr>
        <w:t>POLITICHE SOCIALI</w:t>
      </w:r>
    </w:p>
    <w:p w:rsidR="00484DEA" w:rsidRPr="00A14840" w:rsidRDefault="00484DEA" w:rsidP="00FC5BC0">
      <w:pPr>
        <w:pStyle w:val="Standard"/>
        <w:jc w:val="both"/>
        <w:rPr>
          <w:rFonts w:ascii="Times New Roman" w:eastAsia="Arial" w:hAnsi="Times New Roman" w:cs="Times New Roman"/>
          <w:b/>
          <w:color w:val="000000" w:themeColor="text1"/>
          <w:sz w:val="26"/>
          <w:szCs w:val="26"/>
          <w:u w:val="single"/>
          <w:lang w:val="it-IT"/>
        </w:rPr>
      </w:pPr>
    </w:p>
    <w:p w:rsidR="00367AA7" w:rsidRPr="00A14840" w:rsidRDefault="00A21868"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In vista delle nuove problematiche sociali sorte negli ultimi tempi e la nuova legislazione che regola di fatto i servizi socio-assistenziali è stato ritenuto e doveroso aggiornare, con relative modifiche</w:t>
      </w:r>
      <w:r w:rsidR="00761101" w:rsidRPr="00A14840">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il vecchio </w:t>
      </w:r>
      <w:r w:rsidRPr="00A14840">
        <w:rPr>
          <w:rFonts w:ascii="Times New Roman" w:eastAsia="Arial" w:hAnsi="Times New Roman" w:cs="Times New Roman"/>
          <w:b/>
          <w:color w:val="000000" w:themeColor="text1"/>
          <w:sz w:val="26"/>
          <w:szCs w:val="26"/>
          <w:lang w:val="it-IT"/>
        </w:rPr>
        <w:t>regolamento</w:t>
      </w:r>
      <w:r w:rsidRPr="00A14840">
        <w:rPr>
          <w:rFonts w:ascii="Times New Roman" w:eastAsia="Arial" w:hAnsi="Times New Roman" w:cs="Times New Roman"/>
          <w:color w:val="000000" w:themeColor="text1"/>
          <w:sz w:val="26"/>
          <w:szCs w:val="26"/>
          <w:lang w:val="it-IT"/>
        </w:rPr>
        <w:t xml:space="preserve"> </w:t>
      </w:r>
      <w:r w:rsidR="00761101" w:rsidRPr="00A14840">
        <w:rPr>
          <w:rFonts w:ascii="Times New Roman" w:eastAsia="Arial" w:hAnsi="Times New Roman" w:cs="Times New Roman"/>
          <w:color w:val="000000" w:themeColor="text1"/>
          <w:sz w:val="26"/>
          <w:szCs w:val="26"/>
          <w:lang w:val="it-IT"/>
        </w:rPr>
        <w:t xml:space="preserve">vigente, risalente al 1991, </w:t>
      </w:r>
      <w:r w:rsidRPr="00A14840">
        <w:rPr>
          <w:rFonts w:ascii="Times New Roman" w:eastAsia="Arial" w:hAnsi="Times New Roman" w:cs="Times New Roman"/>
          <w:color w:val="000000" w:themeColor="text1"/>
          <w:sz w:val="26"/>
          <w:szCs w:val="26"/>
          <w:lang w:val="it-IT"/>
        </w:rPr>
        <w:t>sull’</w:t>
      </w:r>
      <w:r w:rsidRPr="00A14840">
        <w:rPr>
          <w:rFonts w:ascii="Times New Roman" w:eastAsia="Arial" w:hAnsi="Times New Roman" w:cs="Times New Roman"/>
          <w:b/>
          <w:color w:val="000000" w:themeColor="text1"/>
          <w:sz w:val="26"/>
          <w:szCs w:val="26"/>
          <w:lang w:val="it-IT"/>
        </w:rPr>
        <w:t xml:space="preserve">organizzazione dei servizi socio-assistenziali. </w:t>
      </w:r>
    </w:p>
    <w:p w:rsidR="00484DEA" w:rsidRPr="00A14840" w:rsidRDefault="00367AA7"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Nel redigere, ed approvare successivamente, il nuovo regolamento si è ritenuto essenziale non perdere mai di vista il fatto che si tratta di assistenza economica in favore di persone che versano in particolari e difficili condizioni socio-economiche; necessario il connubio tra diritti e doveri legislativi e morali da parte del Comune e dei beneficiari di tale assistenza; importante mantenere i capisaldi della L.R. n. 22 del 09/03/1986, ma nel contempo rendere più attuale e semplice un regolamento che creato per i bisogni dei cittadini, su questi basa il suo fondamento e ragion d’essere.</w:t>
      </w:r>
    </w:p>
    <w:p w:rsidR="004574CC" w:rsidRPr="00A14840" w:rsidRDefault="004574CC" w:rsidP="00FC5BC0">
      <w:pPr>
        <w:pStyle w:val="Standard"/>
        <w:jc w:val="both"/>
        <w:rPr>
          <w:rFonts w:ascii="Times New Roman" w:hAnsi="Times New Roman" w:cs="Times New Roman"/>
          <w:color w:val="000000" w:themeColor="text1"/>
          <w:sz w:val="26"/>
          <w:szCs w:val="26"/>
          <w:lang w:val="it-IT"/>
        </w:rPr>
      </w:pPr>
    </w:p>
    <w:p w:rsidR="00743D68" w:rsidRPr="00A14840" w:rsidRDefault="004574CC"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E' stata approva</w:t>
      </w:r>
      <w:r w:rsidR="005E7B8F" w:rsidRPr="00A14840">
        <w:rPr>
          <w:rFonts w:ascii="Times New Roman" w:hAnsi="Times New Roman" w:cs="Times New Roman"/>
          <w:color w:val="000000" w:themeColor="text1"/>
          <w:sz w:val="26"/>
          <w:szCs w:val="26"/>
          <w:lang w:val="it-IT"/>
        </w:rPr>
        <w:t xml:space="preserve">ta e pubblicata, dando massima </w:t>
      </w:r>
      <w:r w:rsidRPr="00A14840">
        <w:rPr>
          <w:rFonts w:ascii="Times New Roman" w:hAnsi="Times New Roman" w:cs="Times New Roman"/>
          <w:color w:val="000000" w:themeColor="text1"/>
          <w:sz w:val="26"/>
          <w:szCs w:val="26"/>
          <w:lang w:val="it-IT"/>
        </w:rPr>
        <w:t>divulgazione</w:t>
      </w:r>
      <w:r w:rsidR="00FA498B"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 xml:space="preserve">come pratica di trasparenza amministrativa la graduatoria del </w:t>
      </w:r>
      <w:r w:rsidRPr="00A14840">
        <w:rPr>
          <w:rFonts w:ascii="Times New Roman" w:hAnsi="Times New Roman" w:cs="Times New Roman"/>
          <w:b/>
          <w:color w:val="000000" w:themeColor="text1"/>
          <w:sz w:val="26"/>
          <w:szCs w:val="26"/>
          <w:lang w:val="it-IT"/>
        </w:rPr>
        <w:t>servizio civico</w:t>
      </w:r>
      <w:r w:rsidR="005C56FA" w:rsidRPr="00A14840">
        <w:rPr>
          <w:rFonts w:ascii="Times New Roman" w:hAnsi="Times New Roman" w:cs="Times New Roman"/>
          <w:b/>
          <w:color w:val="000000" w:themeColor="text1"/>
          <w:sz w:val="26"/>
          <w:szCs w:val="26"/>
          <w:lang w:val="it-IT"/>
        </w:rPr>
        <w:t>/borse lavoro</w:t>
      </w:r>
      <w:r w:rsidR="005C56FA" w:rsidRPr="00A14840">
        <w:rPr>
          <w:rFonts w:ascii="Times New Roman" w:hAnsi="Times New Roman" w:cs="Times New Roman"/>
          <w:color w:val="000000" w:themeColor="text1"/>
          <w:sz w:val="26"/>
          <w:szCs w:val="26"/>
          <w:lang w:val="it-IT"/>
        </w:rPr>
        <w:t xml:space="preserve"> per l'anno 2016. </w:t>
      </w:r>
      <w:r w:rsidRPr="00A14840">
        <w:rPr>
          <w:rFonts w:ascii="Times New Roman" w:hAnsi="Times New Roman" w:cs="Times New Roman"/>
          <w:color w:val="000000" w:themeColor="text1"/>
          <w:sz w:val="26"/>
          <w:szCs w:val="26"/>
          <w:lang w:val="it-IT"/>
        </w:rPr>
        <w:t>I cittadini inseriti in graduatoria hanno potuto svolgere le attività socialmente utili di competenza comunale e/o del Distretto sanitario D2. Per rispetto della norm</w:t>
      </w:r>
      <w:r w:rsidR="005C56FA" w:rsidRPr="00A14840">
        <w:rPr>
          <w:rFonts w:ascii="Times New Roman" w:hAnsi="Times New Roman" w:cs="Times New Roman"/>
          <w:color w:val="000000" w:themeColor="text1"/>
          <w:sz w:val="26"/>
          <w:szCs w:val="26"/>
          <w:lang w:val="it-IT"/>
        </w:rPr>
        <w:t xml:space="preserve">ativa sulla privacy sono stati </w:t>
      </w:r>
      <w:r w:rsidRPr="00A14840">
        <w:rPr>
          <w:rFonts w:ascii="Times New Roman" w:hAnsi="Times New Roman" w:cs="Times New Roman"/>
          <w:color w:val="000000" w:themeColor="text1"/>
          <w:sz w:val="26"/>
          <w:szCs w:val="26"/>
          <w:lang w:val="it-IT"/>
        </w:rPr>
        <w:t>pubblicati solo i nominativi dei cittadini che hanno presentato istanza di inclusione nella graduatoria</w:t>
      </w:r>
      <w:r w:rsidR="0041778D" w:rsidRPr="00A14840">
        <w:rPr>
          <w:rFonts w:ascii="Times New Roman" w:hAnsi="Times New Roman" w:cs="Times New Roman"/>
          <w:color w:val="000000" w:themeColor="text1"/>
          <w:sz w:val="26"/>
          <w:szCs w:val="26"/>
          <w:lang w:val="it-IT"/>
        </w:rPr>
        <w:t>. Nell’anno 2016 sono stati impiegati a totale carico del Bilancio Comunale numero</w:t>
      </w:r>
      <w:r w:rsidR="00FA7F74" w:rsidRPr="00A14840">
        <w:rPr>
          <w:rFonts w:ascii="Times New Roman" w:hAnsi="Times New Roman" w:cs="Times New Roman"/>
          <w:color w:val="000000" w:themeColor="text1"/>
          <w:sz w:val="26"/>
          <w:szCs w:val="26"/>
          <w:lang w:val="it-IT"/>
        </w:rPr>
        <w:t xml:space="preserve"> 32 </w:t>
      </w:r>
      <w:r w:rsidR="0041778D" w:rsidRPr="00A14840">
        <w:rPr>
          <w:rFonts w:ascii="Times New Roman" w:hAnsi="Times New Roman" w:cs="Times New Roman"/>
          <w:color w:val="000000" w:themeColor="text1"/>
          <w:sz w:val="26"/>
          <w:szCs w:val="26"/>
          <w:lang w:val="it-IT"/>
        </w:rPr>
        <w:t>cittadini.</w:t>
      </w:r>
    </w:p>
    <w:p w:rsidR="00F122D0" w:rsidRPr="00A14840" w:rsidRDefault="00F122D0" w:rsidP="00FC5BC0">
      <w:pPr>
        <w:pStyle w:val="Standard"/>
        <w:jc w:val="both"/>
        <w:rPr>
          <w:rFonts w:ascii="Times New Roman" w:hAnsi="Times New Roman" w:cs="Times New Roman"/>
          <w:color w:val="000000" w:themeColor="text1"/>
          <w:sz w:val="26"/>
          <w:szCs w:val="26"/>
          <w:lang w:val="it-IT"/>
        </w:rPr>
      </w:pPr>
    </w:p>
    <w:p w:rsidR="00841A15" w:rsidRPr="00A14840" w:rsidRDefault="00031961" w:rsidP="00841A15">
      <w:pPr>
        <w:pStyle w:val="Standard"/>
        <w:jc w:val="both"/>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t xml:space="preserve">Per i </w:t>
      </w:r>
      <w:r w:rsidR="00F122D0" w:rsidRPr="00A14840">
        <w:rPr>
          <w:rFonts w:ascii="Times New Roman" w:hAnsi="Times New Roman" w:cs="Times New Roman"/>
          <w:color w:val="000000" w:themeColor="text1"/>
          <w:sz w:val="26"/>
          <w:szCs w:val="26"/>
          <w:lang w:val="it-IT"/>
        </w:rPr>
        <w:t xml:space="preserve">soggetti residenti a Santo Stefano Quisquina che hanno nel proprio nucleo familiare anziani non autosufficienti o soggetti con gravi disabilità e con il limite del modello I.S.E.E. di € 7.000 annui, </w:t>
      </w:r>
      <w:r w:rsidR="00841A15" w:rsidRPr="00A14840">
        <w:rPr>
          <w:rFonts w:ascii="Times New Roman" w:hAnsi="Times New Roman" w:cs="Times New Roman"/>
          <w:color w:val="000000" w:themeColor="text1"/>
          <w:sz w:val="26"/>
          <w:szCs w:val="26"/>
          <w:lang w:val="it-IT"/>
        </w:rPr>
        <w:t>è stato</w:t>
      </w:r>
      <w:r w:rsidRPr="00A14840">
        <w:rPr>
          <w:rFonts w:ascii="Times New Roman" w:hAnsi="Times New Roman" w:cs="Times New Roman"/>
          <w:color w:val="000000" w:themeColor="text1"/>
          <w:sz w:val="26"/>
          <w:szCs w:val="26"/>
          <w:lang w:val="it-IT"/>
        </w:rPr>
        <w:t xml:space="preserve"> disposto il </w:t>
      </w:r>
      <w:r w:rsidR="00841A15" w:rsidRPr="00A14840">
        <w:rPr>
          <w:rFonts w:ascii="Times New Roman" w:hAnsi="Times New Roman" w:cs="Times New Roman"/>
          <w:b/>
          <w:color w:val="000000" w:themeColor="text1"/>
          <w:sz w:val="26"/>
          <w:szCs w:val="26"/>
          <w:lang w:val="it-IT"/>
        </w:rPr>
        <w:t xml:space="preserve">bonus socio sanitario, </w:t>
      </w:r>
      <w:r w:rsidRPr="00A14840">
        <w:rPr>
          <w:rFonts w:ascii="Times New Roman" w:hAnsi="Times New Roman" w:cs="Times New Roman"/>
          <w:color w:val="000000" w:themeColor="text1"/>
          <w:sz w:val="26"/>
          <w:szCs w:val="26"/>
          <w:lang w:val="it-IT"/>
        </w:rPr>
        <w:t xml:space="preserve">le istanze presentate per l’assegnazione </w:t>
      </w:r>
      <w:r w:rsidR="00F122D0" w:rsidRPr="00A14840">
        <w:rPr>
          <w:rFonts w:ascii="Times New Roman" w:hAnsi="Times New Roman" w:cs="Times New Roman"/>
          <w:color w:val="000000" w:themeColor="text1"/>
          <w:sz w:val="26"/>
          <w:szCs w:val="26"/>
          <w:lang w:val="it-IT"/>
        </w:rPr>
        <w:t>presso il Comune di S. Stefano Quisqui</w:t>
      </w:r>
      <w:r w:rsidR="005E7B8F" w:rsidRPr="00A14840">
        <w:rPr>
          <w:rFonts w:ascii="Times New Roman" w:hAnsi="Times New Roman" w:cs="Times New Roman"/>
          <w:color w:val="000000" w:themeColor="text1"/>
          <w:sz w:val="26"/>
          <w:szCs w:val="26"/>
          <w:lang w:val="it-IT"/>
        </w:rPr>
        <w:t>na,</w:t>
      </w:r>
      <w:r w:rsidR="00D602E9" w:rsidRPr="00A14840">
        <w:rPr>
          <w:rFonts w:ascii="Times New Roman" w:hAnsi="Times New Roman" w:cs="Times New Roman"/>
          <w:color w:val="000000" w:themeColor="text1"/>
          <w:sz w:val="26"/>
          <w:szCs w:val="26"/>
          <w:lang w:val="it-IT"/>
        </w:rPr>
        <w:t xml:space="preserve"> sono state 9. La domanda andava presentata</w:t>
      </w:r>
      <w:r w:rsidR="005E7B8F" w:rsidRPr="00A14840">
        <w:rPr>
          <w:rFonts w:ascii="Times New Roman" w:hAnsi="Times New Roman" w:cs="Times New Roman"/>
          <w:color w:val="000000" w:themeColor="text1"/>
          <w:sz w:val="26"/>
          <w:szCs w:val="26"/>
          <w:lang w:val="it-IT"/>
        </w:rPr>
        <w:t xml:space="preserve"> entro il termine perentorio</w:t>
      </w:r>
      <w:r w:rsidR="000000C8" w:rsidRPr="00A14840">
        <w:rPr>
          <w:rFonts w:ascii="Times New Roman" w:hAnsi="Times New Roman" w:cs="Times New Roman"/>
          <w:color w:val="000000" w:themeColor="text1"/>
          <w:sz w:val="26"/>
          <w:szCs w:val="26"/>
          <w:lang w:val="it-IT"/>
        </w:rPr>
        <w:t xml:space="preserve"> del</w:t>
      </w:r>
      <w:r w:rsidR="005E7B8F" w:rsidRPr="00A14840">
        <w:rPr>
          <w:rFonts w:ascii="Times New Roman" w:hAnsi="Times New Roman" w:cs="Times New Roman"/>
          <w:color w:val="000000" w:themeColor="text1"/>
          <w:sz w:val="26"/>
          <w:szCs w:val="26"/>
          <w:lang w:val="it-IT"/>
        </w:rPr>
        <w:t xml:space="preserve"> 30 aprile 2016. </w:t>
      </w:r>
    </w:p>
    <w:p w:rsidR="00F122D0" w:rsidRPr="00A14840" w:rsidRDefault="00F122D0" w:rsidP="00FC5BC0">
      <w:pPr>
        <w:pStyle w:val="NormaleWeb"/>
        <w:jc w:val="both"/>
        <w:rPr>
          <w:color w:val="000000" w:themeColor="text1"/>
          <w:sz w:val="26"/>
          <w:szCs w:val="26"/>
        </w:rPr>
      </w:pPr>
      <w:r w:rsidRPr="00A14840">
        <w:rPr>
          <w:color w:val="000000" w:themeColor="text1"/>
          <w:sz w:val="26"/>
          <w:szCs w:val="26"/>
        </w:rPr>
        <w:t>Fino al 31 marzo</w:t>
      </w:r>
      <w:r w:rsidR="00B166A2" w:rsidRPr="00A14840">
        <w:rPr>
          <w:color w:val="000000" w:themeColor="text1"/>
          <w:sz w:val="26"/>
          <w:szCs w:val="26"/>
        </w:rPr>
        <w:t xml:space="preserve"> 2016</w:t>
      </w:r>
      <w:r w:rsidRPr="00A14840">
        <w:rPr>
          <w:color w:val="000000" w:themeColor="text1"/>
          <w:sz w:val="26"/>
          <w:szCs w:val="26"/>
        </w:rPr>
        <w:t xml:space="preserve"> è </w:t>
      </w:r>
      <w:r w:rsidR="006855E4" w:rsidRPr="00A14840">
        <w:rPr>
          <w:color w:val="000000" w:themeColor="text1"/>
          <w:sz w:val="26"/>
          <w:szCs w:val="26"/>
        </w:rPr>
        <w:t xml:space="preserve">stato </w:t>
      </w:r>
      <w:r w:rsidRPr="00A14840">
        <w:rPr>
          <w:color w:val="000000" w:themeColor="text1"/>
          <w:sz w:val="26"/>
          <w:szCs w:val="26"/>
        </w:rPr>
        <w:t>p</w:t>
      </w:r>
      <w:r w:rsidR="005C56FA" w:rsidRPr="00A14840">
        <w:rPr>
          <w:color w:val="000000" w:themeColor="text1"/>
          <w:sz w:val="26"/>
          <w:szCs w:val="26"/>
        </w:rPr>
        <w:t xml:space="preserve">ossibile presentare la domanda </w:t>
      </w:r>
      <w:r w:rsidRPr="00A14840">
        <w:rPr>
          <w:color w:val="000000" w:themeColor="text1"/>
          <w:sz w:val="26"/>
          <w:szCs w:val="26"/>
        </w:rPr>
        <w:t>per la realizzazione di interventi a favore di persone in condizioni di disab</w:t>
      </w:r>
      <w:r w:rsidR="000B54F4" w:rsidRPr="00A14840">
        <w:rPr>
          <w:color w:val="000000" w:themeColor="text1"/>
          <w:sz w:val="26"/>
          <w:szCs w:val="26"/>
        </w:rPr>
        <w:t>ilità gravissima che necessitavano</w:t>
      </w:r>
      <w:r w:rsidRPr="00A14840">
        <w:rPr>
          <w:color w:val="000000" w:themeColor="text1"/>
          <w:sz w:val="26"/>
          <w:szCs w:val="26"/>
        </w:rPr>
        <w:t xml:space="preserve"> di assistenza continuativa.</w:t>
      </w:r>
    </w:p>
    <w:p w:rsidR="005B4869" w:rsidRPr="00A14840" w:rsidRDefault="005B4869" w:rsidP="00FC5BC0">
      <w:pPr>
        <w:pStyle w:val="NormaleWeb"/>
        <w:contextualSpacing/>
        <w:jc w:val="both"/>
        <w:rPr>
          <w:color w:val="000000" w:themeColor="text1"/>
          <w:sz w:val="26"/>
          <w:szCs w:val="26"/>
        </w:rPr>
      </w:pPr>
    </w:p>
    <w:p w:rsidR="005B4869" w:rsidRPr="00A14840" w:rsidRDefault="005B4869" w:rsidP="00FC5BC0">
      <w:pPr>
        <w:pStyle w:val="NormaleWeb"/>
        <w:contextualSpacing/>
        <w:jc w:val="both"/>
        <w:rPr>
          <w:color w:val="000000" w:themeColor="text1"/>
          <w:sz w:val="26"/>
          <w:szCs w:val="26"/>
        </w:rPr>
      </w:pPr>
      <w:r w:rsidRPr="00A14840">
        <w:rPr>
          <w:color w:val="000000" w:themeColor="text1"/>
          <w:sz w:val="26"/>
          <w:szCs w:val="26"/>
        </w:rPr>
        <w:t xml:space="preserve">In merito al </w:t>
      </w:r>
      <w:r w:rsidRPr="00A14840">
        <w:rPr>
          <w:b/>
          <w:color w:val="000000" w:themeColor="text1"/>
          <w:sz w:val="26"/>
          <w:szCs w:val="26"/>
        </w:rPr>
        <w:t>Sostegno all’Inclusione Attiva (SIA),</w:t>
      </w:r>
      <w:r w:rsidRPr="00A14840">
        <w:rPr>
          <w:color w:val="000000" w:themeColor="text1"/>
          <w:sz w:val="26"/>
          <w:szCs w:val="26"/>
        </w:rPr>
        <w:t xml:space="preserve"> sussidio in sostegno alle famiglie per superare la condizione di povertà secondo quanto previsto dalla L. n. 208/2015, art. 1, comma 387, il Ministero del Lavoro e delle Politiche Sociali, di concerto col Ministero dell’Economia e delle Finanze, ha avviato su tutto il territorio nazionale un programma specifico come misura di contrasto all’indigenza che prevede un sussidio economico alle famiglie svantaggiate con reddito ISEE inferiore o uguale a € 3.000,00 nelle quali siano presenti minorenni, persone disabili o donne in stato di gravidanza accertato. </w:t>
      </w:r>
    </w:p>
    <w:p w:rsidR="000B54F4" w:rsidRPr="00A14840" w:rsidRDefault="00106FFE" w:rsidP="00FC5BC0">
      <w:pPr>
        <w:pStyle w:val="NormaleWeb"/>
        <w:contextualSpacing/>
        <w:jc w:val="both"/>
        <w:rPr>
          <w:color w:val="000000" w:themeColor="text1"/>
          <w:sz w:val="26"/>
          <w:szCs w:val="26"/>
        </w:rPr>
      </w:pPr>
      <w:r w:rsidRPr="00A14840">
        <w:rPr>
          <w:color w:val="000000" w:themeColor="text1"/>
          <w:sz w:val="26"/>
          <w:szCs w:val="26"/>
        </w:rPr>
        <w:lastRenderedPageBreak/>
        <w:t>Anche il Comune di S. Stefano Quisquina ha attivato la procedura prevista predisponendo apposita modulistica per garantire ai cittadini interessati di inoltrare domanda per un beneficio economico. Sussidio che è connesso alla predisposizione di un progetto di presa in carico, finalizzato al superamento della condizione di povertà, al reinserimento lavorativo e all’inclusione sociale, a cura dell’équipe multidisciplinare (assistente sociale, psicologo, educator</w:t>
      </w:r>
      <w:r w:rsidR="00A72FB0" w:rsidRPr="00A14840">
        <w:rPr>
          <w:color w:val="000000" w:themeColor="text1"/>
          <w:sz w:val="26"/>
          <w:szCs w:val="26"/>
        </w:rPr>
        <w:t>e) dei servizi sociali comunali, s</w:t>
      </w:r>
      <w:r w:rsidR="000B54F4" w:rsidRPr="00A14840">
        <w:rPr>
          <w:color w:val="000000" w:themeColor="text1"/>
          <w:sz w:val="26"/>
          <w:szCs w:val="26"/>
        </w:rPr>
        <w:t xml:space="preserve">ono state 15 le domande evase. </w:t>
      </w:r>
    </w:p>
    <w:p w:rsidR="00B73C05" w:rsidRPr="00A14840" w:rsidRDefault="00B73C05" w:rsidP="00FC5BC0">
      <w:pPr>
        <w:pStyle w:val="NormaleWeb"/>
        <w:contextualSpacing/>
        <w:jc w:val="both"/>
        <w:rPr>
          <w:color w:val="000000" w:themeColor="text1"/>
          <w:sz w:val="26"/>
          <w:szCs w:val="26"/>
        </w:rPr>
      </w:pPr>
      <w:r w:rsidRPr="00A14840">
        <w:rPr>
          <w:color w:val="000000" w:themeColor="text1"/>
          <w:sz w:val="26"/>
          <w:szCs w:val="26"/>
        </w:rPr>
        <w:t>Prendendo atto delle diverse richieste pervenute dai cittadini che si trovano in notevoli difficoltà economiche</w:t>
      </w:r>
      <w:r w:rsidR="00905C10" w:rsidRPr="00A14840">
        <w:rPr>
          <w:color w:val="000000" w:themeColor="text1"/>
          <w:sz w:val="26"/>
          <w:szCs w:val="26"/>
        </w:rPr>
        <w:t>,</w:t>
      </w:r>
      <w:r w:rsidRPr="00A14840">
        <w:rPr>
          <w:color w:val="000000" w:themeColor="text1"/>
          <w:sz w:val="26"/>
          <w:szCs w:val="26"/>
        </w:rPr>
        <w:t xml:space="preserve"> per particolari situazioni familiari e personali e ritenuto opportuno e doveroso disporre un intervento finanziario al fine di alleviare alcuni stati di bisogno debitamente documentati da apposite</w:t>
      </w:r>
      <w:r w:rsidR="0041778D" w:rsidRPr="00A14840">
        <w:rPr>
          <w:color w:val="000000" w:themeColor="text1"/>
          <w:sz w:val="26"/>
          <w:szCs w:val="26"/>
        </w:rPr>
        <w:t xml:space="preserve"> relazioni da</w:t>
      </w:r>
      <w:r w:rsidRPr="00A14840">
        <w:rPr>
          <w:color w:val="000000" w:themeColor="text1"/>
          <w:sz w:val="26"/>
          <w:szCs w:val="26"/>
        </w:rPr>
        <w:t xml:space="preserve">ll’Assistente Sociale Comunale sono stati deliberati </w:t>
      </w:r>
      <w:r w:rsidR="00FA7F74" w:rsidRPr="00A14840">
        <w:rPr>
          <w:color w:val="000000" w:themeColor="text1"/>
          <w:sz w:val="26"/>
          <w:szCs w:val="26"/>
        </w:rPr>
        <w:t xml:space="preserve">7 </w:t>
      </w:r>
      <w:r w:rsidRPr="00A14840">
        <w:rPr>
          <w:color w:val="000000" w:themeColor="text1"/>
          <w:sz w:val="26"/>
          <w:szCs w:val="26"/>
        </w:rPr>
        <w:t>contributi per “assistenza economica straordinaria”, così come la Commissione nominata con</w:t>
      </w:r>
      <w:r w:rsidR="00FA7F74" w:rsidRPr="00A14840">
        <w:rPr>
          <w:color w:val="000000" w:themeColor="text1"/>
          <w:sz w:val="26"/>
          <w:szCs w:val="26"/>
        </w:rPr>
        <w:t xml:space="preserve"> nuova </w:t>
      </w:r>
      <w:r w:rsidRPr="00A14840">
        <w:rPr>
          <w:color w:val="000000" w:themeColor="text1"/>
          <w:sz w:val="26"/>
          <w:szCs w:val="26"/>
        </w:rPr>
        <w:t xml:space="preserve"> Determina Sindacale, ha provveduto </w:t>
      </w:r>
      <w:r w:rsidR="0034618F" w:rsidRPr="00A14840">
        <w:rPr>
          <w:color w:val="000000" w:themeColor="text1"/>
          <w:sz w:val="26"/>
          <w:szCs w:val="26"/>
        </w:rPr>
        <w:t xml:space="preserve">ad evadere delle </w:t>
      </w:r>
      <w:r w:rsidRPr="00A14840">
        <w:rPr>
          <w:color w:val="000000" w:themeColor="text1"/>
          <w:sz w:val="26"/>
          <w:szCs w:val="26"/>
        </w:rPr>
        <w:t xml:space="preserve">domande inerenti il </w:t>
      </w:r>
      <w:r w:rsidR="00B937BA" w:rsidRPr="00A14840">
        <w:rPr>
          <w:b/>
          <w:color w:val="000000" w:themeColor="text1"/>
          <w:sz w:val="26"/>
          <w:szCs w:val="26"/>
        </w:rPr>
        <w:t>“</w:t>
      </w:r>
      <w:r w:rsidRPr="00A14840">
        <w:rPr>
          <w:b/>
          <w:color w:val="000000" w:themeColor="text1"/>
          <w:sz w:val="26"/>
          <w:szCs w:val="26"/>
        </w:rPr>
        <w:t>Fondo Sabrina”</w:t>
      </w:r>
      <w:r w:rsidR="0034618F" w:rsidRPr="00A14840">
        <w:rPr>
          <w:b/>
          <w:color w:val="000000" w:themeColor="text1"/>
          <w:sz w:val="26"/>
          <w:szCs w:val="26"/>
        </w:rPr>
        <w:t xml:space="preserve">, </w:t>
      </w:r>
      <w:r w:rsidR="0034618F" w:rsidRPr="00A14840">
        <w:rPr>
          <w:color w:val="000000" w:themeColor="text1"/>
          <w:sz w:val="26"/>
          <w:szCs w:val="26"/>
        </w:rPr>
        <w:t xml:space="preserve">permettendo di elargire un  contributo </w:t>
      </w:r>
      <w:r w:rsidR="00647727" w:rsidRPr="00A14840">
        <w:rPr>
          <w:color w:val="000000" w:themeColor="text1"/>
          <w:sz w:val="26"/>
          <w:szCs w:val="26"/>
        </w:rPr>
        <w:t xml:space="preserve">a 6 persone, anche grazie ai fondi dell’indennità di carica devoluti dalla Presidenza del Consiglio Comunale, in sede di variazioni di Bilancio. </w:t>
      </w:r>
    </w:p>
    <w:p w:rsidR="0016220B" w:rsidRPr="00A14840" w:rsidRDefault="0016220B" w:rsidP="00FC5BC0">
      <w:pPr>
        <w:pStyle w:val="NormaleWeb"/>
        <w:contextualSpacing/>
        <w:jc w:val="both"/>
        <w:rPr>
          <w:color w:val="000000" w:themeColor="text1"/>
          <w:sz w:val="26"/>
          <w:szCs w:val="26"/>
        </w:rPr>
      </w:pPr>
    </w:p>
    <w:p w:rsidR="00B73C05" w:rsidRPr="00A14840" w:rsidRDefault="0016220B" w:rsidP="00FC5BC0">
      <w:pPr>
        <w:pStyle w:val="NormaleWeb"/>
        <w:contextualSpacing/>
        <w:jc w:val="both"/>
        <w:rPr>
          <w:color w:val="000000" w:themeColor="text1"/>
          <w:sz w:val="26"/>
          <w:szCs w:val="26"/>
        </w:rPr>
      </w:pPr>
      <w:r w:rsidRPr="00A14840">
        <w:rPr>
          <w:color w:val="000000" w:themeColor="text1"/>
          <w:sz w:val="26"/>
          <w:szCs w:val="26"/>
        </w:rPr>
        <w:t xml:space="preserve">Abbiamo garantito le rette di </w:t>
      </w:r>
      <w:r w:rsidRPr="00A14840">
        <w:rPr>
          <w:b/>
          <w:color w:val="000000" w:themeColor="text1"/>
          <w:sz w:val="26"/>
          <w:szCs w:val="26"/>
        </w:rPr>
        <w:t>ricovero in comunità per soggetti con disturbi psichici</w:t>
      </w:r>
      <w:r w:rsidRPr="00A14840">
        <w:rPr>
          <w:color w:val="000000" w:themeColor="text1"/>
          <w:sz w:val="26"/>
          <w:szCs w:val="26"/>
        </w:rPr>
        <w:t xml:space="preserve"> (numero 8 soggetti) si tratta di interventi dai costi economici elevatissimi, interamente a carico del bilancio comunale. </w:t>
      </w:r>
      <w:r w:rsidR="00C21F56" w:rsidRPr="00A14840">
        <w:rPr>
          <w:color w:val="000000" w:themeColor="text1"/>
          <w:sz w:val="26"/>
          <w:szCs w:val="26"/>
        </w:rPr>
        <w:t>Ed è stata garantita l’assistenza continuativa</w:t>
      </w:r>
      <w:r w:rsidR="00841A15" w:rsidRPr="00A14840">
        <w:rPr>
          <w:color w:val="000000" w:themeColor="text1"/>
          <w:sz w:val="26"/>
          <w:szCs w:val="26"/>
        </w:rPr>
        <w:t xml:space="preserve"> a persone non autosufficienti, così come la compartecipazione del nostro Comune per il Bonus Socio - Sanitario pari al 20% e le somme per assistenza famiglie affidatarie.</w:t>
      </w:r>
    </w:p>
    <w:p w:rsidR="00841A15" w:rsidRPr="00A14840" w:rsidRDefault="00841A15" w:rsidP="00FC5BC0">
      <w:pPr>
        <w:pStyle w:val="NormaleWeb"/>
        <w:contextualSpacing/>
        <w:jc w:val="both"/>
        <w:rPr>
          <w:color w:val="000000" w:themeColor="text1"/>
          <w:sz w:val="26"/>
          <w:szCs w:val="26"/>
        </w:rPr>
      </w:pPr>
    </w:p>
    <w:p w:rsidR="005B4869" w:rsidRPr="00A14840" w:rsidRDefault="0027746B" w:rsidP="00670B9A">
      <w:pPr>
        <w:pStyle w:val="NormaleWeb"/>
        <w:contextualSpacing/>
        <w:jc w:val="both"/>
        <w:rPr>
          <w:color w:val="000000" w:themeColor="text1"/>
          <w:sz w:val="26"/>
          <w:szCs w:val="26"/>
        </w:rPr>
      </w:pPr>
      <w:r w:rsidRPr="00A14840">
        <w:rPr>
          <w:color w:val="000000" w:themeColor="text1"/>
          <w:sz w:val="26"/>
          <w:szCs w:val="26"/>
        </w:rPr>
        <w:t xml:space="preserve">La Giunta Comunale con atto deliberativo di indirizzo, ha dato mandato alla Responsabile dell’Area socio Assistenziale di procedere alla rimodulazione della Convenzione per il </w:t>
      </w:r>
      <w:r w:rsidRPr="00A14840">
        <w:rPr>
          <w:b/>
          <w:color w:val="000000" w:themeColor="text1"/>
          <w:sz w:val="26"/>
          <w:szCs w:val="26"/>
        </w:rPr>
        <w:t>Servizio di Trasporto Urbano</w:t>
      </w:r>
      <w:r w:rsidRPr="00A14840">
        <w:rPr>
          <w:color w:val="000000" w:themeColor="text1"/>
          <w:sz w:val="26"/>
          <w:szCs w:val="26"/>
        </w:rPr>
        <w:t xml:space="preserve"> in scadenza nel 2016, per aggiornare il </w:t>
      </w:r>
      <w:r w:rsidR="00225381" w:rsidRPr="00A14840">
        <w:rPr>
          <w:color w:val="000000" w:themeColor="text1"/>
          <w:sz w:val="26"/>
          <w:szCs w:val="26"/>
        </w:rPr>
        <w:t xml:space="preserve">servizio che dovrà essere svolto </w:t>
      </w:r>
      <w:r w:rsidR="00841A15" w:rsidRPr="00A14840">
        <w:rPr>
          <w:color w:val="000000" w:themeColor="text1"/>
          <w:sz w:val="26"/>
          <w:szCs w:val="26"/>
        </w:rPr>
        <w:t>nel nuovo anno</w:t>
      </w:r>
      <w:r w:rsidR="00225381" w:rsidRPr="00A14840">
        <w:rPr>
          <w:color w:val="000000" w:themeColor="text1"/>
          <w:sz w:val="26"/>
          <w:szCs w:val="26"/>
        </w:rPr>
        <w:t>, in modo da renderlo adeguato alle nuove esigenze della collettività e per ottenere un sostanziale risparmio economico legato alle attuali difficoltà finanziare dell’ente.</w:t>
      </w:r>
    </w:p>
    <w:p w:rsidR="00643689" w:rsidRPr="00A14840" w:rsidRDefault="00643689" w:rsidP="00643689">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Sono stati consegnati e assegnati ulteriori alloggi popolari attingendo dalla vigente graduatoria</w:t>
      </w:r>
      <w:r w:rsidR="009B3AAA" w:rsidRPr="00A14840">
        <w:rPr>
          <w:rFonts w:ascii="Times New Roman" w:eastAsia="Arial" w:hAnsi="Times New Roman" w:cs="Times New Roman"/>
          <w:color w:val="000000" w:themeColor="text1"/>
          <w:sz w:val="26"/>
          <w:szCs w:val="26"/>
          <w:lang w:val="it-IT"/>
        </w:rPr>
        <w:t xml:space="preserve"> ormai all’esaurimento. </w:t>
      </w:r>
    </w:p>
    <w:p w:rsidR="00643689" w:rsidRPr="00A14840" w:rsidRDefault="00643689" w:rsidP="00FC5BC0">
      <w:pPr>
        <w:pStyle w:val="NormaleWeb"/>
        <w:ind w:left="720"/>
        <w:contextualSpacing/>
        <w:jc w:val="both"/>
        <w:rPr>
          <w:color w:val="000000" w:themeColor="text1"/>
          <w:sz w:val="26"/>
          <w:szCs w:val="26"/>
        </w:rPr>
      </w:pPr>
    </w:p>
    <w:p w:rsidR="00670B9A" w:rsidRPr="00A14840" w:rsidRDefault="00670B9A" w:rsidP="00FC5BC0">
      <w:pPr>
        <w:pStyle w:val="Standard"/>
        <w:jc w:val="both"/>
        <w:rPr>
          <w:rFonts w:ascii="Times New Roman" w:eastAsia="Arial" w:hAnsi="Times New Roman" w:cs="Times New Roman"/>
          <w:b/>
          <w:color w:val="000000" w:themeColor="text1"/>
          <w:sz w:val="26"/>
          <w:szCs w:val="26"/>
          <w:u w:val="single"/>
          <w:lang w:val="it-IT"/>
        </w:rPr>
      </w:pPr>
    </w:p>
    <w:p w:rsidR="00670B9A" w:rsidRPr="00A14840" w:rsidRDefault="00670B9A" w:rsidP="00FC5BC0">
      <w:pPr>
        <w:pStyle w:val="Standard"/>
        <w:jc w:val="both"/>
        <w:rPr>
          <w:rFonts w:ascii="Times New Roman" w:eastAsia="Arial" w:hAnsi="Times New Roman" w:cs="Times New Roman"/>
          <w:b/>
          <w:color w:val="000000" w:themeColor="text1"/>
          <w:sz w:val="26"/>
          <w:szCs w:val="26"/>
          <w:u w:val="single"/>
          <w:lang w:val="it-IT"/>
        </w:rPr>
      </w:pPr>
    </w:p>
    <w:p w:rsidR="00743D68" w:rsidRPr="00322D94"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322D94">
        <w:rPr>
          <w:rFonts w:ascii="Times New Roman" w:eastAsia="Arial" w:hAnsi="Times New Roman" w:cs="Times New Roman"/>
          <w:b/>
          <w:color w:val="000000" w:themeColor="text1"/>
          <w:sz w:val="26"/>
          <w:szCs w:val="26"/>
          <w:u w:val="single"/>
          <w:lang w:val="it-IT"/>
        </w:rPr>
        <w:t>SERVIZI EDUCATIVI E SCOLASTICI</w:t>
      </w:r>
    </w:p>
    <w:p w:rsidR="00083A74" w:rsidRPr="00A14840" w:rsidRDefault="00083A74" w:rsidP="00FC5BC0">
      <w:pPr>
        <w:pStyle w:val="Standard"/>
        <w:jc w:val="both"/>
        <w:rPr>
          <w:rFonts w:ascii="Times New Roman" w:eastAsia="Calibri" w:hAnsi="Times New Roman" w:cs="Times New Roman"/>
          <w:color w:val="000000" w:themeColor="text1"/>
          <w:sz w:val="26"/>
          <w:szCs w:val="26"/>
          <w:lang w:val="it-IT"/>
        </w:rPr>
      </w:pPr>
    </w:p>
    <w:p w:rsidR="00222288" w:rsidRPr="00A14840" w:rsidRDefault="00222288" w:rsidP="00FC5BC0">
      <w:pPr>
        <w:pStyle w:val="Standard"/>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 xml:space="preserve">I servizi scolastici sono proseguiti sia sul fronte dei </w:t>
      </w:r>
      <w:r w:rsidRPr="00A14840">
        <w:rPr>
          <w:rFonts w:ascii="Times New Roman" w:eastAsia="Calibri" w:hAnsi="Times New Roman" w:cs="Times New Roman"/>
          <w:b/>
          <w:color w:val="000000" w:themeColor="text1"/>
          <w:sz w:val="26"/>
          <w:szCs w:val="26"/>
          <w:lang w:val="it-IT"/>
        </w:rPr>
        <w:t>trasporti dei pendolari</w:t>
      </w:r>
      <w:r w:rsidRPr="00A14840">
        <w:rPr>
          <w:rFonts w:ascii="Times New Roman" w:eastAsia="Calibri" w:hAnsi="Times New Roman" w:cs="Times New Roman"/>
          <w:color w:val="000000" w:themeColor="text1"/>
          <w:sz w:val="26"/>
          <w:szCs w:val="26"/>
          <w:lang w:val="it-IT"/>
        </w:rPr>
        <w:t>, onorando anche il gravoso impegno economico con le autolinee convenzionate, anche questa una scelta politica rilevante, per garantire seriamente il diritto allo studio, in quanto, già da due anni, il costo del trasporto studenti è a carico totalmente dei bilanci comunali.</w:t>
      </w:r>
    </w:p>
    <w:p w:rsidR="00222288" w:rsidRPr="00A14840" w:rsidRDefault="00222288" w:rsidP="00FC5BC0">
      <w:pPr>
        <w:pStyle w:val="Standard"/>
        <w:jc w:val="both"/>
        <w:rPr>
          <w:rFonts w:ascii="Times New Roman" w:eastAsia="Calibri" w:hAnsi="Times New Roman" w:cs="Times New Roman"/>
          <w:color w:val="000000" w:themeColor="text1"/>
          <w:sz w:val="26"/>
          <w:szCs w:val="26"/>
          <w:lang w:val="it-IT"/>
        </w:rPr>
      </w:pPr>
    </w:p>
    <w:p w:rsidR="00083A74" w:rsidRPr="00A14840" w:rsidRDefault="00083A74" w:rsidP="006F5736">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Come per gli anni precedenti e anche se in presenza di difficoltà economiche in</w:t>
      </w:r>
      <w:r w:rsidR="005C56FA"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cui l’Amministrazione si è trovata ad operare, a seguito </w:t>
      </w:r>
      <w:r w:rsidR="00697B3D" w:rsidRPr="00A14840">
        <w:rPr>
          <w:rFonts w:ascii="Times New Roman" w:eastAsia="Times New Roman" w:hAnsi="Times New Roman" w:cs="Times New Roman"/>
          <w:color w:val="000000" w:themeColor="text1"/>
          <w:kern w:val="0"/>
          <w:sz w:val="26"/>
          <w:szCs w:val="26"/>
          <w:lang w:val="it-IT" w:eastAsia="it-IT" w:bidi="ar-SA"/>
        </w:rPr>
        <w:t>della riduzione dei</w:t>
      </w:r>
      <w:r w:rsidR="005C56FA"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trasferimenti regionali e nazionali, il Comune ha saputo mantenere e garantire</w:t>
      </w:r>
      <w:r w:rsidR="005C56FA"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agli alunni della Scuola Materna e della Scuola Elementare sia il servizio di</w:t>
      </w:r>
      <w:r w:rsidR="005C56FA"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mensa scolastica, iniziata </w:t>
      </w:r>
      <w:r w:rsidR="00F15A92" w:rsidRPr="00A14840">
        <w:rPr>
          <w:rFonts w:ascii="Times New Roman" w:eastAsia="Times New Roman" w:hAnsi="Times New Roman" w:cs="Times New Roman"/>
          <w:color w:val="000000" w:themeColor="text1"/>
          <w:kern w:val="0"/>
          <w:sz w:val="26"/>
          <w:szCs w:val="26"/>
          <w:lang w:val="it-IT" w:eastAsia="it-IT" w:bidi="ar-SA"/>
        </w:rPr>
        <w:t>già</w:t>
      </w:r>
      <w:r w:rsidRPr="00A14840">
        <w:rPr>
          <w:rFonts w:ascii="Times New Roman" w:eastAsia="Times New Roman" w:hAnsi="Times New Roman" w:cs="Times New Roman"/>
          <w:color w:val="000000" w:themeColor="text1"/>
          <w:kern w:val="0"/>
          <w:sz w:val="26"/>
          <w:szCs w:val="26"/>
          <w:lang w:val="it-IT" w:eastAsia="it-IT" w:bidi="ar-SA"/>
        </w:rPr>
        <w:t xml:space="preserve"> </w:t>
      </w:r>
      <w:r w:rsidR="005C56FA" w:rsidRPr="00A14840">
        <w:rPr>
          <w:rFonts w:ascii="Times New Roman" w:eastAsia="Times New Roman" w:hAnsi="Times New Roman" w:cs="Times New Roman"/>
          <w:color w:val="000000" w:themeColor="text1"/>
          <w:kern w:val="0"/>
          <w:sz w:val="26"/>
          <w:szCs w:val="26"/>
          <w:lang w:val="it-IT" w:eastAsia="it-IT" w:bidi="ar-SA"/>
        </w:rPr>
        <w:t xml:space="preserve">dai primi </w:t>
      </w:r>
      <w:r w:rsidR="005C56FA" w:rsidRPr="00A14840">
        <w:rPr>
          <w:rFonts w:ascii="Times New Roman" w:eastAsia="Times New Roman" w:hAnsi="Times New Roman" w:cs="Times New Roman"/>
          <w:color w:val="000000" w:themeColor="text1"/>
          <w:kern w:val="0"/>
          <w:sz w:val="26"/>
          <w:szCs w:val="26"/>
          <w:lang w:val="it-IT" w:eastAsia="it-IT" w:bidi="ar-SA"/>
        </w:rPr>
        <w:lastRenderedPageBreak/>
        <w:t>giorni di ottobre</w:t>
      </w:r>
      <w:r w:rsidRPr="00A14840">
        <w:rPr>
          <w:rFonts w:ascii="Times New Roman" w:eastAsia="Times New Roman" w:hAnsi="Times New Roman" w:cs="Times New Roman"/>
          <w:color w:val="000000" w:themeColor="text1"/>
          <w:kern w:val="0"/>
          <w:sz w:val="26"/>
          <w:szCs w:val="26"/>
          <w:lang w:val="it-IT" w:eastAsia="it-IT" w:bidi="ar-SA"/>
        </w:rPr>
        <w:t>, che il trasporto anche fuori dal territorio comunale per gli alunni che frequentano le scuole superiori.</w:t>
      </w:r>
    </w:p>
    <w:p w:rsidR="00A14840" w:rsidRDefault="00A14840" w:rsidP="00FC5BC0">
      <w:pPr>
        <w:pStyle w:val="Standard"/>
        <w:jc w:val="both"/>
        <w:rPr>
          <w:rFonts w:ascii="Times New Roman" w:eastAsia="Calibri" w:hAnsi="Times New Roman" w:cs="Times New Roman"/>
          <w:color w:val="000000" w:themeColor="text1"/>
          <w:sz w:val="26"/>
          <w:szCs w:val="26"/>
          <w:lang w:val="it-IT"/>
        </w:rPr>
      </w:pPr>
    </w:p>
    <w:p w:rsidR="00C22F99" w:rsidRPr="00A14840" w:rsidRDefault="00CE6774" w:rsidP="00FC5BC0">
      <w:pPr>
        <w:pStyle w:val="Standard"/>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E’ stata firmata una convenzione con l’Istituto Madre Teresa di Calcutta per un progetto formativo di Alternanza scuola-lavoro. L’Ente Locale ha ospitato diversi alunni per la durata del progetto e ha reso disponibile dal punto di vista logistico, l’utiliz</w:t>
      </w:r>
      <w:r w:rsidR="009B4D3F" w:rsidRPr="00A14840">
        <w:rPr>
          <w:rFonts w:ascii="Times New Roman" w:eastAsia="Calibri" w:hAnsi="Times New Roman" w:cs="Times New Roman"/>
          <w:color w:val="000000" w:themeColor="text1"/>
          <w:sz w:val="26"/>
          <w:szCs w:val="26"/>
          <w:lang w:val="it-IT"/>
        </w:rPr>
        <w:t>zo della struttura comunale.</w:t>
      </w:r>
    </w:p>
    <w:p w:rsidR="00906915" w:rsidRPr="00A14840" w:rsidRDefault="00906915" w:rsidP="00FC5BC0">
      <w:pPr>
        <w:pStyle w:val="Standard"/>
        <w:jc w:val="both"/>
        <w:rPr>
          <w:rFonts w:ascii="Times New Roman" w:eastAsia="Arial" w:hAnsi="Times New Roman" w:cs="Times New Roman"/>
          <w:b/>
          <w:i/>
          <w:color w:val="000000" w:themeColor="text1"/>
          <w:sz w:val="26"/>
          <w:szCs w:val="26"/>
          <w:lang w:val="it-IT"/>
        </w:rPr>
      </w:pPr>
    </w:p>
    <w:p w:rsidR="0096348B" w:rsidRPr="00A14840" w:rsidRDefault="00DD40E0"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 stato attivato il Servi</w:t>
      </w:r>
      <w:r w:rsidR="00B73C05" w:rsidRPr="00A14840">
        <w:rPr>
          <w:rFonts w:ascii="Times New Roman" w:eastAsia="Arial" w:hAnsi="Times New Roman" w:cs="Times New Roman"/>
          <w:color w:val="000000" w:themeColor="text1"/>
          <w:sz w:val="26"/>
          <w:szCs w:val="26"/>
          <w:lang w:val="it-IT"/>
        </w:rPr>
        <w:t>zi</w:t>
      </w:r>
      <w:r w:rsidRPr="00A14840">
        <w:rPr>
          <w:rFonts w:ascii="Times New Roman" w:eastAsia="Arial" w:hAnsi="Times New Roman" w:cs="Times New Roman"/>
          <w:color w:val="000000" w:themeColor="text1"/>
          <w:sz w:val="26"/>
          <w:szCs w:val="26"/>
          <w:lang w:val="it-IT"/>
        </w:rPr>
        <w:t xml:space="preserve">o di </w:t>
      </w:r>
      <w:r w:rsidRPr="00A14840">
        <w:rPr>
          <w:rFonts w:ascii="Times New Roman" w:eastAsia="Arial" w:hAnsi="Times New Roman" w:cs="Times New Roman"/>
          <w:b/>
          <w:color w:val="000000" w:themeColor="text1"/>
          <w:sz w:val="26"/>
          <w:szCs w:val="26"/>
          <w:lang w:val="it-IT"/>
        </w:rPr>
        <w:t xml:space="preserve">Assistente all’Autonomia e alla Comunicazione </w:t>
      </w:r>
      <w:r w:rsidR="00EC20D8" w:rsidRPr="00A14840">
        <w:rPr>
          <w:rFonts w:ascii="Times New Roman" w:eastAsia="Arial" w:hAnsi="Times New Roman" w:cs="Times New Roman"/>
          <w:color w:val="000000" w:themeColor="text1"/>
          <w:sz w:val="26"/>
          <w:szCs w:val="26"/>
          <w:lang w:val="it-IT"/>
        </w:rPr>
        <w:t xml:space="preserve">attraverso l’inserimento di una figura professionale specifica per numero 6 alunni del nostro Istituto Comprensivo. </w:t>
      </w:r>
    </w:p>
    <w:p w:rsidR="0096348B" w:rsidRPr="00A14840" w:rsidRDefault="0096348B" w:rsidP="00FC5BC0">
      <w:pPr>
        <w:pStyle w:val="Standard"/>
        <w:jc w:val="both"/>
        <w:rPr>
          <w:rFonts w:ascii="Times New Roman" w:eastAsia="Arial" w:hAnsi="Times New Roman" w:cs="Times New Roman"/>
          <w:b/>
          <w:i/>
          <w:color w:val="000000" w:themeColor="text1"/>
          <w:sz w:val="26"/>
          <w:szCs w:val="26"/>
          <w:lang w:val="it-IT"/>
        </w:rPr>
      </w:pPr>
    </w:p>
    <w:p w:rsidR="009B3AAA" w:rsidRPr="00A14840" w:rsidRDefault="0096348B" w:rsidP="009B3AAA">
      <w:pPr>
        <w:pStyle w:val="Standard"/>
        <w:jc w:val="both"/>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Si </w:t>
      </w:r>
      <w:r w:rsidR="009B3AAA" w:rsidRPr="00A14840">
        <w:rPr>
          <w:rFonts w:ascii="Times New Roman" w:eastAsia="Times New Roman" w:hAnsi="Times New Roman" w:cs="Times New Roman"/>
          <w:color w:val="000000" w:themeColor="text1"/>
          <w:kern w:val="0"/>
          <w:sz w:val="26"/>
          <w:szCs w:val="26"/>
          <w:lang w:val="it-IT" w:eastAsia="it-IT" w:bidi="ar-SA"/>
        </w:rPr>
        <w:t>è</w:t>
      </w:r>
      <w:r w:rsidR="00670B9A" w:rsidRPr="00A14840">
        <w:rPr>
          <w:rFonts w:ascii="Times New Roman" w:eastAsia="Times New Roman" w:hAnsi="Times New Roman" w:cs="Times New Roman"/>
          <w:color w:val="000000" w:themeColor="text1"/>
          <w:kern w:val="0"/>
          <w:sz w:val="26"/>
          <w:szCs w:val="26"/>
          <w:lang w:val="it-IT" w:eastAsia="it-IT" w:bidi="ar-SA"/>
        </w:rPr>
        <w:t xml:space="preserve"> svolto il 7 marzo </w:t>
      </w:r>
      <w:r w:rsidRPr="00A14840">
        <w:rPr>
          <w:rFonts w:ascii="Times New Roman" w:eastAsia="Times New Roman" w:hAnsi="Times New Roman" w:cs="Times New Roman"/>
          <w:color w:val="000000" w:themeColor="text1"/>
          <w:kern w:val="0"/>
          <w:sz w:val="26"/>
          <w:szCs w:val="26"/>
          <w:lang w:val="it-IT" w:eastAsia="it-IT" w:bidi="ar-SA"/>
        </w:rPr>
        <w:t>presso la sala Consiliare "F. Maniscalco" di S. Stefano Quisquina l'insediamento del Consiglio Comunale dei Ragazzi e de</w:t>
      </w:r>
      <w:r w:rsidR="009B3AAA" w:rsidRPr="00A14840">
        <w:rPr>
          <w:rFonts w:ascii="Times New Roman" w:eastAsia="Times New Roman" w:hAnsi="Times New Roman" w:cs="Times New Roman"/>
          <w:color w:val="000000" w:themeColor="text1"/>
          <w:kern w:val="0"/>
          <w:sz w:val="26"/>
          <w:szCs w:val="26"/>
          <w:lang w:val="it-IT" w:eastAsia="it-IT" w:bidi="ar-SA"/>
        </w:rPr>
        <w:t>l Baby Sindaco Giuseppe Madonia eletto dalle</w:t>
      </w:r>
      <w:r w:rsidR="00754173" w:rsidRPr="00A14840">
        <w:rPr>
          <w:rFonts w:ascii="Times New Roman" w:eastAsia="Times New Roman" w:hAnsi="Times New Roman" w:cs="Times New Roman"/>
          <w:color w:val="000000" w:themeColor="text1"/>
          <w:kern w:val="0"/>
          <w:sz w:val="26"/>
          <w:szCs w:val="26"/>
          <w:lang w:val="it-IT" w:eastAsia="it-IT" w:bidi="ar-SA"/>
        </w:rPr>
        <w:t xml:space="preserve"> consultazioni del 25 Febbraio. </w:t>
      </w:r>
      <w:r w:rsidR="00083A74" w:rsidRPr="00A14840">
        <w:rPr>
          <w:rFonts w:ascii="Times New Roman" w:eastAsia="Times New Roman" w:hAnsi="Times New Roman" w:cs="Times New Roman"/>
          <w:color w:val="000000" w:themeColor="text1"/>
          <w:kern w:val="0"/>
          <w:sz w:val="26"/>
          <w:szCs w:val="26"/>
          <w:lang w:val="it-IT" w:eastAsia="it-IT" w:bidi="ar-SA"/>
        </w:rPr>
        <w:t xml:space="preserve">Un </w:t>
      </w:r>
      <w:r w:rsidRPr="00A14840">
        <w:rPr>
          <w:rFonts w:ascii="Times New Roman" w:eastAsia="Times New Roman" w:hAnsi="Times New Roman" w:cs="Times New Roman"/>
          <w:color w:val="000000" w:themeColor="text1"/>
          <w:kern w:val="0"/>
          <w:sz w:val="26"/>
          <w:szCs w:val="26"/>
          <w:lang w:val="it-IT" w:eastAsia="it-IT" w:bidi="ar-SA"/>
        </w:rPr>
        <w:t xml:space="preserve">progetto che tende a far acquisire un forte senso civico agli alunni, non solo attraverso concetti teorici, ma sperimentando direttamente l'importanza della partecipazione alle istituzioni democratiche </w:t>
      </w:r>
      <w:r w:rsidR="009B3AAA" w:rsidRPr="00A14840">
        <w:rPr>
          <w:rFonts w:ascii="Times New Roman" w:eastAsia="Times New Roman" w:hAnsi="Times New Roman" w:cs="Times New Roman"/>
          <w:color w:val="000000" w:themeColor="text1"/>
          <w:kern w:val="0"/>
          <w:sz w:val="26"/>
          <w:szCs w:val="26"/>
          <w:lang w:val="it-IT" w:eastAsia="it-IT" w:bidi="ar-SA"/>
        </w:rPr>
        <w:t>del proprio territorio.</w:t>
      </w:r>
    </w:p>
    <w:p w:rsidR="0024129E" w:rsidRPr="00A14840" w:rsidRDefault="0096348B" w:rsidP="00FC5BC0">
      <w:pPr>
        <w:pStyle w:val="Standard"/>
        <w:jc w:val="both"/>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br/>
      </w:r>
      <w:r w:rsidR="0024129E" w:rsidRPr="00A14840">
        <w:rPr>
          <w:rFonts w:ascii="Times New Roman" w:eastAsia="Arial" w:hAnsi="Times New Roman" w:cs="Times New Roman"/>
          <w:color w:val="000000" w:themeColor="text1"/>
          <w:sz w:val="26"/>
          <w:szCs w:val="26"/>
          <w:lang w:val="it-IT"/>
        </w:rPr>
        <w:t xml:space="preserve">Con la storica </w:t>
      </w:r>
      <w:r w:rsidR="0024129E" w:rsidRPr="00A14840">
        <w:rPr>
          <w:rFonts w:ascii="Times New Roman" w:eastAsia="Arial" w:hAnsi="Times New Roman" w:cs="Times New Roman"/>
          <w:b/>
          <w:color w:val="000000" w:themeColor="text1"/>
          <w:sz w:val="26"/>
          <w:szCs w:val="26"/>
          <w:lang w:val="it-IT"/>
        </w:rPr>
        <w:t>intitolazione dell'Istituto Comprensivo</w:t>
      </w:r>
      <w:r w:rsidR="0024129E" w:rsidRPr="00A14840">
        <w:rPr>
          <w:rFonts w:ascii="Times New Roman" w:eastAsia="Arial" w:hAnsi="Times New Roman" w:cs="Times New Roman"/>
          <w:color w:val="000000" w:themeColor="text1"/>
          <w:sz w:val="26"/>
          <w:szCs w:val="26"/>
          <w:lang w:val="it-IT"/>
        </w:rPr>
        <w:t xml:space="preserve"> "</w:t>
      </w:r>
      <w:r w:rsidR="00754173" w:rsidRPr="00A14840">
        <w:rPr>
          <w:rFonts w:ascii="Times New Roman" w:eastAsia="Arial" w:hAnsi="Times New Roman" w:cs="Times New Roman"/>
          <w:color w:val="000000" w:themeColor="text1"/>
          <w:sz w:val="26"/>
          <w:szCs w:val="26"/>
          <w:lang w:val="it-IT"/>
        </w:rPr>
        <w:t>già</w:t>
      </w:r>
      <w:r w:rsidR="0024129E" w:rsidRPr="00A14840">
        <w:rPr>
          <w:rFonts w:ascii="Times New Roman" w:eastAsia="Arial" w:hAnsi="Times New Roman" w:cs="Times New Roman"/>
          <w:color w:val="000000" w:themeColor="text1"/>
          <w:sz w:val="26"/>
          <w:szCs w:val="26"/>
          <w:lang w:val="it-IT"/>
        </w:rPr>
        <w:t xml:space="preserve"> F.</w:t>
      </w:r>
      <w:r w:rsidR="005E7B8F" w:rsidRPr="00A14840">
        <w:rPr>
          <w:rFonts w:ascii="Times New Roman" w:eastAsia="Arial" w:hAnsi="Times New Roman" w:cs="Times New Roman"/>
          <w:color w:val="000000" w:themeColor="text1"/>
          <w:sz w:val="26"/>
          <w:szCs w:val="26"/>
          <w:lang w:val="it-IT"/>
        </w:rPr>
        <w:t xml:space="preserve"> </w:t>
      </w:r>
      <w:r w:rsidR="0024129E" w:rsidRPr="00A14840">
        <w:rPr>
          <w:rFonts w:ascii="Times New Roman" w:eastAsia="Arial" w:hAnsi="Times New Roman" w:cs="Times New Roman"/>
          <w:color w:val="000000" w:themeColor="text1"/>
          <w:sz w:val="26"/>
          <w:szCs w:val="26"/>
          <w:lang w:val="it-IT"/>
        </w:rPr>
        <w:t>Crispi" al "Maestro Lorenzo Panep</w:t>
      </w:r>
      <w:r w:rsidR="00670B9A" w:rsidRPr="00A14840">
        <w:rPr>
          <w:rFonts w:ascii="Times New Roman" w:eastAsia="Arial" w:hAnsi="Times New Roman" w:cs="Times New Roman"/>
          <w:color w:val="000000" w:themeColor="text1"/>
          <w:sz w:val="26"/>
          <w:szCs w:val="26"/>
          <w:lang w:val="it-IT"/>
        </w:rPr>
        <w:t>into" si sono aperte a</w:t>
      </w:r>
      <w:r w:rsidR="0024129E" w:rsidRPr="00A14840">
        <w:rPr>
          <w:rFonts w:ascii="Times New Roman" w:eastAsia="Arial" w:hAnsi="Times New Roman" w:cs="Times New Roman"/>
          <w:color w:val="000000" w:themeColor="text1"/>
          <w:sz w:val="26"/>
          <w:szCs w:val="26"/>
          <w:lang w:val="it-IT"/>
        </w:rPr>
        <w:t xml:space="preserve"> S. Stefano Quisquina le Giornate della Legalità e della Memoria istituzionalizzate dall'Amministrazione Comunale </w:t>
      </w:r>
      <w:r w:rsidR="0042582B" w:rsidRPr="00A14840">
        <w:rPr>
          <w:rFonts w:ascii="Times New Roman" w:eastAsia="Arial" w:hAnsi="Times New Roman" w:cs="Times New Roman"/>
          <w:color w:val="000000" w:themeColor="text1"/>
          <w:sz w:val="26"/>
          <w:szCs w:val="26"/>
          <w:lang w:val="it-IT"/>
        </w:rPr>
        <w:t>con</w:t>
      </w:r>
      <w:r w:rsidR="0024129E" w:rsidRPr="00A14840">
        <w:rPr>
          <w:rFonts w:ascii="Times New Roman" w:eastAsia="Arial" w:hAnsi="Times New Roman" w:cs="Times New Roman"/>
          <w:color w:val="000000" w:themeColor="text1"/>
          <w:sz w:val="26"/>
          <w:szCs w:val="26"/>
          <w:lang w:val="it-IT"/>
        </w:rPr>
        <w:t xml:space="preserve"> l'obbiettivo di istruire le nuove generazioni in un processo di educazione che abbia nella legalità il suo impres</w:t>
      </w:r>
      <w:r w:rsidR="00231DC5" w:rsidRPr="00A14840">
        <w:rPr>
          <w:rFonts w:ascii="Times New Roman" w:eastAsia="Arial" w:hAnsi="Times New Roman" w:cs="Times New Roman"/>
          <w:color w:val="000000" w:themeColor="text1"/>
          <w:sz w:val="26"/>
          <w:szCs w:val="26"/>
          <w:lang w:val="it-IT"/>
        </w:rPr>
        <w:t>cindibile valore di riferimento</w:t>
      </w:r>
      <w:r w:rsidR="006A2BEA" w:rsidRPr="00A14840">
        <w:rPr>
          <w:rFonts w:ascii="Times New Roman" w:eastAsia="Arial" w:hAnsi="Times New Roman" w:cs="Times New Roman"/>
          <w:color w:val="000000" w:themeColor="text1"/>
          <w:sz w:val="26"/>
          <w:szCs w:val="26"/>
          <w:lang w:val="it-IT"/>
        </w:rPr>
        <w:t xml:space="preserve">. Le </w:t>
      </w:r>
      <w:r w:rsidR="00754173" w:rsidRPr="00A14840">
        <w:rPr>
          <w:rFonts w:ascii="Times New Roman" w:eastAsia="Arial" w:hAnsi="Times New Roman" w:cs="Times New Roman"/>
          <w:color w:val="000000" w:themeColor="text1"/>
          <w:sz w:val="26"/>
          <w:szCs w:val="26"/>
          <w:lang w:val="it-IT"/>
        </w:rPr>
        <w:t xml:space="preserve">manifestazioni hanno registrato </w:t>
      </w:r>
      <w:r w:rsidR="0024129E" w:rsidRPr="00A14840">
        <w:rPr>
          <w:rFonts w:ascii="Times New Roman" w:eastAsia="Arial" w:hAnsi="Times New Roman" w:cs="Times New Roman"/>
          <w:color w:val="000000" w:themeColor="text1"/>
          <w:sz w:val="26"/>
          <w:szCs w:val="26"/>
          <w:lang w:val="it-IT"/>
        </w:rPr>
        <w:t>la pr</w:t>
      </w:r>
      <w:r w:rsidR="00231DC5" w:rsidRPr="00A14840">
        <w:rPr>
          <w:rFonts w:ascii="Times New Roman" w:eastAsia="Arial" w:hAnsi="Times New Roman" w:cs="Times New Roman"/>
          <w:color w:val="000000" w:themeColor="text1"/>
          <w:sz w:val="26"/>
          <w:szCs w:val="26"/>
          <w:lang w:val="it-IT"/>
        </w:rPr>
        <w:t>esenza dei dirigenti scolastici</w:t>
      </w:r>
      <w:r w:rsidR="0024129E" w:rsidRPr="00A14840">
        <w:rPr>
          <w:rFonts w:ascii="Times New Roman" w:eastAsia="Arial" w:hAnsi="Times New Roman" w:cs="Times New Roman"/>
          <w:color w:val="000000" w:themeColor="text1"/>
          <w:sz w:val="26"/>
          <w:szCs w:val="26"/>
          <w:lang w:val="it-IT"/>
        </w:rPr>
        <w:t xml:space="preserve">, dei sindaci e delle </w:t>
      </w:r>
      <w:r w:rsidR="00231DC5" w:rsidRPr="00A14840">
        <w:rPr>
          <w:rFonts w:ascii="Times New Roman" w:eastAsia="Arial" w:hAnsi="Times New Roman" w:cs="Times New Roman"/>
          <w:color w:val="000000" w:themeColor="text1"/>
          <w:sz w:val="26"/>
          <w:szCs w:val="26"/>
          <w:lang w:val="it-IT"/>
        </w:rPr>
        <w:t>autorità</w:t>
      </w:r>
      <w:r w:rsidR="0024129E" w:rsidRPr="00A14840">
        <w:rPr>
          <w:rFonts w:ascii="Times New Roman" w:eastAsia="Arial" w:hAnsi="Times New Roman" w:cs="Times New Roman"/>
          <w:color w:val="000000" w:themeColor="text1"/>
          <w:sz w:val="26"/>
          <w:szCs w:val="26"/>
          <w:lang w:val="it-IT"/>
        </w:rPr>
        <w:t xml:space="preserve"> civili, militari e religiose del territorio.</w:t>
      </w:r>
    </w:p>
    <w:p w:rsidR="00326321" w:rsidRPr="006224CC" w:rsidRDefault="00326321"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Una scuola non </w:t>
      </w:r>
      <w:r w:rsidR="006A2BEA" w:rsidRPr="00A14840">
        <w:rPr>
          <w:rFonts w:ascii="Times New Roman" w:eastAsia="Arial" w:hAnsi="Times New Roman" w:cs="Times New Roman"/>
          <w:color w:val="000000" w:themeColor="text1"/>
          <w:sz w:val="26"/>
          <w:szCs w:val="26"/>
          <w:lang w:val="it-IT"/>
        </w:rPr>
        <w:t xml:space="preserve">poteva essere </w:t>
      </w:r>
      <w:r w:rsidRPr="00A14840">
        <w:rPr>
          <w:rFonts w:ascii="Times New Roman" w:eastAsia="Arial" w:hAnsi="Times New Roman" w:cs="Times New Roman"/>
          <w:color w:val="000000" w:themeColor="text1"/>
          <w:sz w:val="26"/>
          <w:szCs w:val="26"/>
          <w:lang w:val="it-IT"/>
        </w:rPr>
        <w:t xml:space="preserve">intitolata a chi </w:t>
      </w:r>
      <w:r w:rsidR="006A2BEA" w:rsidRPr="00A14840">
        <w:rPr>
          <w:rFonts w:ascii="Times New Roman" w:eastAsia="Arial" w:hAnsi="Times New Roman" w:cs="Times New Roman"/>
          <w:color w:val="000000" w:themeColor="text1"/>
          <w:sz w:val="26"/>
          <w:szCs w:val="26"/>
          <w:lang w:val="it-IT"/>
        </w:rPr>
        <w:t>ha soppresso i fasci siciliani</w:t>
      </w:r>
      <w:r w:rsidR="00754173" w:rsidRPr="00A14840">
        <w:rPr>
          <w:rFonts w:ascii="Times New Roman" w:eastAsia="Arial" w:hAnsi="Times New Roman" w:cs="Times New Roman"/>
          <w:color w:val="000000" w:themeColor="text1"/>
          <w:sz w:val="26"/>
          <w:szCs w:val="26"/>
          <w:lang w:val="it-IT"/>
        </w:rPr>
        <w:t>, tanto l’orgoglio</w:t>
      </w:r>
      <w:r w:rsidRPr="00A14840">
        <w:rPr>
          <w:rFonts w:ascii="Times New Roman" w:eastAsia="Arial" w:hAnsi="Times New Roman" w:cs="Times New Roman"/>
          <w:color w:val="000000" w:themeColor="text1"/>
          <w:sz w:val="26"/>
          <w:szCs w:val="26"/>
          <w:lang w:val="it-IT"/>
        </w:rPr>
        <w:t xml:space="preserve"> </w:t>
      </w:r>
      <w:r w:rsidR="00754173" w:rsidRPr="00A14840">
        <w:rPr>
          <w:rFonts w:ascii="Times New Roman" w:eastAsia="Arial" w:hAnsi="Times New Roman" w:cs="Times New Roman"/>
          <w:color w:val="000000" w:themeColor="text1"/>
          <w:sz w:val="26"/>
          <w:szCs w:val="26"/>
          <w:lang w:val="it-IT"/>
        </w:rPr>
        <w:t xml:space="preserve">del Sindaco Francesco Cacciatore, </w:t>
      </w:r>
      <w:r w:rsidRPr="00A14840">
        <w:rPr>
          <w:rFonts w:ascii="Times New Roman" w:eastAsia="Arial" w:hAnsi="Times New Roman" w:cs="Times New Roman"/>
          <w:color w:val="000000" w:themeColor="text1"/>
          <w:sz w:val="26"/>
          <w:szCs w:val="26"/>
          <w:lang w:val="it-IT"/>
        </w:rPr>
        <w:t>nell'aver fortemente voluto i</w:t>
      </w:r>
      <w:r w:rsidR="00990D10" w:rsidRPr="00A14840">
        <w:rPr>
          <w:rFonts w:ascii="Times New Roman" w:eastAsia="Arial" w:hAnsi="Times New Roman" w:cs="Times New Roman"/>
          <w:color w:val="000000" w:themeColor="text1"/>
          <w:sz w:val="26"/>
          <w:szCs w:val="26"/>
          <w:lang w:val="it-IT"/>
        </w:rPr>
        <w:t xml:space="preserve">l cambio di denominazione dell'Istituto Comprensivo, </w:t>
      </w:r>
      <w:r w:rsidRPr="00A14840">
        <w:rPr>
          <w:rFonts w:ascii="Times New Roman" w:eastAsia="Arial" w:hAnsi="Times New Roman" w:cs="Times New Roman"/>
          <w:color w:val="000000" w:themeColor="text1"/>
          <w:sz w:val="26"/>
          <w:szCs w:val="26"/>
          <w:lang w:val="it-IT"/>
        </w:rPr>
        <w:t>già intitolato a Francesco Crispi e da oggi dedicato alla memoria del maestro Lorenzo Panepinto, fondatore del Fascio siciliano del piccolo centro</w:t>
      </w:r>
      <w:r w:rsidRPr="006224CC">
        <w:rPr>
          <w:rFonts w:ascii="Times New Roman" w:eastAsia="Arial" w:hAnsi="Times New Roman" w:cs="Times New Roman"/>
          <w:color w:val="000000" w:themeColor="text1"/>
          <w:sz w:val="26"/>
          <w:szCs w:val="26"/>
          <w:lang w:val="it-IT"/>
        </w:rPr>
        <w:t xml:space="preserve">. «Abbiamo ristabilito una verità storica </w:t>
      </w:r>
      <w:r w:rsidR="000E2807" w:rsidRPr="006224CC">
        <w:rPr>
          <w:rFonts w:ascii="Times New Roman" w:eastAsia="Arial" w:hAnsi="Times New Roman" w:cs="Times New Roman"/>
          <w:color w:val="000000" w:themeColor="text1"/>
          <w:sz w:val="26"/>
          <w:szCs w:val="26"/>
          <w:lang w:val="it-IT"/>
        </w:rPr>
        <w:t>–</w:t>
      </w:r>
      <w:r w:rsidRPr="006224CC">
        <w:rPr>
          <w:rFonts w:ascii="Times New Roman" w:eastAsia="Arial" w:hAnsi="Times New Roman" w:cs="Times New Roman"/>
          <w:color w:val="000000" w:themeColor="text1"/>
          <w:sz w:val="26"/>
          <w:szCs w:val="26"/>
          <w:lang w:val="it-IT"/>
        </w:rPr>
        <w:t xml:space="preserve"> </w:t>
      </w:r>
      <w:r w:rsidR="000E2807" w:rsidRPr="006224CC">
        <w:rPr>
          <w:rFonts w:ascii="Times New Roman" w:eastAsia="Arial" w:hAnsi="Times New Roman" w:cs="Times New Roman"/>
          <w:color w:val="000000" w:themeColor="text1"/>
          <w:sz w:val="26"/>
          <w:szCs w:val="26"/>
          <w:lang w:val="it-IT"/>
        </w:rPr>
        <w:t>ha detto</w:t>
      </w:r>
      <w:r w:rsidRPr="006224CC">
        <w:rPr>
          <w:rFonts w:ascii="Times New Roman" w:eastAsia="Arial" w:hAnsi="Times New Roman" w:cs="Times New Roman"/>
          <w:color w:val="000000" w:themeColor="text1"/>
          <w:sz w:val="26"/>
          <w:szCs w:val="26"/>
          <w:lang w:val="it-IT"/>
        </w:rPr>
        <w:t xml:space="preserve"> il </w:t>
      </w:r>
      <w:r w:rsidR="00AF7152" w:rsidRPr="006224CC">
        <w:rPr>
          <w:rFonts w:ascii="Times New Roman" w:eastAsia="Arial" w:hAnsi="Times New Roman" w:cs="Times New Roman"/>
          <w:color w:val="000000" w:themeColor="text1"/>
          <w:sz w:val="26"/>
          <w:szCs w:val="26"/>
          <w:lang w:val="it-IT"/>
        </w:rPr>
        <w:t xml:space="preserve">sindaco </w:t>
      </w:r>
      <w:r w:rsidRPr="006224CC">
        <w:rPr>
          <w:rFonts w:ascii="Times New Roman" w:eastAsia="Arial" w:hAnsi="Times New Roman" w:cs="Times New Roman"/>
          <w:color w:val="000000" w:themeColor="text1"/>
          <w:sz w:val="26"/>
          <w:szCs w:val="26"/>
          <w:lang w:val="it-IT"/>
        </w:rPr>
        <w:t xml:space="preserve">- rendendo onore a un uomo politico, un grande sindacalista vittima della rappresaglia di Crispi e ucciso dalla mafia». </w:t>
      </w:r>
    </w:p>
    <w:p w:rsidR="00C142A6" w:rsidRPr="00A14840" w:rsidRDefault="00326321"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Panepinto fu un insegnante, politico socialista e membro del Comitato della Federazione regionale socialista. All'età di 24 anni riuscì a strappare ai liberali la maggioranza del consiglio comunale di Santo Stefano Quisquina. Subì numerose rappresaglie politiche e sull'onda dei grandi stravolgimenti sociali fondò una sezione dei Fasci siciliani nel piccolo centro. Ma l'organizzazione venne repressa e chiusa pochi mesi dopo da Crispi, all'epoca presidente del Consiglio dei ministri e originario della vicina città di Ribera.</w:t>
      </w:r>
      <w:r w:rsidR="00726B1C" w:rsidRPr="00A14840">
        <w:rPr>
          <w:rFonts w:ascii="Times New Roman" w:eastAsia="Arial" w:hAnsi="Times New Roman" w:cs="Times New Roman"/>
          <w:color w:val="000000" w:themeColor="text1"/>
          <w:sz w:val="26"/>
          <w:szCs w:val="26"/>
          <w:lang w:val="it-IT"/>
        </w:rPr>
        <w:t xml:space="preserve"> </w:t>
      </w:r>
    </w:p>
    <w:p w:rsidR="00C142A6" w:rsidRPr="00A14840" w:rsidRDefault="00C142A6" w:rsidP="00FC5BC0">
      <w:pPr>
        <w:pStyle w:val="Standard"/>
        <w:jc w:val="both"/>
        <w:rPr>
          <w:rFonts w:ascii="Times New Roman" w:eastAsia="Arial" w:hAnsi="Times New Roman" w:cs="Times New Roman"/>
          <w:color w:val="000000" w:themeColor="text1"/>
          <w:sz w:val="26"/>
          <w:szCs w:val="26"/>
          <w:lang w:val="it-IT"/>
        </w:rPr>
      </w:pPr>
    </w:p>
    <w:p w:rsidR="00726B1C" w:rsidRPr="00A14840" w:rsidRDefault="00726B1C" w:rsidP="00231DC5">
      <w:pPr>
        <w:pStyle w:val="Standard"/>
        <w:jc w:val="both"/>
        <w:rPr>
          <w:rFonts w:ascii="Times New Roman" w:eastAsia="Arial" w:hAnsi="Times New Roman" w:cs="Times New Roman"/>
          <w:b/>
          <w:color w:val="000000" w:themeColor="text1"/>
          <w:sz w:val="26"/>
          <w:szCs w:val="26"/>
          <w:u w:val="single"/>
          <w:lang w:val="it-IT"/>
        </w:rPr>
      </w:pPr>
      <w:r w:rsidRPr="00A14840">
        <w:rPr>
          <w:rFonts w:ascii="Times New Roman" w:eastAsia="Arial" w:hAnsi="Times New Roman" w:cs="Times New Roman"/>
          <w:color w:val="000000" w:themeColor="text1"/>
          <w:sz w:val="26"/>
          <w:szCs w:val="26"/>
          <w:lang w:val="it-IT"/>
        </w:rPr>
        <w:t>C</w:t>
      </w:r>
      <w:r w:rsidR="00231DC5" w:rsidRPr="00A14840">
        <w:rPr>
          <w:rFonts w:ascii="Times New Roman" w:eastAsia="Arial" w:hAnsi="Times New Roman" w:cs="Times New Roman"/>
          <w:color w:val="000000" w:themeColor="text1"/>
          <w:sz w:val="26"/>
          <w:szCs w:val="26"/>
          <w:lang w:val="it-IT"/>
        </w:rPr>
        <w:t>on nota del 23 Giugno</w:t>
      </w:r>
      <w:r w:rsidR="00435367" w:rsidRPr="00A14840">
        <w:rPr>
          <w:rFonts w:ascii="Times New Roman" w:eastAsia="Arial" w:hAnsi="Times New Roman" w:cs="Times New Roman"/>
          <w:color w:val="000000" w:themeColor="text1"/>
          <w:sz w:val="26"/>
          <w:szCs w:val="26"/>
          <w:lang w:val="it-IT"/>
        </w:rPr>
        <w:t>, c</w:t>
      </w:r>
      <w:r w:rsidR="00231DC5" w:rsidRPr="00A14840">
        <w:rPr>
          <w:rFonts w:ascii="Times New Roman" w:eastAsia="Arial" w:hAnsi="Times New Roman" w:cs="Times New Roman"/>
          <w:color w:val="000000" w:themeColor="text1"/>
          <w:sz w:val="26"/>
          <w:szCs w:val="26"/>
          <w:lang w:val="it-IT"/>
        </w:rPr>
        <w:t>on</w:t>
      </w:r>
      <w:r w:rsidR="00231DC5" w:rsidRPr="00A14840">
        <w:rPr>
          <w:rFonts w:ascii="Times New Roman" w:eastAsia="Arial" w:hAnsi="Times New Roman" w:cs="Times New Roman"/>
          <w:i/>
          <w:color w:val="000000" w:themeColor="text1"/>
          <w:sz w:val="26"/>
          <w:szCs w:val="26"/>
          <w:lang w:val="it-IT"/>
        </w:rPr>
        <w:t xml:space="preserve"> </w:t>
      </w:r>
      <w:r w:rsidRPr="00A14840">
        <w:rPr>
          <w:rFonts w:ascii="Times New Roman" w:eastAsia="Times New Roman" w:hAnsi="Times New Roman" w:cs="Times New Roman"/>
          <w:color w:val="000000" w:themeColor="text1"/>
          <w:kern w:val="0"/>
          <w:sz w:val="26"/>
          <w:szCs w:val="26"/>
          <w:lang w:val="it-IT" w:eastAsia="it-IT" w:bidi="ar-SA"/>
        </w:rPr>
        <w:t>riferimento al D.A. 1497 del 7.4.2016 dell'Assessorato Regionale dell'Istruzione e Formazione, e al</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DDG USR Sicilia n. 10571 del 15.6.2016, si palesa come l'Istituto Comprensivo Maestro Lorenzo</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Panepinto, unica Istituzione Scolastica Autonoma nel territorio del Comune di Santo Stefano</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Quisquina sarà privato, a partire dall'A.S. 2016-2017 dell'autonomia, e conseguentemente della</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dirigenza.</w:t>
      </w:r>
    </w:p>
    <w:p w:rsidR="00726B1C" w:rsidRPr="00A14840" w:rsidRDefault="00726B1C"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Nella comunicazione che perviene, </w:t>
      </w:r>
      <w:r w:rsidR="00C334F6" w:rsidRPr="00A14840">
        <w:rPr>
          <w:rFonts w:ascii="Times New Roman" w:eastAsia="Times New Roman" w:hAnsi="Times New Roman" w:cs="Times New Roman"/>
          <w:color w:val="000000" w:themeColor="text1"/>
          <w:kern w:val="0"/>
          <w:sz w:val="26"/>
          <w:szCs w:val="26"/>
          <w:lang w:val="it-IT" w:eastAsia="it-IT" w:bidi="ar-SA"/>
        </w:rPr>
        <w:t>si è</w:t>
      </w:r>
      <w:r w:rsidRPr="00A14840">
        <w:rPr>
          <w:rFonts w:ascii="Times New Roman" w:eastAsia="Times New Roman" w:hAnsi="Times New Roman" w:cs="Times New Roman"/>
          <w:color w:val="000000" w:themeColor="text1"/>
          <w:kern w:val="0"/>
          <w:sz w:val="26"/>
          <w:szCs w:val="26"/>
          <w:lang w:val="it-IT" w:eastAsia="it-IT" w:bidi="ar-SA"/>
        </w:rPr>
        <w:t xml:space="preserve"> prospettato come la comunità stefanese sia</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interessata da un costante e crescente flusso migratorio che ha portato alla creazione di una piccola</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comunità di lingua rumena, e alla presenza di minori di origine rumena fra i nostri alunni.</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Un altro apporto significativo è costituito dalla presenza di famiglie di origine magrebina</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(Marocco, Tunisia), che contribuiscono all'arricchimento non solo numerico della popolazione</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scolastica, introducendo delle significative variabili culturali nella pratica </w:t>
      </w:r>
      <w:r w:rsidRPr="00A14840">
        <w:rPr>
          <w:rFonts w:ascii="Times New Roman" w:eastAsia="Times New Roman" w:hAnsi="Times New Roman" w:cs="Times New Roman"/>
          <w:color w:val="000000" w:themeColor="text1"/>
          <w:kern w:val="0"/>
          <w:sz w:val="26"/>
          <w:szCs w:val="26"/>
          <w:lang w:val="it-IT" w:eastAsia="it-IT" w:bidi="ar-SA"/>
        </w:rPr>
        <w:lastRenderedPageBreak/>
        <w:t>didattica quotidiana che</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inducono a lavorare sempre di più nella prospettiva di una forte inclusione di tutte le eterogenee</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componenti scolastiche.</w:t>
      </w:r>
    </w:p>
    <w:p w:rsidR="00726B1C" w:rsidRPr="00A14840" w:rsidRDefault="00726B1C"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Una comunità accogliente potrà, se si manterranno le attuali condizioni di autonomia, favorire</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l'incremento delle componenti straniere, e permettere il reintegro delle unità attualmente mancanti</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per il raggiungimento della soglia numerica minima, che ovviamente da sola non </w:t>
      </w:r>
      <w:r w:rsidR="00231DC5" w:rsidRPr="00A14840">
        <w:rPr>
          <w:rFonts w:ascii="Times New Roman" w:eastAsia="Times New Roman" w:hAnsi="Times New Roman" w:cs="Times New Roman"/>
          <w:color w:val="000000" w:themeColor="text1"/>
          <w:kern w:val="0"/>
          <w:sz w:val="26"/>
          <w:szCs w:val="26"/>
          <w:lang w:val="it-IT" w:eastAsia="it-IT" w:bidi="ar-SA"/>
        </w:rPr>
        <w:t>può</w:t>
      </w:r>
      <w:r w:rsidRPr="00A14840">
        <w:rPr>
          <w:rFonts w:ascii="Times New Roman" w:eastAsia="Times New Roman" w:hAnsi="Times New Roman" w:cs="Times New Roman"/>
          <w:color w:val="000000" w:themeColor="text1"/>
          <w:kern w:val="0"/>
          <w:sz w:val="26"/>
          <w:szCs w:val="26"/>
          <w:lang w:val="it-IT" w:eastAsia="it-IT" w:bidi="ar-SA"/>
        </w:rPr>
        <w:t xml:space="preserve"> con</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chiarezza rappresentare le complessità ambientali e culturali che caratterizzano Santo Stefano</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Quisquina.</w:t>
      </w:r>
    </w:p>
    <w:p w:rsidR="00726B1C" w:rsidRPr="00A14840" w:rsidRDefault="00726B1C"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Si aggiunga a quanto sopra che il Comune di Santo Stefano Quisquina, con delibera del Consiglio</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Comunale n. 9 del </w:t>
      </w:r>
      <w:r w:rsidR="00C334F6" w:rsidRPr="00A14840">
        <w:rPr>
          <w:rFonts w:ascii="Times New Roman" w:eastAsia="Times New Roman" w:hAnsi="Times New Roman" w:cs="Times New Roman"/>
          <w:color w:val="000000" w:themeColor="text1"/>
          <w:kern w:val="0"/>
          <w:sz w:val="26"/>
          <w:szCs w:val="26"/>
          <w:lang w:val="it-IT" w:eastAsia="it-IT" w:bidi="ar-SA"/>
        </w:rPr>
        <w:t>0</w:t>
      </w:r>
      <w:r w:rsidRPr="00A14840">
        <w:rPr>
          <w:rFonts w:ascii="Times New Roman" w:eastAsia="Times New Roman" w:hAnsi="Times New Roman" w:cs="Times New Roman"/>
          <w:color w:val="000000" w:themeColor="text1"/>
          <w:kern w:val="0"/>
          <w:sz w:val="26"/>
          <w:szCs w:val="26"/>
          <w:lang w:val="it-IT" w:eastAsia="it-IT" w:bidi="ar-SA"/>
        </w:rPr>
        <w:t>9.</w:t>
      </w:r>
      <w:r w:rsidR="00C334F6" w:rsidRPr="00A14840">
        <w:rPr>
          <w:rFonts w:ascii="Times New Roman" w:eastAsia="Times New Roman" w:hAnsi="Times New Roman" w:cs="Times New Roman"/>
          <w:color w:val="000000" w:themeColor="text1"/>
          <w:kern w:val="0"/>
          <w:sz w:val="26"/>
          <w:szCs w:val="26"/>
          <w:lang w:val="it-IT" w:eastAsia="it-IT" w:bidi="ar-SA"/>
        </w:rPr>
        <w:t>0</w:t>
      </w:r>
      <w:r w:rsidR="000B3830" w:rsidRPr="00A14840">
        <w:rPr>
          <w:rFonts w:ascii="Times New Roman" w:eastAsia="Times New Roman" w:hAnsi="Times New Roman" w:cs="Times New Roman"/>
          <w:color w:val="000000" w:themeColor="text1"/>
          <w:kern w:val="0"/>
          <w:sz w:val="26"/>
          <w:szCs w:val="26"/>
          <w:lang w:val="it-IT" w:eastAsia="it-IT" w:bidi="ar-SA"/>
        </w:rPr>
        <w:t>3.2016, ha aderito all'Area I</w:t>
      </w:r>
      <w:r w:rsidRPr="00A14840">
        <w:rPr>
          <w:rFonts w:ascii="Times New Roman" w:eastAsia="Times New Roman" w:hAnsi="Times New Roman" w:cs="Times New Roman"/>
          <w:color w:val="000000" w:themeColor="text1"/>
          <w:kern w:val="0"/>
          <w:sz w:val="26"/>
          <w:szCs w:val="26"/>
          <w:lang w:val="it-IT" w:eastAsia="it-IT" w:bidi="ar-SA"/>
        </w:rPr>
        <w:t>nterna Sicani, facente parte del sistema nazionale</w:t>
      </w:r>
      <w:r w:rsidR="00231DC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b/>
          <w:color w:val="000000" w:themeColor="text1"/>
          <w:kern w:val="0"/>
          <w:sz w:val="26"/>
          <w:szCs w:val="26"/>
          <w:lang w:val="it-IT" w:eastAsia="it-IT" w:bidi="ar-SA"/>
        </w:rPr>
        <w:t>SNAI.</w:t>
      </w:r>
    </w:p>
    <w:p w:rsidR="00726B1C" w:rsidRPr="00A14840" w:rsidRDefault="00CD458A"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E’ stato rimarcato</w:t>
      </w:r>
      <w:r w:rsidR="00726B1C" w:rsidRPr="00A14840">
        <w:rPr>
          <w:rFonts w:ascii="Times New Roman" w:eastAsia="Times New Roman" w:hAnsi="Times New Roman" w:cs="Times New Roman"/>
          <w:color w:val="000000" w:themeColor="text1"/>
          <w:kern w:val="0"/>
          <w:sz w:val="26"/>
          <w:szCs w:val="26"/>
          <w:lang w:val="it-IT" w:eastAsia="it-IT" w:bidi="ar-SA"/>
        </w:rPr>
        <w:t xml:space="preserve"> che le Istituzioni Scolastiche dei territori afferenti all'Area</w:t>
      </w:r>
    </w:p>
    <w:p w:rsidR="00726B1C" w:rsidRPr="00A14840" w:rsidRDefault="00726B1C"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SNAI Sicani – compresa la nostra – stanno profondendo nello sforzo di contribuire alla</w:t>
      </w:r>
      <w:r w:rsidR="00CD458A"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progettazione nel settore istruzione inteso quale settore fondante della strategia tesa a favorire il</w:t>
      </w:r>
      <w:r w:rsidR="00E6352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rilancio e il riscatto di tutto il territorio.</w:t>
      </w:r>
    </w:p>
    <w:p w:rsidR="0058383D" w:rsidRPr="00A14840" w:rsidRDefault="00726B1C"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Per quanto sopra sinteticamente delineato, e nell'intendimento e nella speranza che il lavoro</w:t>
      </w:r>
      <w:r w:rsidR="00E6352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portato avanti in questi anni possa vedere un significativo sviluppo, </w:t>
      </w:r>
      <w:r w:rsidR="00FA498B" w:rsidRPr="00A14840">
        <w:rPr>
          <w:rFonts w:ascii="Times New Roman" w:eastAsia="Times New Roman" w:hAnsi="Times New Roman" w:cs="Times New Roman"/>
          <w:color w:val="000000" w:themeColor="text1"/>
          <w:kern w:val="0"/>
          <w:sz w:val="26"/>
          <w:szCs w:val="26"/>
          <w:lang w:val="it-IT" w:eastAsia="it-IT" w:bidi="ar-SA"/>
        </w:rPr>
        <w:t>è</w:t>
      </w:r>
      <w:r w:rsidRPr="00A14840">
        <w:rPr>
          <w:rFonts w:ascii="Times New Roman" w:eastAsia="Times New Roman" w:hAnsi="Times New Roman" w:cs="Times New Roman"/>
          <w:color w:val="000000" w:themeColor="text1"/>
          <w:kern w:val="0"/>
          <w:sz w:val="26"/>
          <w:szCs w:val="26"/>
          <w:lang w:val="it-IT" w:eastAsia="it-IT" w:bidi="ar-SA"/>
        </w:rPr>
        <w:t xml:space="preserve"> stata chiesta con forza </w:t>
      </w:r>
      <w:r w:rsidR="00B0206F" w:rsidRPr="00A14840">
        <w:rPr>
          <w:rFonts w:ascii="Times New Roman" w:eastAsia="Times New Roman" w:hAnsi="Times New Roman" w:cs="Times New Roman"/>
          <w:color w:val="000000" w:themeColor="text1"/>
          <w:kern w:val="0"/>
          <w:sz w:val="26"/>
          <w:szCs w:val="26"/>
          <w:lang w:val="it-IT" w:eastAsia="it-IT" w:bidi="ar-SA"/>
        </w:rPr>
        <w:t xml:space="preserve">una deroga per </w:t>
      </w:r>
      <w:r w:rsidRPr="00A14840">
        <w:rPr>
          <w:rFonts w:ascii="Times New Roman" w:eastAsia="Times New Roman" w:hAnsi="Times New Roman" w:cs="Times New Roman"/>
          <w:color w:val="000000" w:themeColor="text1"/>
          <w:kern w:val="0"/>
          <w:sz w:val="26"/>
          <w:szCs w:val="26"/>
          <w:lang w:val="it-IT" w:eastAsia="it-IT" w:bidi="ar-SA"/>
        </w:rPr>
        <w:t xml:space="preserve">l'Istituto Comprensivo Maestro Lorenzo </w:t>
      </w:r>
      <w:r w:rsidR="00B0206F" w:rsidRPr="00A14840">
        <w:rPr>
          <w:rFonts w:ascii="Times New Roman" w:eastAsia="Times New Roman" w:hAnsi="Times New Roman" w:cs="Times New Roman"/>
          <w:color w:val="000000" w:themeColor="text1"/>
          <w:kern w:val="0"/>
          <w:sz w:val="26"/>
          <w:szCs w:val="26"/>
          <w:lang w:val="it-IT" w:eastAsia="it-IT" w:bidi="ar-SA"/>
        </w:rPr>
        <w:t xml:space="preserve">Panepinto, al fine di mantenere l'autonomia scolastica e la </w:t>
      </w:r>
      <w:r w:rsidRPr="00A14840">
        <w:rPr>
          <w:rFonts w:ascii="Times New Roman" w:eastAsia="Times New Roman" w:hAnsi="Times New Roman" w:cs="Times New Roman"/>
          <w:color w:val="000000" w:themeColor="text1"/>
          <w:kern w:val="0"/>
          <w:sz w:val="26"/>
          <w:szCs w:val="26"/>
          <w:lang w:val="it-IT" w:eastAsia="it-IT" w:bidi="ar-SA"/>
        </w:rPr>
        <w:t>dirigenza.</w:t>
      </w:r>
      <w:r w:rsidR="0058383D" w:rsidRPr="00A14840">
        <w:rPr>
          <w:rFonts w:ascii="Times New Roman" w:eastAsia="Times New Roman" w:hAnsi="Times New Roman" w:cs="Times New Roman"/>
          <w:color w:val="000000" w:themeColor="text1"/>
          <w:kern w:val="0"/>
          <w:sz w:val="26"/>
          <w:szCs w:val="26"/>
          <w:lang w:val="it-IT" w:eastAsia="it-IT" w:bidi="ar-SA"/>
        </w:rPr>
        <w:t xml:space="preserve"> </w:t>
      </w:r>
    </w:p>
    <w:p w:rsidR="0024129E" w:rsidRPr="00A14840" w:rsidRDefault="0058383D"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Anche per l’anno 2016 pur con le somme a totale carico del Bilancio Comunale </w:t>
      </w:r>
      <w:r w:rsidR="00FA498B" w:rsidRPr="00A14840">
        <w:rPr>
          <w:rFonts w:ascii="Times New Roman" w:eastAsia="Times New Roman" w:hAnsi="Times New Roman" w:cs="Times New Roman"/>
          <w:color w:val="000000" w:themeColor="text1"/>
          <w:kern w:val="0"/>
          <w:sz w:val="26"/>
          <w:szCs w:val="26"/>
          <w:lang w:val="it-IT" w:eastAsia="it-IT" w:bidi="ar-SA"/>
        </w:rPr>
        <w:t>è</w:t>
      </w:r>
      <w:r w:rsidRPr="00A14840">
        <w:rPr>
          <w:rFonts w:ascii="Times New Roman" w:eastAsia="Times New Roman" w:hAnsi="Times New Roman" w:cs="Times New Roman"/>
          <w:color w:val="000000" w:themeColor="text1"/>
          <w:kern w:val="0"/>
          <w:sz w:val="26"/>
          <w:szCs w:val="26"/>
          <w:lang w:val="it-IT" w:eastAsia="it-IT" w:bidi="ar-SA"/>
        </w:rPr>
        <w:t xml:space="preserve"> stato garantito il servizio gratuito per il trasporto studenti pendolari.</w:t>
      </w:r>
    </w:p>
    <w:p w:rsidR="007B7C27" w:rsidRPr="00A14840" w:rsidRDefault="00B6411A"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Il 19 Ottobre sono stati consegnati dall’Impresa Edile VNA </w:t>
      </w:r>
      <w:r w:rsidR="006252D1" w:rsidRPr="00A14840">
        <w:rPr>
          <w:rFonts w:ascii="Times New Roman" w:eastAsia="Times New Roman" w:hAnsi="Times New Roman" w:cs="Times New Roman"/>
          <w:color w:val="000000" w:themeColor="text1"/>
          <w:kern w:val="0"/>
          <w:sz w:val="26"/>
          <w:szCs w:val="26"/>
          <w:lang w:val="it-IT" w:eastAsia="it-IT" w:bidi="ar-SA"/>
        </w:rPr>
        <w:t>Società</w:t>
      </w:r>
      <w:r w:rsidRPr="00A14840">
        <w:rPr>
          <w:rFonts w:ascii="Times New Roman" w:eastAsia="Times New Roman" w:hAnsi="Times New Roman" w:cs="Times New Roman"/>
          <w:color w:val="000000" w:themeColor="text1"/>
          <w:kern w:val="0"/>
          <w:sz w:val="26"/>
          <w:szCs w:val="26"/>
          <w:lang w:val="it-IT" w:eastAsia="it-IT" w:bidi="ar-SA"/>
        </w:rPr>
        <w:t xml:space="preserve"> Cooperativa di Raffadali i lavori di sistemazione e adeguamento dell’edificio della </w:t>
      </w:r>
      <w:r w:rsidR="00E63525" w:rsidRPr="00A14840">
        <w:rPr>
          <w:rFonts w:ascii="Times New Roman" w:eastAsia="Times New Roman" w:hAnsi="Times New Roman" w:cs="Times New Roman"/>
          <w:b/>
          <w:color w:val="000000" w:themeColor="text1"/>
          <w:kern w:val="0"/>
          <w:sz w:val="26"/>
          <w:szCs w:val="26"/>
          <w:lang w:val="it-IT" w:eastAsia="it-IT" w:bidi="ar-SA"/>
        </w:rPr>
        <w:t>scuola materna</w:t>
      </w:r>
      <w:r w:rsidRPr="00A14840">
        <w:rPr>
          <w:rFonts w:ascii="Times New Roman" w:eastAsia="Times New Roman" w:hAnsi="Times New Roman" w:cs="Times New Roman"/>
          <w:b/>
          <w:color w:val="000000" w:themeColor="text1"/>
          <w:kern w:val="0"/>
          <w:sz w:val="26"/>
          <w:szCs w:val="26"/>
          <w:lang w:val="it-IT" w:eastAsia="it-IT" w:bidi="ar-SA"/>
        </w:rPr>
        <w:t>.</w:t>
      </w:r>
      <w:r w:rsidRPr="00A14840">
        <w:rPr>
          <w:rFonts w:ascii="Times New Roman" w:eastAsia="Times New Roman" w:hAnsi="Times New Roman" w:cs="Times New Roman"/>
          <w:color w:val="000000" w:themeColor="text1"/>
          <w:kern w:val="0"/>
          <w:sz w:val="26"/>
          <w:szCs w:val="26"/>
          <w:lang w:val="it-IT" w:eastAsia="it-IT" w:bidi="ar-SA"/>
        </w:rPr>
        <w:t xml:space="preserve"> </w:t>
      </w:r>
    </w:p>
    <w:p w:rsidR="00B6411A" w:rsidRPr="00A14840" w:rsidRDefault="00A21D08"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Già</w:t>
      </w:r>
      <w:r w:rsidR="00B6411A" w:rsidRPr="00A14840">
        <w:rPr>
          <w:rFonts w:ascii="Times New Roman" w:eastAsia="Times New Roman" w:hAnsi="Times New Roman" w:cs="Times New Roman"/>
          <w:color w:val="000000" w:themeColor="text1"/>
          <w:kern w:val="0"/>
          <w:sz w:val="26"/>
          <w:szCs w:val="26"/>
          <w:lang w:val="it-IT" w:eastAsia="it-IT" w:bidi="ar-SA"/>
        </w:rPr>
        <w:t xml:space="preserve"> da Lunedi 24</w:t>
      </w:r>
      <w:r w:rsidR="00B918A6" w:rsidRPr="00A14840">
        <w:rPr>
          <w:rFonts w:ascii="Times New Roman" w:eastAsia="Times New Roman" w:hAnsi="Times New Roman" w:cs="Times New Roman"/>
          <w:color w:val="000000" w:themeColor="text1"/>
          <w:kern w:val="0"/>
          <w:sz w:val="26"/>
          <w:szCs w:val="26"/>
          <w:lang w:val="it-IT" w:eastAsia="it-IT" w:bidi="ar-SA"/>
        </w:rPr>
        <w:t xml:space="preserve"> Ottobre</w:t>
      </w:r>
      <w:r w:rsidR="00B6411A" w:rsidRPr="00A14840">
        <w:rPr>
          <w:rFonts w:ascii="Times New Roman" w:eastAsia="Times New Roman" w:hAnsi="Times New Roman" w:cs="Times New Roman"/>
          <w:color w:val="000000" w:themeColor="text1"/>
          <w:kern w:val="0"/>
          <w:sz w:val="26"/>
          <w:szCs w:val="26"/>
          <w:lang w:val="it-IT" w:eastAsia="it-IT" w:bidi="ar-SA"/>
        </w:rPr>
        <w:t xml:space="preserve"> e solo</w:t>
      </w:r>
      <w:r w:rsidR="006D2EA6" w:rsidRPr="00A14840">
        <w:rPr>
          <w:rFonts w:ascii="Times New Roman" w:eastAsia="Times New Roman" w:hAnsi="Times New Roman" w:cs="Times New Roman"/>
          <w:color w:val="000000" w:themeColor="text1"/>
          <w:kern w:val="0"/>
          <w:sz w:val="26"/>
          <w:szCs w:val="26"/>
          <w:lang w:val="it-IT" w:eastAsia="it-IT" w:bidi="ar-SA"/>
        </w:rPr>
        <w:t xml:space="preserve"> dopo </w:t>
      </w:r>
      <w:r w:rsidR="00B6411A" w:rsidRPr="00A14840">
        <w:rPr>
          <w:rFonts w:ascii="Times New Roman" w:eastAsia="Times New Roman" w:hAnsi="Times New Roman" w:cs="Times New Roman"/>
          <w:color w:val="000000" w:themeColor="text1"/>
          <w:kern w:val="0"/>
          <w:sz w:val="26"/>
          <w:szCs w:val="26"/>
          <w:lang w:val="it-IT" w:eastAsia="it-IT" w:bidi="ar-SA"/>
        </w:rPr>
        <w:t>pochi</w:t>
      </w:r>
      <w:r w:rsidR="00FA498B" w:rsidRPr="00A14840">
        <w:rPr>
          <w:rFonts w:ascii="Times New Roman" w:eastAsia="Times New Roman" w:hAnsi="Times New Roman" w:cs="Times New Roman"/>
          <w:color w:val="000000" w:themeColor="text1"/>
          <w:kern w:val="0"/>
          <w:sz w:val="26"/>
          <w:szCs w:val="26"/>
          <w:lang w:val="it-IT" w:eastAsia="it-IT" w:bidi="ar-SA"/>
        </w:rPr>
        <w:t xml:space="preserve"> mesi</w:t>
      </w:r>
      <w:r w:rsidR="00B6411A" w:rsidRPr="00A14840">
        <w:rPr>
          <w:rFonts w:ascii="Times New Roman" w:eastAsia="Times New Roman" w:hAnsi="Times New Roman" w:cs="Times New Roman"/>
          <w:color w:val="000000" w:themeColor="text1"/>
          <w:kern w:val="0"/>
          <w:sz w:val="26"/>
          <w:szCs w:val="26"/>
          <w:lang w:val="it-IT" w:eastAsia="it-IT" w:bidi="ar-SA"/>
        </w:rPr>
        <w:t xml:space="preserve">, i nostri bambini sono rientrati nella struttura scolastica resa </w:t>
      </w:r>
      <w:r w:rsidR="00FA498B" w:rsidRPr="00A14840">
        <w:rPr>
          <w:rFonts w:ascii="Times New Roman" w:eastAsia="Times New Roman" w:hAnsi="Times New Roman" w:cs="Times New Roman"/>
          <w:color w:val="000000" w:themeColor="text1"/>
          <w:kern w:val="0"/>
          <w:sz w:val="26"/>
          <w:szCs w:val="26"/>
          <w:lang w:val="it-IT" w:eastAsia="it-IT" w:bidi="ar-SA"/>
        </w:rPr>
        <w:t>più</w:t>
      </w:r>
      <w:r w:rsidR="00B918A6" w:rsidRPr="00A14840">
        <w:rPr>
          <w:rFonts w:ascii="Times New Roman" w:eastAsia="Times New Roman" w:hAnsi="Times New Roman" w:cs="Times New Roman"/>
          <w:color w:val="000000" w:themeColor="text1"/>
          <w:kern w:val="0"/>
          <w:sz w:val="26"/>
          <w:szCs w:val="26"/>
          <w:lang w:val="it-IT" w:eastAsia="it-IT" w:bidi="ar-SA"/>
        </w:rPr>
        <w:t xml:space="preserve"> sicura</w:t>
      </w:r>
      <w:r w:rsidR="00B6411A" w:rsidRPr="00A14840">
        <w:rPr>
          <w:rFonts w:ascii="Times New Roman" w:eastAsia="Times New Roman" w:hAnsi="Times New Roman" w:cs="Times New Roman"/>
          <w:color w:val="000000" w:themeColor="text1"/>
          <w:kern w:val="0"/>
          <w:sz w:val="26"/>
          <w:szCs w:val="26"/>
          <w:lang w:val="it-IT" w:eastAsia="it-IT" w:bidi="ar-SA"/>
        </w:rPr>
        <w:t xml:space="preserve">, moderna ed efficiente. </w:t>
      </w:r>
    </w:p>
    <w:p w:rsidR="00A21D08" w:rsidRPr="00A14840" w:rsidRDefault="00A21D08" w:rsidP="00FC5BC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Nell’ambito della competenze del Comune in relazione alla funzionalità delle strutture scolastiche di primo grado, l’Amministrazione Comunale ha attivato</w:t>
      </w:r>
      <w:r w:rsidR="00BE7D9E" w:rsidRPr="00A14840">
        <w:rPr>
          <w:rFonts w:ascii="Times New Roman" w:eastAsia="Times New Roman" w:hAnsi="Times New Roman" w:cs="Times New Roman"/>
          <w:color w:val="000000" w:themeColor="text1"/>
          <w:kern w:val="0"/>
          <w:sz w:val="26"/>
          <w:szCs w:val="26"/>
          <w:lang w:val="it-IT" w:eastAsia="it-IT" w:bidi="ar-SA"/>
        </w:rPr>
        <w:t xml:space="preserve"> all’interno degli edifici nuovi sistemi di comunicazione dove era necessario garantire il funzionamento del L.I.M.  e di altri sistemi informatici impiegati nell’ambito dell’attività didattica. </w:t>
      </w:r>
      <w:r w:rsidR="00CA54A3" w:rsidRPr="00A14840">
        <w:rPr>
          <w:rFonts w:ascii="Times New Roman" w:eastAsia="Times New Roman" w:hAnsi="Times New Roman" w:cs="Times New Roman"/>
          <w:color w:val="000000" w:themeColor="text1"/>
          <w:kern w:val="0"/>
          <w:sz w:val="26"/>
          <w:szCs w:val="26"/>
          <w:lang w:val="it-IT" w:eastAsia="it-IT" w:bidi="ar-SA"/>
        </w:rPr>
        <w:t xml:space="preserve">Sono stati inoltre forniti e installati ulteriori punti reti per realizzare nuovi collegamenti ad internet in modalità wireless. </w:t>
      </w:r>
      <w:r w:rsidR="00BE7D9E" w:rsidRPr="00A14840">
        <w:rPr>
          <w:rFonts w:ascii="Times New Roman" w:eastAsia="Times New Roman" w:hAnsi="Times New Roman" w:cs="Times New Roman"/>
          <w:color w:val="000000" w:themeColor="text1"/>
          <w:kern w:val="0"/>
          <w:sz w:val="26"/>
          <w:szCs w:val="26"/>
          <w:lang w:val="it-IT" w:eastAsia="it-IT" w:bidi="ar-SA"/>
        </w:rPr>
        <w:t xml:space="preserve"> </w:t>
      </w:r>
    </w:p>
    <w:p w:rsidR="00A72E6E" w:rsidRDefault="00A72E6E" w:rsidP="00FC5BC0">
      <w:pPr>
        <w:pStyle w:val="Standard"/>
        <w:jc w:val="both"/>
        <w:rPr>
          <w:rFonts w:ascii="Times New Roman" w:eastAsia="Arial" w:hAnsi="Times New Roman" w:cs="Times New Roman"/>
          <w:b/>
          <w:color w:val="000000" w:themeColor="text1"/>
          <w:sz w:val="26"/>
          <w:szCs w:val="26"/>
          <w:lang w:val="it-IT"/>
        </w:rPr>
      </w:pPr>
    </w:p>
    <w:p w:rsidR="00A72E6E" w:rsidRDefault="00A72E6E" w:rsidP="00FC5BC0">
      <w:pPr>
        <w:pStyle w:val="Standard"/>
        <w:jc w:val="both"/>
        <w:rPr>
          <w:rFonts w:ascii="Times New Roman" w:eastAsia="Arial" w:hAnsi="Times New Roman" w:cs="Times New Roman"/>
          <w:b/>
          <w:color w:val="000000" w:themeColor="text1"/>
          <w:sz w:val="26"/>
          <w:szCs w:val="26"/>
          <w:lang w:val="it-IT"/>
        </w:rPr>
      </w:pPr>
    </w:p>
    <w:p w:rsidR="00A72E6E" w:rsidRDefault="00A72E6E" w:rsidP="00FC5BC0">
      <w:pPr>
        <w:pStyle w:val="Standard"/>
        <w:jc w:val="both"/>
        <w:rPr>
          <w:rFonts w:ascii="Times New Roman" w:eastAsia="Arial" w:hAnsi="Times New Roman" w:cs="Times New Roman"/>
          <w:b/>
          <w:color w:val="000000" w:themeColor="text1"/>
          <w:sz w:val="26"/>
          <w:szCs w:val="26"/>
          <w:lang w:val="it-IT"/>
        </w:rPr>
      </w:pPr>
    </w:p>
    <w:p w:rsidR="00743D68" w:rsidRPr="00322D94" w:rsidRDefault="00743D68" w:rsidP="00FC5BC0">
      <w:pPr>
        <w:pStyle w:val="Standard"/>
        <w:jc w:val="both"/>
        <w:rPr>
          <w:rFonts w:ascii="Times New Roman" w:eastAsia="Arial" w:hAnsi="Times New Roman" w:cs="Times New Roman"/>
          <w:b/>
          <w:color w:val="000000" w:themeColor="text1"/>
          <w:sz w:val="26"/>
          <w:szCs w:val="26"/>
          <w:u w:val="single"/>
          <w:lang w:val="it-IT"/>
        </w:rPr>
      </w:pPr>
      <w:r w:rsidRPr="00322D94">
        <w:rPr>
          <w:rFonts w:ascii="Times New Roman" w:eastAsia="Arial" w:hAnsi="Times New Roman" w:cs="Times New Roman"/>
          <w:b/>
          <w:color w:val="000000" w:themeColor="text1"/>
          <w:sz w:val="26"/>
          <w:szCs w:val="26"/>
          <w:u w:val="single"/>
          <w:lang w:val="it-IT"/>
        </w:rPr>
        <w:t>SERVIZIO CIVILE</w:t>
      </w:r>
    </w:p>
    <w:p w:rsidR="001F36C0" w:rsidRPr="00A14840" w:rsidRDefault="001F36C0" w:rsidP="00FC5BC0">
      <w:pPr>
        <w:pStyle w:val="Rientrocorpodeltesto"/>
        <w:ind w:left="0" w:right="-1"/>
        <w:jc w:val="both"/>
        <w:rPr>
          <w:rFonts w:ascii="Times New Roman" w:eastAsia="Arial" w:hAnsi="Times New Roman" w:cs="Times New Roman"/>
          <w:b/>
          <w:color w:val="000000" w:themeColor="text1"/>
          <w:sz w:val="26"/>
          <w:szCs w:val="26"/>
          <w:u w:val="single"/>
          <w:lang w:val="it-IT"/>
        </w:rPr>
      </w:pPr>
    </w:p>
    <w:p w:rsidR="001F36C0" w:rsidRPr="00A14840" w:rsidRDefault="001F36C0" w:rsidP="00FC5BC0">
      <w:pPr>
        <w:pStyle w:val="Rientrocorpodeltesto"/>
        <w:ind w:left="0" w:right="-1"/>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Dopo le Selezioni di 12 </w:t>
      </w:r>
      <w:r w:rsidR="00FA498B" w:rsidRPr="00A14840">
        <w:rPr>
          <w:rFonts w:ascii="Times New Roman" w:hAnsi="Times New Roman" w:cs="Times New Roman"/>
          <w:color w:val="000000" w:themeColor="text1"/>
          <w:sz w:val="26"/>
          <w:szCs w:val="26"/>
          <w:lang w:val="it-IT"/>
        </w:rPr>
        <w:t>unità</w:t>
      </w:r>
      <w:r w:rsidRPr="00A14840">
        <w:rPr>
          <w:rFonts w:ascii="Times New Roman" w:hAnsi="Times New Roman" w:cs="Times New Roman"/>
          <w:color w:val="000000" w:themeColor="text1"/>
          <w:sz w:val="26"/>
          <w:szCs w:val="26"/>
          <w:lang w:val="it-IT"/>
        </w:rPr>
        <w:t xml:space="preserve"> totalmente inoccupati nell'ambit</w:t>
      </w:r>
      <w:r w:rsidR="007962FA" w:rsidRPr="00A14840">
        <w:rPr>
          <w:rFonts w:ascii="Times New Roman" w:hAnsi="Times New Roman" w:cs="Times New Roman"/>
          <w:color w:val="000000" w:themeColor="text1"/>
          <w:sz w:val="26"/>
          <w:szCs w:val="26"/>
          <w:lang w:val="it-IT"/>
        </w:rPr>
        <w:t>o dei Progetti Garanzia Giovani</w:t>
      </w:r>
      <w:r w:rsidRPr="00A14840">
        <w:rPr>
          <w:rFonts w:ascii="Times New Roman" w:hAnsi="Times New Roman" w:cs="Times New Roman"/>
          <w:color w:val="000000" w:themeColor="text1"/>
          <w:sz w:val="26"/>
          <w:szCs w:val="26"/>
          <w:lang w:val="it-IT"/>
        </w:rPr>
        <w:t xml:space="preserve">, l'assessorato alla Famiglia e alla Politiche Sociali della Regione Sicilia ha comunicato all'Amministrazione Comunale di S. Stefano Quisquina </w:t>
      </w:r>
      <w:r w:rsidR="00EC2ADF" w:rsidRPr="00A14840">
        <w:rPr>
          <w:rFonts w:ascii="Times New Roman" w:hAnsi="Times New Roman" w:cs="Times New Roman"/>
          <w:color w:val="000000" w:themeColor="text1"/>
          <w:sz w:val="26"/>
          <w:szCs w:val="26"/>
          <w:lang w:val="it-IT"/>
        </w:rPr>
        <w:t>ch</w:t>
      </w:r>
      <w:r w:rsidR="00C64C62" w:rsidRPr="00A14840">
        <w:rPr>
          <w:rFonts w:ascii="Times New Roman" w:hAnsi="Times New Roman" w:cs="Times New Roman"/>
          <w:color w:val="000000" w:themeColor="text1"/>
          <w:sz w:val="26"/>
          <w:szCs w:val="26"/>
          <w:lang w:val="it-IT"/>
        </w:rPr>
        <w:t>e</w:t>
      </w:r>
      <w:r w:rsidRPr="00A14840">
        <w:rPr>
          <w:rFonts w:ascii="Times New Roman" w:hAnsi="Times New Roman" w:cs="Times New Roman"/>
          <w:color w:val="000000" w:themeColor="text1"/>
          <w:sz w:val="26"/>
          <w:szCs w:val="26"/>
          <w:lang w:val="it-IT"/>
        </w:rPr>
        <w:t xml:space="preserve"> sono stati ammessi e finanziati i due progetti "Evergreen" e "A piccoli passi" presentati a Ottobre</w:t>
      </w:r>
      <w:r w:rsidR="00155D39" w:rsidRPr="00A14840">
        <w:rPr>
          <w:rFonts w:ascii="Times New Roman" w:hAnsi="Times New Roman" w:cs="Times New Roman"/>
          <w:color w:val="000000" w:themeColor="text1"/>
          <w:sz w:val="26"/>
          <w:szCs w:val="26"/>
          <w:lang w:val="it-IT"/>
        </w:rPr>
        <w:t xml:space="preserve"> 2015</w:t>
      </w:r>
      <w:r w:rsidRPr="00A14840">
        <w:rPr>
          <w:rFonts w:ascii="Times New Roman" w:hAnsi="Times New Roman" w:cs="Times New Roman"/>
          <w:color w:val="000000" w:themeColor="text1"/>
          <w:sz w:val="26"/>
          <w:szCs w:val="26"/>
          <w:lang w:val="it-IT"/>
        </w:rPr>
        <w:t xml:space="preserve"> al Dipartimento della </w:t>
      </w:r>
      <w:r w:rsidR="00FA498B" w:rsidRPr="00A14840">
        <w:rPr>
          <w:rFonts w:ascii="Times New Roman" w:hAnsi="Times New Roman" w:cs="Times New Roman"/>
          <w:color w:val="000000" w:themeColor="text1"/>
          <w:sz w:val="26"/>
          <w:szCs w:val="26"/>
          <w:lang w:val="it-IT"/>
        </w:rPr>
        <w:t>Gioventù</w:t>
      </w:r>
      <w:r w:rsidRPr="00A14840">
        <w:rPr>
          <w:rFonts w:ascii="Times New Roman" w:hAnsi="Times New Roman" w:cs="Times New Roman"/>
          <w:color w:val="000000" w:themeColor="text1"/>
          <w:sz w:val="26"/>
          <w:szCs w:val="26"/>
          <w:lang w:val="it-IT"/>
        </w:rPr>
        <w:t xml:space="preserve"> - Servizio Civile Nazionale che daranno la </w:t>
      </w:r>
      <w:r w:rsidR="00FA498B" w:rsidRPr="00A14840">
        <w:rPr>
          <w:rFonts w:ascii="Times New Roman" w:hAnsi="Times New Roman" w:cs="Times New Roman"/>
          <w:color w:val="000000" w:themeColor="text1"/>
          <w:sz w:val="26"/>
          <w:szCs w:val="26"/>
          <w:lang w:val="it-IT"/>
        </w:rPr>
        <w:t>possibilità</w:t>
      </w:r>
      <w:r w:rsidRPr="00A14840">
        <w:rPr>
          <w:rFonts w:ascii="Times New Roman" w:hAnsi="Times New Roman" w:cs="Times New Roman"/>
          <w:color w:val="000000" w:themeColor="text1"/>
          <w:sz w:val="26"/>
          <w:szCs w:val="26"/>
          <w:lang w:val="it-IT"/>
        </w:rPr>
        <w:t xml:space="preserve"> di utilizzare </w:t>
      </w:r>
      <w:r w:rsidR="00805401" w:rsidRPr="00A14840">
        <w:rPr>
          <w:rFonts w:ascii="Times New Roman" w:hAnsi="Times New Roman" w:cs="Times New Roman"/>
          <w:color w:val="000000" w:themeColor="text1"/>
          <w:sz w:val="26"/>
          <w:szCs w:val="26"/>
          <w:lang w:val="it-IT"/>
        </w:rPr>
        <w:t xml:space="preserve"> a partire dalla primavera del 2017 </w:t>
      </w:r>
      <w:r w:rsidRPr="00A14840">
        <w:rPr>
          <w:rFonts w:ascii="Times New Roman" w:hAnsi="Times New Roman" w:cs="Times New Roman"/>
          <w:color w:val="000000" w:themeColor="text1"/>
          <w:sz w:val="26"/>
          <w:szCs w:val="26"/>
          <w:lang w:val="it-IT"/>
        </w:rPr>
        <w:t>nel nostro Comune ulteriori 16 giovani.</w:t>
      </w:r>
      <w:r w:rsidR="00155D39" w:rsidRPr="00A14840">
        <w:rPr>
          <w:rFonts w:ascii="Times New Roman" w:hAnsi="Times New Roman" w:cs="Times New Roman"/>
          <w:color w:val="000000" w:themeColor="text1"/>
          <w:sz w:val="26"/>
          <w:szCs w:val="26"/>
          <w:lang w:val="it-IT"/>
        </w:rPr>
        <w:t xml:space="preserve"> </w:t>
      </w:r>
      <w:r w:rsidR="00F04C3A" w:rsidRPr="00A14840">
        <w:rPr>
          <w:rFonts w:ascii="Times New Roman" w:hAnsi="Times New Roman" w:cs="Times New Roman"/>
          <w:color w:val="000000" w:themeColor="text1"/>
          <w:sz w:val="26"/>
          <w:szCs w:val="26"/>
          <w:lang w:val="it-IT"/>
        </w:rPr>
        <w:t xml:space="preserve">Sono state </w:t>
      </w:r>
      <w:r w:rsidR="00335278" w:rsidRPr="00A14840">
        <w:rPr>
          <w:rFonts w:ascii="Times New Roman" w:hAnsi="Times New Roman" w:cs="Times New Roman"/>
          <w:color w:val="000000" w:themeColor="text1"/>
          <w:sz w:val="26"/>
          <w:szCs w:val="26"/>
          <w:lang w:val="it-IT"/>
        </w:rPr>
        <w:t>già</w:t>
      </w:r>
      <w:r w:rsidR="00F04C3A" w:rsidRPr="00A14840">
        <w:rPr>
          <w:rFonts w:ascii="Times New Roman" w:hAnsi="Times New Roman" w:cs="Times New Roman"/>
          <w:color w:val="000000" w:themeColor="text1"/>
          <w:sz w:val="26"/>
          <w:szCs w:val="26"/>
          <w:lang w:val="it-IT"/>
        </w:rPr>
        <w:t xml:space="preserve"> pubblicate le graduatorie dei sogg</w:t>
      </w:r>
      <w:r w:rsidR="00335278" w:rsidRPr="00A14840">
        <w:rPr>
          <w:rFonts w:ascii="Times New Roman" w:hAnsi="Times New Roman" w:cs="Times New Roman"/>
          <w:color w:val="000000" w:themeColor="text1"/>
          <w:sz w:val="26"/>
          <w:szCs w:val="26"/>
          <w:lang w:val="it-IT"/>
        </w:rPr>
        <w:t>etti risultanti idonei per dare</w:t>
      </w:r>
      <w:r w:rsidR="00F04C3A"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oggi</w:t>
      </w:r>
      <w:r w:rsidR="00F04C3A"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 xml:space="preserve">la </w:t>
      </w:r>
      <w:r w:rsidR="00FA498B" w:rsidRPr="00A14840">
        <w:rPr>
          <w:rFonts w:ascii="Times New Roman" w:hAnsi="Times New Roman" w:cs="Times New Roman"/>
          <w:color w:val="000000" w:themeColor="text1"/>
          <w:sz w:val="26"/>
          <w:szCs w:val="26"/>
          <w:lang w:val="it-IT"/>
        </w:rPr>
        <w:t>possibilità</w:t>
      </w:r>
      <w:r w:rsidRPr="00A14840">
        <w:rPr>
          <w:rFonts w:ascii="Times New Roman" w:hAnsi="Times New Roman" w:cs="Times New Roman"/>
          <w:color w:val="000000" w:themeColor="text1"/>
          <w:sz w:val="26"/>
          <w:szCs w:val="26"/>
          <w:lang w:val="it-IT"/>
        </w:rPr>
        <w:t xml:space="preserve"> a 28 </w:t>
      </w:r>
      <w:r w:rsidR="005C56FA" w:rsidRPr="00A14840">
        <w:rPr>
          <w:rFonts w:ascii="Times New Roman" w:hAnsi="Times New Roman" w:cs="Times New Roman"/>
          <w:color w:val="000000" w:themeColor="text1"/>
          <w:sz w:val="26"/>
          <w:szCs w:val="26"/>
          <w:lang w:val="it-IT"/>
        </w:rPr>
        <w:t>(Ventotto</w:t>
      </w:r>
      <w:r w:rsidRPr="00A14840">
        <w:rPr>
          <w:rFonts w:ascii="Times New Roman" w:hAnsi="Times New Roman" w:cs="Times New Roman"/>
          <w:color w:val="000000" w:themeColor="text1"/>
          <w:sz w:val="26"/>
          <w:szCs w:val="26"/>
          <w:lang w:val="it-IT"/>
        </w:rPr>
        <w:t>) Giovani di fare una qualificante esperienza dal punto di vista lavorativo per la loro f</w:t>
      </w:r>
      <w:r w:rsidR="00211B87" w:rsidRPr="00A14840">
        <w:rPr>
          <w:rFonts w:ascii="Times New Roman" w:hAnsi="Times New Roman" w:cs="Times New Roman"/>
          <w:color w:val="000000" w:themeColor="text1"/>
          <w:sz w:val="26"/>
          <w:szCs w:val="26"/>
          <w:lang w:val="it-IT"/>
        </w:rPr>
        <w:t xml:space="preserve">ormazione culturale e sociale </w:t>
      </w:r>
      <w:r w:rsidR="00335278" w:rsidRPr="00A14840">
        <w:rPr>
          <w:rFonts w:ascii="Times New Roman" w:hAnsi="Times New Roman" w:cs="Times New Roman"/>
          <w:color w:val="000000" w:themeColor="text1"/>
          <w:sz w:val="26"/>
          <w:szCs w:val="26"/>
          <w:lang w:val="it-IT"/>
        </w:rPr>
        <w:t>raggiungendo così un</w:t>
      </w:r>
      <w:r w:rsidR="005C56FA" w:rsidRPr="00A14840">
        <w:rPr>
          <w:rFonts w:ascii="Times New Roman" w:hAnsi="Times New Roman" w:cs="Times New Roman"/>
          <w:color w:val="000000" w:themeColor="text1"/>
          <w:sz w:val="26"/>
          <w:szCs w:val="26"/>
          <w:lang w:val="it-IT"/>
        </w:rPr>
        <w:t xml:space="preserve"> risultato straordinario</w:t>
      </w:r>
      <w:r w:rsidRPr="00A14840">
        <w:rPr>
          <w:rFonts w:ascii="Times New Roman" w:hAnsi="Times New Roman" w:cs="Times New Roman"/>
          <w:color w:val="000000" w:themeColor="text1"/>
          <w:sz w:val="26"/>
          <w:szCs w:val="26"/>
          <w:lang w:val="it-IT"/>
        </w:rPr>
        <w:t>.</w:t>
      </w:r>
    </w:p>
    <w:p w:rsidR="00C64C62" w:rsidRPr="00A14840" w:rsidRDefault="00C64C62" w:rsidP="00FC5BC0">
      <w:pPr>
        <w:pStyle w:val="Rientrocorpodeltesto"/>
        <w:ind w:left="0" w:right="-1"/>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Il 17 Ottobre 2016</w:t>
      </w:r>
      <w:r w:rsidR="0024460B" w:rsidRPr="00A14840">
        <w:rPr>
          <w:rFonts w:ascii="Times New Roman" w:hAnsi="Times New Roman" w:cs="Times New Roman"/>
          <w:color w:val="000000" w:themeColor="text1"/>
          <w:sz w:val="26"/>
          <w:szCs w:val="26"/>
          <w:lang w:val="it-IT"/>
        </w:rPr>
        <w:t xml:space="preserve">, inoltre, </w:t>
      </w:r>
      <w:r w:rsidRPr="00A14840">
        <w:rPr>
          <w:rFonts w:ascii="Times New Roman" w:hAnsi="Times New Roman" w:cs="Times New Roman"/>
          <w:color w:val="000000" w:themeColor="text1"/>
          <w:sz w:val="26"/>
          <w:szCs w:val="26"/>
          <w:lang w:val="it-IT"/>
        </w:rPr>
        <w:t xml:space="preserve">sono stati presentati ulteriori due progetti: “Life” e “Polliceverde” che, se approvati, daranno la possibilità ad ulteriori 8 volontari per il primo e 7 per il secondo, di poter </w:t>
      </w:r>
      <w:r w:rsidR="00D62932" w:rsidRPr="00A14840">
        <w:rPr>
          <w:rFonts w:ascii="Times New Roman" w:hAnsi="Times New Roman" w:cs="Times New Roman"/>
          <w:color w:val="000000" w:themeColor="text1"/>
          <w:sz w:val="26"/>
          <w:szCs w:val="26"/>
          <w:lang w:val="it-IT"/>
        </w:rPr>
        <w:t xml:space="preserve">svolgere questa nuova esperienza. </w:t>
      </w:r>
    </w:p>
    <w:p w:rsidR="008F2CA6" w:rsidRPr="00A14840" w:rsidRDefault="008F2CA6" w:rsidP="00FC5BC0">
      <w:pPr>
        <w:pStyle w:val="Rientrocorpodeltesto"/>
        <w:ind w:left="0" w:right="-1"/>
        <w:jc w:val="both"/>
        <w:rPr>
          <w:rFonts w:ascii="Times New Roman" w:hAnsi="Times New Roman" w:cs="Times New Roman"/>
          <w:color w:val="000000" w:themeColor="text1"/>
          <w:sz w:val="26"/>
          <w:szCs w:val="26"/>
          <w:lang w:val="it-IT"/>
        </w:rPr>
      </w:pPr>
    </w:p>
    <w:p w:rsidR="00362228" w:rsidRDefault="00362228" w:rsidP="00FC5BC0">
      <w:pPr>
        <w:pStyle w:val="Standard"/>
        <w:jc w:val="both"/>
        <w:rPr>
          <w:rFonts w:ascii="Times New Roman" w:hAnsi="Times New Roman" w:cs="Times New Roman"/>
          <w:color w:val="000000" w:themeColor="text1"/>
          <w:sz w:val="26"/>
          <w:szCs w:val="26"/>
          <w:lang w:val="it-IT"/>
        </w:rPr>
      </w:pPr>
    </w:p>
    <w:p w:rsidR="00743D68" w:rsidRPr="00322D94" w:rsidRDefault="00743D68" w:rsidP="00FC5BC0">
      <w:pPr>
        <w:pStyle w:val="Standard"/>
        <w:jc w:val="both"/>
        <w:rPr>
          <w:rFonts w:ascii="Times New Roman" w:eastAsia="Arial" w:hAnsi="Times New Roman" w:cs="Times New Roman"/>
          <w:i/>
          <w:color w:val="000000" w:themeColor="text1"/>
          <w:sz w:val="26"/>
          <w:szCs w:val="26"/>
          <w:u w:val="single"/>
          <w:lang w:val="it-IT"/>
        </w:rPr>
      </w:pPr>
      <w:r w:rsidRPr="00322D94">
        <w:rPr>
          <w:rFonts w:ascii="Times New Roman" w:eastAsia="Arial" w:hAnsi="Times New Roman" w:cs="Times New Roman"/>
          <w:b/>
          <w:color w:val="000000" w:themeColor="text1"/>
          <w:sz w:val="26"/>
          <w:szCs w:val="26"/>
          <w:u w:val="single"/>
          <w:lang w:val="it-IT"/>
        </w:rPr>
        <w:t xml:space="preserve">INTERVENTI DI CARATTERE AMBIENTALE E DEL VERDE PUBBLICO, QUALIFICAZIONE   </w:t>
      </w:r>
      <w:r w:rsidR="00D53E12" w:rsidRPr="00322D94">
        <w:rPr>
          <w:rFonts w:ascii="Times New Roman" w:eastAsia="Arial" w:hAnsi="Times New Roman" w:cs="Times New Roman"/>
          <w:b/>
          <w:color w:val="000000" w:themeColor="text1"/>
          <w:sz w:val="26"/>
          <w:szCs w:val="26"/>
          <w:u w:val="single"/>
          <w:lang w:val="it-IT"/>
        </w:rPr>
        <w:t>E PIANIFICAZIONE</w:t>
      </w:r>
      <w:r w:rsidRPr="00322D94">
        <w:rPr>
          <w:rFonts w:ascii="Times New Roman" w:eastAsia="Arial" w:hAnsi="Times New Roman" w:cs="Times New Roman"/>
          <w:b/>
          <w:color w:val="000000" w:themeColor="text1"/>
          <w:sz w:val="26"/>
          <w:szCs w:val="26"/>
          <w:u w:val="single"/>
          <w:lang w:val="it-IT"/>
        </w:rPr>
        <w:t xml:space="preserve"> TERRITORIALE</w:t>
      </w:r>
    </w:p>
    <w:p w:rsidR="00AB3969" w:rsidRPr="00A14840" w:rsidRDefault="00AB3969" w:rsidP="00FC5BC0">
      <w:pPr>
        <w:pStyle w:val="Standard"/>
        <w:jc w:val="both"/>
        <w:rPr>
          <w:rFonts w:ascii="Times New Roman" w:hAnsi="Times New Roman" w:cs="Times New Roman"/>
          <w:color w:val="000000" w:themeColor="text1"/>
          <w:sz w:val="26"/>
          <w:szCs w:val="26"/>
          <w:lang w:val="it-IT"/>
        </w:rPr>
      </w:pPr>
    </w:p>
    <w:p w:rsidR="00D27CF5" w:rsidRPr="00A14840" w:rsidRDefault="002870B5"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E’ stato promosso il II concorso </w:t>
      </w:r>
      <w:r w:rsidRPr="00A14840">
        <w:rPr>
          <w:rFonts w:ascii="Times New Roman" w:hAnsi="Times New Roman" w:cs="Times New Roman"/>
          <w:b/>
          <w:color w:val="000000" w:themeColor="text1"/>
          <w:sz w:val="26"/>
          <w:szCs w:val="26"/>
          <w:lang w:val="it-IT"/>
        </w:rPr>
        <w:t>“Balcon</w:t>
      </w:r>
      <w:r w:rsidR="005F310E" w:rsidRPr="00A14840">
        <w:rPr>
          <w:rFonts w:ascii="Times New Roman" w:hAnsi="Times New Roman" w:cs="Times New Roman"/>
          <w:b/>
          <w:color w:val="000000" w:themeColor="text1"/>
          <w:sz w:val="26"/>
          <w:szCs w:val="26"/>
          <w:lang w:val="it-IT"/>
        </w:rPr>
        <w:t xml:space="preserve">i Fioriti- S. </w:t>
      </w:r>
      <w:r w:rsidR="00C37422" w:rsidRPr="00A14840">
        <w:rPr>
          <w:rFonts w:ascii="Times New Roman" w:hAnsi="Times New Roman" w:cs="Times New Roman"/>
          <w:b/>
          <w:color w:val="000000" w:themeColor="text1"/>
          <w:sz w:val="26"/>
          <w:szCs w:val="26"/>
          <w:lang w:val="it-IT"/>
        </w:rPr>
        <w:t>Stefano in Fiore”</w:t>
      </w:r>
      <w:r w:rsidR="00D27CF5" w:rsidRPr="00A14840">
        <w:rPr>
          <w:rFonts w:ascii="Times New Roman" w:hAnsi="Times New Roman" w:cs="Times New Roman"/>
          <w:b/>
          <w:color w:val="000000" w:themeColor="text1"/>
          <w:sz w:val="26"/>
          <w:szCs w:val="26"/>
          <w:lang w:val="it-IT"/>
        </w:rPr>
        <w:t>,</w:t>
      </w:r>
      <w:r w:rsidR="00D27CF5" w:rsidRPr="00A14840">
        <w:rPr>
          <w:rFonts w:ascii="Times New Roman" w:hAnsi="Times New Roman" w:cs="Times New Roman"/>
          <w:color w:val="000000" w:themeColor="text1"/>
          <w:sz w:val="26"/>
          <w:szCs w:val="26"/>
          <w:lang w:val="it-IT"/>
        </w:rPr>
        <w:t xml:space="preserve"> in questa seconda edizione si </w:t>
      </w:r>
      <w:r w:rsidR="00C37422" w:rsidRPr="00A14840">
        <w:rPr>
          <w:rFonts w:ascii="Times New Roman" w:hAnsi="Times New Roman" w:cs="Times New Roman"/>
          <w:color w:val="000000" w:themeColor="text1"/>
          <w:sz w:val="26"/>
          <w:szCs w:val="26"/>
          <w:lang w:val="it-IT"/>
        </w:rPr>
        <w:t>è</w:t>
      </w:r>
      <w:r w:rsidR="00D27CF5" w:rsidRPr="00A14840">
        <w:rPr>
          <w:rFonts w:ascii="Times New Roman" w:hAnsi="Times New Roman" w:cs="Times New Roman"/>
          <w:color w:val="000000" w:themeColor="text1"/>
          <w:sz w:val="26"/>
          <w:szCs w:val="26"/>
          <w:lang w:val="it-IT"/>
        </w:rPr>
        <w:t xml:space="preserve"> voluta accentuare la dimensione comunitaria consentendo di partecipare al concorso non solo i singoli cittadini ma anche i vicinati e i commercianti.</w:t>
      </w:r>
      <w:r w:rsidR="00EC2ADF" w:rsidRPr="00A14840">
        <w:rPr>
          <w:rFonts w:ascii="Times New Roman" w:hAnsi="Times New Roman" w:cs="Times New Roman"/>
          <w:color w:val="000000" w:themeColor="text1"/>
          <w:sz w:val="26"/>
          <w:szCs w:val="26"/>
          <w:lang w:val="it-IT"/>
        </w:rPr>
        <w:t xml:space="preserve"> </w:t>
      </w:r>
      <w:r w:rsidR="00D27CF5" w:rsidRPr="00A14840">
        <w:rPr>
          <w:rFonts w:ascii="Times New Roman" w:hAnsi="Times New Roman" w:cs="Times New Roman"/>
          <w:color w:val="000000" w:themeColor="text1"/>
          <w:sz w:val="26"/>
          <w:szCs w:val="26"/>
          <w:lang w:val="it-IT"/>
        </w:rPr>
        <w:t xml:space="preserve">L’obiettivo primario </w:t>
      </w:r>
      <w:r w:rsidR="00C37422" w:rsidRPr="00A14840">
        <w:rPr>
          <w:rFonts w:ascii="Times New Roman" w:hAnsi="Times New Roman" w:cs="Times New Roman"/>
          <w:color w:val="000000" w:themeColor="text1"/>
          <w:sz w:val="26"/>
          <w:szCs w:val="26"/>
          <w:lang w:val="it-IT"/>
        </w:rPr>
        <w:t>è</w:t>
      </w:r>
      <w:r w:rsidR="00D27CF5" w:rsidRPr="00A14840">
        <w:rPr>
          <w:rFonts w:ascii="Times New Roman" w:hAnsi="Times New Roman" w:cs="Times New Roman"/>
          <w:color w:val="000000" w:themeColor="text1"/>
          <w:sz w:val="26"/>
          <w:szCs w:val="26"/>
          <w:lang w:val="it-IT"/>
        </w:rPr>
        <w:t xml:space="preserve"> naturalmente incrementare la cittadinanza attiva e il senso di </w:t>
      </w:r>
      <w:r w:rsidR="00C37422" w:rsidRPr="00A14840">
        <w:rPr>
          <w:rFonts w:ascii="Times New Roman" w:hAnsi="Times New Roman" w:cs="Times New Roman"/>
          <w:color w:val="000000" w:themeColor="text1"/>
          <w:sz w:val="26"/>
          <w:szCs w:val="26"/>
          <w:lang w:val="it-IT"/>
        </w:rPr>
        <w:t>comunità</w:t>
      </w:r>
      <w:r w:rsidR="00D27CF5" w:rsidRPr="00A14840">
        <w:rPr>
          <w:rFonts w:ascii="Times New Roman" w:hAnsi="Times New Roman" w:cs="Times New Roman"/>
          <w:color w:val="000000" w:themeColor="text1"/>
          <w:sz w:val="26"/>
          <w:szCs w:val="26"/>
          <w:lang w:val="it-IT"/>
        </w:rPr>
        <w:t xml:space="preserve"> contribuendo al miglioramento della qualità della vita e degli ambienti urbani comuni.</w:t>
      </w:r>
    </w:p>
    <w:p w:rsidR="00D27CF5" w:rsidRPr="00A14840" w:rsidRDefault="00D27CF5" w:rsidP="00FC5BC0">
      <w:pPr>
        <w:pStyle w:val="Standard"/>
        <w:jc w:val="both"/>
        <w:rPr>
          <w:rFonts w:ascii="Times New Roman" w:hAnsi="Times New Roman" w:cs="Times New Roman"/>
          <w:color w:val="000000" w:themeColor="text1"/>
          <w:sz w:val="26"/>
          <w:szCs w:val="26"/>
          <w:lang w:val="it-IT"/>
        </w:rPr>
      </w:pPr>
    </w:p>
    <w:p w:rsidR="00737931" w:rsidRPr="00A14840" w:rsidRDefault="00AB3969"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Nel mese di Giugno </w:t>
      </w:r>
      <w:r w:rsidR="00F804A0" w:rsidRPr="00A14840">
        <w:rPr>
          <w:rFonts w:ascii="Times New Roman" w:hAnsi="Times New Roman" w:cs="Times New Roman"/>
          <w:color w:val="000000" w:themeColor="text1"/>
          <w:sz w:val="26"/>
          <w:szCs w:val="26"/>
          <w:lang w:val="it-IT"/>
        </w:rPr>
        <w:t xml:space="preserve">sono </w:t>
      </w:r>
      <w:r w:rsidRPr="00A14840">
        <w:rPr>
          <w:rFonts w:ascii="Times New Roman" w:hAnsi="Times New Roman" w:cs="Times New Roman"/>
          <w:color w:val="000000" w:themeColor="text1"/>
          <w:sz w:val="26"/>
          <w:szCs w:val="26"/>
          <w:lang w:val="it-IT"/>
        </w:rPr>
        <w:t>stati effettuati gli interventi progra</w:t>
      </w:r>
      <w:r w:rsidR="007962FA" w:rsidRPr="00A14840">
        <w:rPr>
          <w:rFonts w:ascii="Times New Roman" w:hAnsi="Times New Roman" w:cs="Times New Roman"/>
          <w:color w:val="000000" w:themeColor="text1"/>
          <w:sz w:val="26"/>
          <w:szCs w:val="26"/>
          <w:lang w:val="it-IT"/>
        </w:rPr>
        <w:t xml:space="preserve">mmati da Quisquina Ambiente per </w:t>
      </w:r>
      <w:r w:rsidRPr="00A14840">
        <w:rPr>
          <w:rFonts w:ascii="Times New Roman" w:hAnsi="Times New Roman" w:cs="Times New Roman"/>
          <w:color w:val="000000" w:themeColor="text1"/>
          <w:sz w:val="26"/>
          <w:szCs w:val="26"/>
          <w:lang w:val="it-IT"/>
        </w:rPr>
        <w:t xml:space="preserve">la </w:t>
      </w:r>
      <w:r w:rsidR="00EC2ADF" w:rsidRPr="00A14840">
        <w:rPr>
          <w:rFonts w:ascii="Times New Roman" w:hAnsi="Times New Roman" w:cs="Times New Roman"/>
          <w:b/>
          <w:color w:val="000000" w:themeColor="text1"/>
          <w:sz w:val="26"/>
          <w:szCs w:val="26"/>
          <w:lang w:val="it-IT"/>
        </w:rPr>
        <w:t>disinfestazione</w:t>
      </w:r>
      <w:r w:rsidRPr="00A14840">
        <w:rPr>
          <w:rFonts w:ascii="Times New Roman" w:hAnsi="Times New Roman" w:cs="Times New Roman"/>
          <w:color w:val="000000" w:themeColor="text1"/>
          <w:sz w:val="26"/>
          <w:szCs w:val="26"/>
          <w:lang w:val="it-IT"/>
        </w:rPr>
        <w:t xml:space="preserve"> del centro urbano e gli interventi</w:t>
      </w:r>
      <w:r w:rsidR="00C37422" w:rsidRPr="00A14840">
        <w:rPr>
          <w:rFonts w:ascii="Times New Roman" w:hAnsi="Times New Roman" w:cs="Times New Roman"/>
          <w:color w:val="000000" w:themeColor="text1"/>
          <w:sz w:val="26"/>
          <w:szCs w:val="26"/>
          <w:lang w:val="it-IT"/>
        </w:rPr>
        <w:t xml:space="preserve"> </w:t>
      </w:r>
      <w:r w:rsidR="003546C7" w:rsidRPr="00A14840">
        <w:rPr>
          <w:rFonts w:ascii="Times New Roman" w:hAnsi="Times New Roman" w:cs="Times New Roman"/>
          <w:color w:val="000000" w:themeColor="text1"/>
          <w:sz w:val="26"/>
          <w:szCs w:val="26"/>
          <w:lang w:val="it-IT"/>
        </w:rPr>
        <w:t xml:space="preserve">di </w:t>
      </w:r>
      <w:r w:rsidR="00EC2ADF" w:rsidRPr="00A14840">
        <w:rPr>
          <w:rFonts w:ascii="Times New Roman" w:hAnsi="Times New Roman" w:cs="Times New Roman"/>
          <w:b/>
          <w:color w:val="000000" w:themeColor="text1"/>
          <w:sz w:val="26"/>
          <w:szCs w:val="26"/>
          <w:lang w:val="it-IT"/>
        </w:rPr>
        <w:t>derattizzazione</w:t>
      </w:r>
      <w:r w:rsidR="003546C7" w:rsidRPr="00A14840">
        <w:rPr>
          <w:rFonts w:ascii="Times New Roman" w:hAnsi="Times New Roman" w:cs="Times New Roman"/>
          <w:color w:val="000000" w:themeColor="text1"/>
          <w:sz w:val="26"/>
          <w:szCs w:val="26"/>
          <w:lang w:val="it-IT"/>
        </w:rPr>
        <w:t xml:space="preserve"> con trattamenti di esche rodenticide nel territorio comunale.</w:t>
      </w:r>
    </w:p>
    <w:p w:rsidR="00AB3969" w:rsidRPr="00A14840" w:rsidRDefault="00AB3969" w:rsidP="00FC5BC0">
      <w:pPr>
        <w:jc w:val="both"/>
        <w:rPr>
          <w:rFonts w:ascii="Times New Roman" w:hAnsi="Times New Roman" w:cs="Times New Roman"/>
          <w:color w:val="000000" w:themeColor="text1"/>
          <w:sz w:val="26"/>
          <w:szCs w:val="26"/>
          <w:lang w:val="it-IT"/>
        </w:rPr>
      </w:pPr>
    </w:p>
    <w:p w:rsidR="006252D1" w:rsidRDefault="005C56FA"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L’incendio che ha interessato </w:t>
      </w:r>
      <w:r w:rsidR="00AB3969" w:rsidRPr="00A14840">
        <w:rPr>
          <w:rFonts w:ascii="Times New Roman" w:hAnsi="Times New Roman" w:cs="Times New Roman"/>
          <w:color w:val="000000" w:themeColor="text1"/>
          <w:sz w:val="26"/>
          <w:szCs w:val="26"/>
          <w:lang w:val="it-IT"/>
        </w:rPr>
        <w:t>le montagne attorno al centro urbano di Santo Stefano Quisquina, Serra Mannirazze, contrade Bosco-</w:t>
      </w:r>
      <w:r w:rsidR="00DD52D6" w:rsidRPr="00A14840">
        <w:rPr>
          <w:rFonts w:ascii="Times New Roman" w:hAnsi="Times New Roman" w:cs="Times New Roman"/>
          <w:color w:val="000000" w:themeColor="text1"/>
          <w:sz w:val="26"/>
          <w:szCs w:val="26"/>
          <w:lang w:val="it-IT"/>
        </w:rPr>
        <w:t>Kadera e contrada</w:t>
      </w:r>
      <w:r w:rsidR="00AB3969" w:rsidRPr="00A14840">
        <w:rPr>
          <w:rFonts w:ascii="Times New Roman" w:hAnsi="Times New Roman" w:cs="Times New Roman"/>
          <w:color w:val="000000" w:themeColor="text1"/>
          <w:sz w:val="26"/>
          <w:szCs w:val="26"/>
          <w:lang w:val="it-IT"/>
        </w:rPr>
        <w:t xml:space="preserve"> Contuberna, nei giorni fra il 16 e il 17 Giugno si </w:t>
      </w:r>
      <w:r w:rsidR="00C37422" w:rsidRPr="00A14840">
        <w:rPr>
          <w:rFonts w:ascii="Times New Roman" w:hAnsi="Times New Roman" w:cs="Times New Roman"/>
          <w:color w:val="000000" w:themeColor="text1"/>
          <w:sz w:val="26"/>
          <w:szCs w:val="26"/>
          <w:lang w:val="it-IT"/>
        </w:rPr>
        <w:t>è</w:t>
      </w:r>
      <w:r w:rsidR="00DC31FD">
        <w:rPr>
          <w:rFonts w:ascii="Times New Roman" w:hAnsi="Times New Roman" w:cs="Times New Roman"/>
          <w:color w:val="000000" w:themeColor="text1"/>
          <w:sz w:val="26"/>
          <w:szCs w:val="26"/>
          <w:lang w:val="it-IT"/>
        </w:rPr>
        <w:t xml:space="preserve"> configurato</w:t>
      </w:r>
      <w:r w:rsidR="00AB3969" w:rsidRPr="00A14840">
        <w:rPr>
          <w:rFonts w:ascii="Times New Roman" w:hAnsi="Times New Roman" w:cs="Times New Roman"/>
          <w:color w:val="000000" w:themeColor="text1"/>
          <w:sz w:val="26"/>
          <w:szCs w:val="26"/>
          <w:lang w:val="it-IT"/>
        </w:rPr>
        <w:t xml:space="preserve"> come un disastro ambientale in grado di sfigurare pe</w:t>
      </w:r>
      <w:r w:rsidR="00C37422" w:rsidRPr="00A14840">
        <w:rPr>
          <w:rFonts w:ascii="Times New Roman" w:hAnsi="Times New Roman" w:cs="Times New Roman"/>
          <w:color w:val="000000" w:themeColor="text1"/>
          <w:sz w:val="26"/>
          <w:szCs w:val="26"/>
          <w:lang w:val="it-IT"/>
        </w:rPr>
        <w:t>r molti anni il paesaggio dell’Alta V</w:t>
      </w:r>
      <w:r w:rsidR="00F804A0" w:rsidRPr="00A14840">
        <w:rPr>
          <w:rFonts w:ascii="Times New Roman" w:hAnsi="Times New Roman" w:cs="Times New Roman"/>
          <w:color w:val="000000" w:themeColor="text1"/>
          <w:sz w:val="26"/>
          <w:szCs w:val="26"/>
          <w:lang w:val="it-IT"/>
        </w:rPr>
        <w:t>alle del Magazzolo. Dagli anni S</w:t>
      </w:r>
      <w:r w:rsidR="00AB3969" w:rsidRPr="00A14840">
        <w:rPr>
          <w:rFonts w:ascii="Times New Roman" w:hAnsi="Times New Roman" w:cs="Times New Roman"/>
          <w:color w:val="000000" w:themeColor="text1"/>
          <w:sz w:val="26"/>
          <w:szCs w:val="26"/>
          <w:lang w:val="it-IT"/>
        </w:rPr>
        <w:t>ettanta e, in parte, dalla metà degli anni ottanta, nella zona, non si verificava un incendio di tali dimensioni.  Ci sono voluti quasi quarant’anni per rivedere il versante della montagna ripopolarsi di q</w:t>
      </w:r>
      <w:r w:rsidRPr="00A14840">
        <w:rPr>
          <w:rFonts w:ascii="Times New Roman" w:hAnsi="Times New Roman" w:cs="Times New Roman"/>
          <w:color w:val="000000" w:themeColor="text1"/>
          <w:sz w:val="26"/>
          <w:szCs w:val="26"/>
          <w:lang w:val="it-IT"/>
        </w:rPr>
        <w:t xml:space="preserve">uerce, roverelle, pini e abeti </w:t>
      </w:r>
      <w:r w:rsidR="007962FA" w:rsidRPr="00A14840">
        <w:rPr>
          <w:rFonts w:ascii="Times New Roman" w:hAnsi="Times New Roman" w:cs="Times New Roman"/>
          <w:color w:val="000000" w:themeColor="text1"/>
          <w:sz w:val="26"/>
          <w:szCs w:val="26"/>
          <w:lang w:val="it-IT"/>
        </w:rPr>
        <w:t>e c’è</w:t>
      </w:r>
      <w:r w:rsidR="00AB3969" w:rsidRPr="00A14840">
        <w:rPr>
          <w:rFonts w:ascii="Times New Roman" w:hAnsi="Times New Roman" w:cs="Times New Roman"/>
          <w:color w:val="000000" w:themeColor="text1"/>
          <w:sz w:val="26"/>
          <w:szCs w:val="26"/>
          <w:lang w:val="it-IT"/>
        </w:rPr>
        <w:t xml:space="preserve"> voluta una sola notte per vedere scomparire tutto, grazie all’opera di inqualificabili crim</w:t>
      </w:r>
      <w:r w:rsidR="007962FA" w:rsidRPr="00A14840">
        <w:rPr>
          <w:rFonts w:ascii="Times New Roman" w:hAnsi="Times New Roman" w:cs="Times New Roman"/>
          <w:color w:val="000000" w:themeColor="text1"/>
          <w:sz w:val="26"/>
          <w:szCs w:val="26"/>
          <w:lang w:val="it-IT"/>
        </w:rPr>
        <w:t xml:space="preserve">inali, per niente sprovveduti, </w:t>
      </w:r>
      <w:r w:rsidR="00AB3969" w:rsidRPr="00A14840">
        <w:rPr>
          <w:rFonts w:ascii="Times New Roman" w:hAnsi="Times New Roman" w:cs="Times New Roman"/>
          <w:color w:val="000000" w:themeColor="text1"/>
          <w:sz w:val="26"/>
          <w:szCs w:val="26"/>
          <w:lang w:val="it-IT"/>
        </w:rPr>
        <w:t>che con la complicità del vento di scirocco, hanno deciso di c</w:t>
      </w:r>
      <w:r w:rsidR="00C37422" w:rsidRPr="00A14840">
        <w:rPr>
          <w:rFonts w:ascii="Times New Roman" w:hAnsi="Times New Roman" w:cs="Times New Roman"/>
          <w:color w:val="000000" w:themeColor="text1"/>
          <w:sz w:val="26"/>
          <w:szCs w:val="26"/>
          <w:lang w:val="it-IT"/>
        </w:rPr>
        <w:t>onseg</w:t>
      </w:r>
      <w:r w:rsidR="007962FA" w:rsidRPr="00A14840">
        <w:rPr>
          <w:rFonts w:ascii="Times New Roman" w:hAnsi="Times New Roman" w:cs="Times New Roman"/>
          <w:color w:val="000000" w:themeColor="text1"/>
          <w:sz w:val="26"/>
          <w:szCs w:val="26"/>
          <w:lang w:val="it-IT"/>
        </w:rPr>
        <w:t xml:space="preserve">narci tale desolazione. </w:t>
      </w:r>
    </w:p>
    <w:p w:rsidR="00AB3969" w:rsidRPr="00A14840" w:rsidRDefault="00C3742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 Amministrazione C</w:t>
      </w:r>
      <w:r w:rsidR="00AB3969" w:rsidRPr="00A14840">
        <w:rPr>
          <w:rFonts w:ascii="Times New Roman" w:hAnsi="Times New Roman" w:cs="Times New Roman"/>
          <w:color w:val="000000" w:themeColor="text1"/>
          <w:sz w:val="26"/>
          <w:szCs w:val="26"/>
          <w:lang w:val="it-IT"/>
        </w:rPr>
        <w:t>omu</w:t>
      </w:r>
      <w:r w:rsidRPr="00A14840">
        <w:rPr>
          <w:rFonts w:ascii="Times New Roman" w:hAnsi="Times New Roman" w:cs="Times New Roman"/>
          <w:color w:val="000000" w:themeColor="text1"/>
          <w:sz w:val="26"/>
          <w:szCs w:val="26"/>
          <w:lang w:val="it-IT"/>
        </w:rPr>
        <w:t xml:space="preserve">nale ha espresso pubblicamente, </w:t>
      </w:r>
      <w:r w:rsidR="00AB3969" w:rsidRPr="00A14840">
        <w:rPr>
          <w:rFonts w:ascii="Times New Roman" w:hAnsi="Times New Roman" w:cs="Times New Roman"/>
          <w:color w:val="000000" w:themeColor="text1"/>
          <w:sz w:val="26"/>
          <w:szCs w:val="26"/>
          <w:lang w:val="it-IT"/>
        </w:rPr>
        <w:t>forte riprovazione per quanto accad</w:t>
      </w:r>
      <w:r w:rsidRPr="00A14840">
        <w:rPr>
          <w:rFonts w:ascii="Times New Roman" w:hAnsi="Times New Roman" w:cs="Times New Roman"/>
          <w:color w:val="000000" w:themeColor="text1"/>
          <w:sz w:val="26"/>
          <w:szCs w:val="26"/>
          <w:lang w:val="it-IT"/>
        </w:rPr>
        <w:t>uto, auspicando</w:t>
      </w:r>
      <w:r w:rsidR="00AB3969" w:rsidRPr="00A14840">
        <w:rPr>
          <w:rFonts w:ascii="Times New Roman" w:hAnsi="Times New Roman" w:cs="Times New Roman"/>
          <w:color w:val="000000" w:themeColor="text1"/>
          <w:sz w:val="26"/>
          <w:szCs w:val="26"/>
          <w:lang w:val="it-IT"/>
        </w:rPr>
        <w:t>, oltre ad una seria azione di repressione nei confronti degli autori di tale ignobile gesto, una maggiore efficacia delle attività di prevenzione, da parte delle istituzioni preposte</w:t>
      </w:r>
      <w:r w:rsidR="00466DE3" w:rsidRPr="00A14840">
        <w:rPr>
          <w:rFonts w:ascii="Times New Roman" w:hAnsi="Times New Roman" w:cs="Times New Roman"/>
          <w:color w:val="000000" w:themeColor="text1"/>
          <w:sz w:val="26"/>
          <w:szCs w:val="26"/>
          <w:lang w:val="it-IT"/>
        </w:rPr>
        <w:t xml:space="preserve"> a tale compito, per la tutela </w:t>
      </w:r>
      <w:r w:rsidR="00DC31FD">
        <w:rPr>
          <w:rFonts w:ascii="Times New Roman" w:hAnsi="Times New Roman" w:cs="Times New Roman"/>
          <w:color w:val="000000" w:themeColor="text1"/>
          <w:sz w:val="26"/>
          <w:szCs w:val="26"/>
          <w:lang w:val="it-IT"/>
        </w:rPr>
        <w:t xml:space="preserve">del </w:t>
      </w:r>
      <w:r w:rsidR="00AB3969" w:rsidRPr="00A14840">
        <w:rPr>
          <w:rFonts w:ascii="Times New Roman" w:hAnsi="Times New Roman" w:cs="Times New Roman"/>
          <w:color w:val="000000" w:themeColor="text1"/>
          <w:sz w:val="26"/>
          <w:szCs w:val="26"/>
          <w:lang w:val="it-IT"/>
        </w:rPr>
        <w:t xml:space="preserve">territorio. </w:t>
      </w:r>
    </w:p>
    <w:p w:rsidR="004D7441" w:rsidRPr="00A14840" w:rsidRDefault="004D7441" w:rsidP="00FC5BC0">
      <w:pPr>
        <w:jc w:val="both"/>
        <w:rPr>
          <w:rFonts w:ascii="Times New Roman" w:hAnsi="Times New Roman" w:cs="Times New Roman"/>
          <w:color w:val="000000" w:themeColor="text1"/>
          <w:sz w:val="26"/>
          <w:szCs w:val="26"/>
          <w:lang w:val="it-IT"/>
        </w:rPr>
      </w:pP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In tutto il territorio del comune di Santo Stefano Quisquina, il giorno 25/11/2016, si è verificata fin dalle ore notturne una straordinaria precipitazione di acque meteoriche a volte accompagnata da fitta grandine. Le precipit</w:t>
      </w:r>
      <w:r w:rsidR="00C35F14" w:rsidRPr="00A14840">
        <w:rPr>
          <w:rFonts w:ascii="Times New Roman" w:hAnsi="Times New Roman" w:cs="Times New Roman"/>
          <w:color w:val="000000" w:themeColor="text1"/>
          <w:sz w:val="26"/>
          <w:szCs w:val="26"/>
          <w:lang w:val="it-IT"/>
        </w:rPr>
        <w:t>azioni sono terminate alle ore 1</w:t>
      </w:r>
      <w:r w:rsidR="00802F4E" w:rsidRPr="00A14840">
        <w:rPr>
          <w:rFonts w:ascii="Times New Roman" w:hAnsi="Times New Roman" w:cs="Times New Roman"/>
          <w:color w:val="000000" w:themeColor="text1"/>
          <w:sz w:val="26"/>
          <w:szCs w:val="26"/>
          <w:lang w:val="it-IT"/>
        </w:rPr>
        <w:t>1</w:t>
      </w:r>
      <w:r w:rsidRPr="00A14840">
        <w:rPr>
          <w:rFonts w:ascii="Times New Roman" w:hAnsi="Times New Roman" w:cs="Times New Roman"/>
          <w:color w:val="000000" w:themeColor="text1"/>
          <w:sz w:val="26"/>
          <w:szCs w:val="26"/>
          <w:lang w:val="it-IT"/>
        </w:rPr>
        <w:t>,0</w:t>
      </w:r>
      <w:r w:rsidR="00C35F14" w:rsidRPr="00A14840">
        <w:rPr>
          <w:rFonts w:ascii="Times New Roman" w:hAnsi="Times New Roman" w:cs="Times New Roman"/>
          <w:color w:val="000000" w:themeColor="text1"/>
          <w:sz w:val="26"/>
          <w:szCs w:val="26"/>
          <w:lang w:val="it-IT"/>
        </w:rPr>
        <w:t>0 circa d</w:t>
      </w:r>
      <w:r w:rsidRPr="00A14840">
        <w:rPr>
          <w:rFonts w:ascii="Times New Roman" w:hAnsi="Times New Roman" w:cs="Times New Roman"/>
          <w:color w:val="000000" w:themeColor="text1"/>
          <w:sz w:val="26"/>
          <w:szCs w:val="26"/>
          <w:lang w:val="it-IT"/>
        </w:rPr>
        <w:t xml:space="preserve">a quel momento è stato possibile effettuare le prime ricognizioni per valutare i </w:t>
      </w:r>
      <w:r w:rsidR="00802F4E" w:rsidRPr="00A14840">
        <w:rPr>
          <w:rFonts w:ascii="Times New Roman" w:hAnsi="Times New Roman" w:cs="Times New Roman"/>
          <w:color w:val="000000" w:themeColor="text1"/>
          <w:sz w:val="26"/>
          <w:szCs w:val="26"/>
          <w:lang w:val="it-IT"/>
        </w:rPr>
        <w:t xml:space="preserve">danni provocati dall' evento. </w:t>
      </w:r>
      <w:r w:rsidRPr="00A14840">
        <w:rPr>
          <w:rFonts w:ascii="Times New Roman" w:hAnsi="Times New Roman" w:cs="Times New Roman"/>
          <w:color w:val="000000" w:themeColor="text1"/>
          <w:sz w:val="26"/>
          <w:szCs w:val="26"/>
          <w:lang w:val="it-IT"/>
        </w:rPr>
        <w:t xml:space="preserve">Per la particolare conformazione orografica della zona, dalla parte alta del territorio si è riversata a valle, una enorme quantità di acqua che ha invaso l'intera viabilità del centro abitato, non essendo le caditoie in condizione di potere accogliere una tale massa di acque. </w:t>
      </w: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Le strade maggiormente inte</w:t>
      </w:r>
      <w:r w:rsidR="00C35F14" w:rsidRPr="00A14840">
        <w:rPr>
          <w:rFonts w:ascii="Times New Roman" w:hAnsi="Times New Roman" w:cs="Times New Roman"/>
          <w:color w:val="000000" w:themeColor="text1"/>
          <w:sz w:val="26"/>
          <w:szCs w:val="26"/>
          <w:lang w:val="it-IT"/>
        </w:rPr>
        <w:t xml:space="preserve">ressate dall'evento sono state </w:t>
      </w:r>
      <w:r w:rsidRPr="00A14840">
        <w:rPr>
          <w:rFonts w:ascii="Times New Roman" w:hAnsi="Times New Roman" w:cs="Times New Roman"/>
          <w:color w:val="000000" w:themeColor="text1"/>
          <w:sz w:val="26"/>
          <w:szCs w:val="26"/>
          <w:lang w:val="it-IT"/>
        </w:rPr>
        <w:t xml:space="preserve">la via Valle che si è trasformata in pochi minuti in un vero e proprio torrente, trasportando a valle grandi quantità di detriti e la via A. Moro che raccoglieva le acque provenienti da via Don Pino Puglisi e da via Antonio Manno e le stesse venivano distribuite nelle strade trasversali sottostanti, creando grandi disagi ed impossibilità di percorrenza veicolare e pedonale anche per la grande quantità di detriti depositati. </w:t>
      </w:r>
    </w:p>
    <w:p w:rsidR="004D7441" w:rsidRPr="00A14840" w:rsidRDefault="00C35F14"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A valle del centro</w:t>
      </w:r>
      <w:r w:rsidR="004D7441" w:rsidRPr="00A14840">
        <w:rPr>
          <w:rFonts w:ascii="Times New Roman" w:hAnsi="Times New Roman" w:cs="Times New Roman"/>
          <w:color w:val="000000" w:themeColor="text1"/>
          <w:sz w:val="26"/>
          <w:szCs w:val="26"/>
          <w:lang w:val="it-IT"/>
        </w:rPr>
        <w:t xml:space="preserve"> e principalmente nella zona di C/da S. Elia (fortemente urbanizzata), un canalone di scarico di acque meteoriche non è riuscito a contenere le acque, che hanno invaso le aree circostanti invadendo</w:t>
      </w:r>
      <w:r w:rsidR="004A61CA">
        <w:rPr>
          <w:rFonts w:ascii="Times New Roman" w:hAnsi="Times New Roman" w:cs="Times New Roman"/>
          <w:color w:val="000000" w:themeColor="text1"/>
          <w:sz w:val="26"/>
          <w:szCs w:val="26"/>
          <w:lang w:val="it-IT"/>
        </w:rPr>
        <w:t>, così,</w:t>
      </w:r>
      <w:r w:rsidR="004D7441" w:rsidRPr="00A14840">
        <w:rPr>
          <w:rFonts w:ascii="Times New Roman" w:hAnsi="Times New Roman" w:cs="Times New Roman"/>
          <w:color w:val="000000" w:themeColor="text1"/>
          <w:sz w:val="26"/>
          <w:szCs w:val="26"/>
          <w:lang w:val="it-IT"/>
        </w:rPr>
        <w:t xml:space="preserve"> i piani cantinati di due abitazioni. </w:t>
      </w: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Gli eventi sopra descritti hanno provocato danni a strutture ed immobili sia pubblici che privati, ma non hanno causato danni a persone. </w:t>
      </w:r>
    </w:p>
    <w:p w:rsidR="004922DA" w:rsidRPr="00A14840" w:rsidRDefault="004D7441" w:rsidP="004922DA">
      <w:pPr>
        <w:jc w:val="both"/>
        <w:rPr>
          <w:rFonts w:ascii="Times New Roman" w:hAnsi="Times New Roman" w:cs="Times New Roman"/>
          <w:color w:val="000000" w:themeColor="text1"/>
          <w:sz w:val="26"/>
          <w:szCs w:val="26"/>
          <w:lang w:val="it-IT"/>
        </w:rPr>
      </w:pPr>
      <w:r w:rsidRPr="00A14840">
        <w:rPr>
          <w:rFonts w:ascii="Tahoma" w:hAnsi="Tahoma" w:cs="Tahoma"/>
          <w:color w:val="000000" w:themeColor="text1"/>
          <w:sz w:val="26"/>
          <w:szCs w:val="26"/>
        </w:rPr>
        <w:t>﻿</w:t>
      </w:r>
      <w:r w:rsidR="004922DA" w:rsidRPr="00A14840">
        <w:rPr>
          <w:rFonts w:ascii="Times New Roman" w:hAnsi="Times New Roman" w:cs="Times New Roman"/>
          <w:color w:val="000000" w:themeColor="text1"/>
          <w:sz w:val="26"/>
          <w:szCs w:val="26"/>
          <w:lang w:val="it-IT"/>
        </w:rPr>
        <w:t>Nel centro abitato si sono verificati dan</w:t>
      </w:r>
      <w:r w:rsidR="006862D7">
        <w:rPr>
          <w:rFonts w:ascii="Times New Roman" w:hAnsi="Times New Roman" w:cs="Times New Roman"/>
          <w:color w:val="000000" w:themeColor="text1"/>
          <w:sz w:val="26"/>
          <w:szCs w:val="26"/>
          <w:lang w:val="it-IT"/>
        </w:rPr>
        <w:t xml:space="preserve">ni in due strutture private che </w:t>
      </w:r>
      <w:r w:rsidR="004922DA" w:rsidRPr="00A14840">
        <w:rPr>
          <w:rFonts w:ascii="Times New Roman" w:hAnsi="Times New Roman" w:cs="Times New Roman"/>
          <w:color w:val="000000" w:themeColor="text1"/>
          <w:sz w:val="26"/>
          <w:szCs w:val="26"/>
          <w:lang w:val="it-IT"/>
        </w:rPr>
        <w:t xml:space="preserve">hanno avuto i piani </w:t>
      </w:r>
      <w:r w:rsidR="004922DA" w:rsidRPr="00A14840">
        <w:rPr>
          <w:rFonts w:ascii="Times New Roman" w:hAnsi="Times New Roman" w:cs="Times New Roman"/>
          <w:color w:val="000000" w:themeColor="text1"/>
          <w:sz w:val="26"/>
          <w:szCs w:val="26"/>
          <w:lang w:val="it-IT"/>
        </w:rPr>
        <w:lastRenderedPageBreak/>
        <w:t>cantinati invasi dalle acque. Le strutture pubbliche di interesse strategico, le reti di distribuzione o di scarico, e le linee di comunicazione non hanno subito danni; mentre quasi l'intera viabilità pubblica rurale, i terreni privati e le attività produttive hanno subito forti danni. A seguito di sopralluoghi, sono stati immediatamente intrapres</w:t>
      </w:r>
      <w:r w:rsidR="00080894" w:rsidRPr="00A14840">
        <w:rPr>
          <w:rFonts w:ascii="Times New Roman" w:hAnsi="Times New Roman" w:cs="Times New Roman"/>
          <w:color w:val="000000" w:themeColor="text1"/>
          <w:sz w:val="26"/>
          <w:szCs w:val="26"/>
          <w:lang w:val="it-IT"/>
        </w:rPr>
        <w:t>i</w:t>
      </w:r>
      <w:r w:rsidR="004922DA" w:rsidRPr="00A14840">
        <w:rPr>
          <w:rFonts w:ascii="Times New Roman" w:hAnsi="Times New Roman" w:cs="Times New Roman"/>
          <w:color w:val="000000" w:themeColor="text1"/>
          <w:sz w:val="26"/>
          <w:szCs w:val="26"/>
          <w:lang w:val="it-IT"/>
        </w:rPr>
        <w:t xml:space="preserve"> interventi, tramite </w:t>
      </w:r>
      <w:r w:rsidR="004B588D">
        <w:rPr>
          <w:rFonts w:ascii="Times New Roman" w:hAnsi="Times New Roman" w:cs="Times New Roman"/>
          <w:color w:val="000000" w:themeColor="text1"/>
          <w:sz w:val="26"/>
          <w:szCs w:val="26"/>
          <w:lang w:val="it-IT"/>
        </w:rPr>
        <w:t>un’</w:t>
      </w:r>
      <w:r w:rsidR="004B588D" w:rsidRPr="00A14840">
        <w:rPr>
          <w:rFonts w:ascii="Times New Roman" w:hAnsi="Times New Roman" w:cs="Times New Roman"/>
          <w:color w:val="000000" w:themeColor="text1"/>
          <w:sz w:val="26"/>
          <w:szCs w:val="26"/>
          <w:lang w:val="it-IT"/>
        </w:rPr>
        <w:t>ordinanza</w:t>
      </w:r>
      <w:r w:rsidR="004922DA" w:rsidRPr="00A14840">
        <w:rPr>
          <w:rFonts w:ascii="Times New Roman" w:hAnsi="Times New Roman" w:cs="Times New Roman"/>
          <w:color w:val="000000" w:themeColor="text1"/>
          <w:sz w:val="26"/>
          <w:szCs w:val="26"/>
          <w:lang w:val="it-IT"/>
        </w:rPr>
        <w:t xml:space="preserve"> sindacale per l'attivazione, con estrema urgenza, per il ripristino della transitabilità e/o regimazione delle acque superficiali, delle strade rurali e all'interno del centro abitato per la salvaguardia della pubblica e privata incolumità. </w:t>
      </w:r>
    </w:p>
    <w:p w:rsidR="004922DA" w:rsidRPr="00A14840" w:rsidRDefault="00046E60" w:rsidP="004922DA">
      <w:pPr>
        <w:jc w:val="both"/>
        <w:rPr>
          <w:rFonts w:ascii="Times New Roman" w:hAnsi="Times New Roman" w:cs="Times New Roman"/>
          <w:color w:val="000000" w:themeColor="text1"/>
          <w:sz w:val="26"/>
          <w:szCs w:val="26"/>
          <w:lang w:val="it-IT"/>
        </w:rPr>
      </w:pPr>
      <w:r>
        <w:rPr>
          <w:rFonts w:ascii="Times New Roman" w:hAnsi="Times New Roman" w:cs="Times New Roman"/>
          <w:color w:val="000000" w:themeColor="text1"/>
          <w:sz w:val="26"/>
          <w:szCs w:val="26"/>
          <w:lang w:val="it-IT"/>
        </w:rPr>
        <w:t>In particolare, s</w:t>
      </w:r>
      <w:r w:rsidR="004922DA" w:rsidRPr="00A14840">
        <w:rPr>
          <w:rFonts w:ascii="Times New Roman" w:hAnsi="Times New Roman" w:cs="Times New Roman"/>
          <w:color w:val="000000" w:themeColor="text1"/>
          <w:sz w:val="26"/>
          <w:szCs w:val="26"/>
          <w:lang w:val="it-IT"/>
        </w:rPr>
        <w:t>ono state emanate due ordinanze: Una per chiudere le scuole ed una per effettuare un primo intervento di sgombero dai detriti trasportati sulla viabilità del centro abitato e liberare le strade rurali dal fango scivolato da monte e da smottamenti vari.</w:t>
      </w:r>
    </w:p>
    <w:p w:rsidR="004922DA" w:rsidRPr="00A14840" w:rsidRDefault="004922DA" w:rsidP="004922DA">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Rimane sempre forte il rischio che al verificarsi di eventi simili possano verificarsi danni ancora maggiori e per la violenza dei fenomeni scatenati da eventi particolarmente violenti i danni potrebbero anche interessare la pubblica e privata incolumità. </w:t>
      </w:r>
    </w:p>
    <w:p w:rsidR="004D7441" w:rsidRPr="00A14840" w:rsidRDefault="004D7441" w:rsidP="004922DA">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Nelle aree esterne al centro abitato ed interessate da attività agricole, i danni sono stati seri sia alla viabilità che ai terreni privati. </w:t>
      </w: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Le grandi quantità di acque hanno fortemente inciso i terreni ed i torrenti, in diversi punti, sono usciti dagli argini ed hanno invaso i terreni circostanti provocando danni alle colture ed alle strutture, principalmente alla v</w:t>
      </w:r>
      <w:r w:rsidR="009D0EFB" w:rsidRPr="00A14840">
        <w:rPr>
          <w:rFonts w:ascii="Times New Roman" w:hAnsi="Times New Roman" w:cs="Times New Roman"/>
          <w:color w:val="000000" w:themeColor="text1"/>
          <w:sz w:val="26"/>
          <w:szCs w:val="26"/>
          <w:lang w:val="it-IT"/>
        </w:rPr>
        <w:t>iabilità, alle recinzioni, ec</w:t>
      </w:r>
      <w:r w:rsidR="00C326B5" w:rsidRPr="00A14840">
        <w:rPr>
          <w:rFonts w:ascii="Times New Roman" w:hAnsi="Times New Roman" w:cs="Times New Roman"/>
          <w:color w:val="000000" w:themeColor="text1"/>
          <w:sz w:val="26"/>
          <w:szCs w:val="26"/>
          <w:lang w:val="it-IT"/>
        </w:rPr>
        <w:t>c</w:t>
      </w:r>
      <w:r w:rsidR="009D0EFB" w:rsidRPr="00A14840">
        <w:rPr>
          <w:rFonts w:ascii="Times New Roman" w:hAnsi="Times New Roman" w:cs="Times New Roman"/>
          <w:color w:val="000000" w:themeColor="text1"/>
          <w:sz w:val="26"/>
          <w:szCs w:val="26"/>
          <w:lang w:val="it-IT"/>
        </w:rPr>
        <w:t>…</w:t>
      </w:r>
    </w:p>
    <w:p w:rsidR="00C326B5" w:rsidRPr="00A14840" w:rsidRDefault="00C326B5"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Dalle verifiche ed accertamenti effettuati nel centro abitato appare chiaro che l'evento eccezionale verificatosi il 25/11/2016, ha provocato danni immediati ripristinabili con limitate risorse economiche, ma l’allarme per la possibilità che si riverifichino eventi sempre più violenti con rischio di perdita di vite umane richiede maggiori soluzioni.</w:t>
      </w: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La soluzione al problema, che si verifica durante la stagione piovosa</w:t>
      </w:r>
      <w:r w:rsidR="008A4EC0"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certamente sta nella realizzazione delle opere previste con il progetto preliminare, che il comune di Santo Stefano Quisquina ha presentato all' Assessorato Regionale Territorio ed Ambiente, per la regimentazione delle acque meteoriche provenienti dal versante nord-est, a salvaguardia del centro abitato. Infatti la zona dell'abitato posta a Nord-Ovest è attraversata da due impluvi principali che prendono il nome di Vallone Fontana Secca e Vallone Mannirazza. Quest'ultimo a quota m.703,00 s.l.m. immette nel primo, il quale, a sua volta, immette nel fiume Magazzolo. Mentre il vallone Mannirazza lambisce solamente una piccola zona insediata, il Vallone Fontana Secca attraversa l'intera zona Nord-Ovest dell'abitato, il quale è stato o deviato o interrato, per cui, non avendo più la sezione idraulica necessaria per l'allontanamento delle acque reflue, in caso di eventi eccezionali esonda allagando strade e fabbricati e creando disagio e danni ai cittadini. Tutta la zona posta a Nord-Est costituisce un impluvio la cui caratteristica è quella di avere la portata molto variabile e strettamente legata agli eventi di pioggia, ed è tanto maggiore quanto più alta è l'intensità di pioggia stessa. Durante gli eventi piovosi le acque si riversano nel centro abitato con gravi disagi e rischi per la popolazione. </w:t>
      </w:r>
    </w:p>
    <w:p w:rsidR="004D7441" w:rsidRPr="00A14840" w:rsidRDefault="004D7441"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La zona è stata inserita nel Piano Stralcio di Bacino Idrografico del Fiume Magazzolo (062) e area territoriale tra i Bacini del F. Platani e del Fiume Magazzolo, con livello di rischio R4 e grado di priorità 1. </w:t>
      </w:r>
    </w:p>
    <w:p w:rsidR="004D7441" w:rsidRPr="00A14840" w:rsidRDefault="004D7441" w:rsidP="00FC5BC0">
      <w:pPr>
        <w:jc w:val="both"/>
        <w:rPr>
          <w:rFonts w:ascii="Times New Roman" w:hAnsi="Times New Roman" w:cs="Times New Roman"/>
          <w:color w:val="000000" w:themeColor="text1"/>
          <w:sz w:val="26"/>
          <w:szCs w:val="26"/>
          <w:lang w:val="it-IT"/>
        </w:rPr>
      </w:pPr>
    </w:p>
    <w:p w:rsidR="00474B3B" w:rsidRPr="00A14840" w:rsidRDefault="00474B3B"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E’ stata sottoscritta il 25 Luglio 2016 dall’Ingegnere Federico Piazza nella qualità di Dirigente Regionale dello Sviluppo Rurale e Territoriale dell’Assessorato Regionale dell’Agricoltura e dal Sindaco di Santo Stefano Quisquina una fondamentale </w:t>
      </w:r>
      <w:r w:rsidRPr="00A14840">
        <w:rPr>
          <w:rFonts w:ascii="Times New Roman" w:hAnsi="Times New Roman" w:cs="Times New Roman"/>
          <w:b/>
          <w:color w:val="000000" w:themeColor="text1"/>
          <w:sz w:val="26"/>
          <w:szCs w:val="26"/>
          <w:lang w:val="it-IT"/>
        </w:rPr>
        <w:t>convenzione</w:t>
      </w:r>
      <w:r w:rsidRPr="00A14840">
        <w:rPr>
          <w:rFonts w:ascii="Times New Roman" w:hAnsi="Times New Roman" w:cs="Times New Roman"/>
          <w:color w:val="000000" w:themeColor="text1"/>
          <w:sz w:val="26"/>
          <w:szCs w:val="26"/>
          <w:lang w:val="it-IT"/>
        </w:rPr>
        <w:t xml:space="preserve"> che prevede la collaborazione fra i due enti per la esecuzione dei lavori di manutenzione del verde pubblico urbano, potature, scerbature e attività di prevenzione degli incendi nei parchi e negli spazi pubblici di proprietà del comune di Santo Stefano Quisquina.</w:t>
      </w:r>
    </w:p>
    <w:p w:rsidR="00474B3B" w:rsidRPr="00A14840" w:rsidRDefault="00474B3B"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lastRenderedPageBreak/>
        <w:t>Il Dipartimento Regionale dello Sviluppo Rurale e Territoriale con la convenzione sottoscritta si impegna a fornire assistenza all’ente per quanto concerne le at</w:t>
      </w:r>
      <w:r w:rsidR="00802F4E" w:rsidRPr="00A14840">
        <w:rPr>
          <w:rFonts w:ascii="Times New Roman" w:hAnsi="Times New Roman" w:cs="Times New Roman"/>
          <w:color w:val="000000" w:themeColor="text1"/>
          <w:sz w:val="26"/>
          <w:szCs w:val="26"/>
          <w:lang w:val="it-IT"/>
        </w:rPr>
        <w:t xml:space="preserve">tività di supporto nel settore </w:t>
      </w:r>
      <w:r w:rsidRPr="00A14840">
        <w:rPr>
          <w:rFonts w:ascii="Times New Roman" w:hAnsi="Times New Roman" w:cs="Times New Roman"/>
          <w:color w:val="000000" w:themeColor="text1"/>
          <w:sz w:val="26"/>
          <w:szCs w:val="26"/>
          <w:lang w:val="it-IT"/>
        </w:rPr>
        <w:t>Agro-Forestale e vivaistico assegnando gratuitamente le piantine prodotte nei propri vivai forestali e sostenendo la loro messa a dimora negli spazi di proprietà comunale finalizzati alla pubblica fruizione.</w:t>
      </w:r>
    </w:p>
    <w:p w:rsidR="00C109F0" w:rsidRPr="00A14840" w:rsidRDefault="00C109F0" w:rsidP="00FC5BC0">
      <w:pPr>
        <w:jc w:val="both"/>
        <w:rPr>
          <w:rFonts w:ascii="Times New Roman" w:hAnsi="Times New Roman" w:cs="Times New Roman"/>
          <w:color w:val="000000" w:themeColor="text1"/>
          <w:sz w:val="26"/>
          <w:szCs w:val="26"/>
          <w:lang w:val="it-IT"/>
        </w:rPr>
      </w:pPr>
    </w:p>
    <w:p w:rsidR="00175DBC" w:rsidRPr="00A14840" w:rsidRDefault="00686E23"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Il Sindaco e </w:t>
      </w:r>
      <w:r w:rsidR="006219F9" w:rsidRPr="00A14840">
        <w:rPr>
          <w:rFonts w:ascii="Times New Roman" w:hAnsi="Times New Roman" w:cs="Times New Roman"/>
          <w:color w:val="000000" w:themeColor="text1"/>
          <w:sz w:val="26"/>
          <w:szCs w:val="26"/>
          <w:lang w:val="it-IT"/>
        </w:rPr>
        <w:t xml:space="preserve"> tutta </w:t>
      </w:r>
      <w:r w:rsidRPr="00A14840">
        <w:rPr>
          <w:rFonts w:ascii="Times New Roman" w:hAnsi="Times New Roman" w:cs="Times New Roman"/>
          <w:color w:val="000000" w:themeColor="text1"/>
          <w:sz w:val="26"/>
          <w:szCs w:val="26"/>
          <w:lang w:val="it-IT"/>
        </w:rPr>
        <w:t>l’Amministrazione C</w:t>
      </w:r>
      <w:r w:rsidR="006219F9" w:rsidRPr="00A14840">
        <w:rPr>
          <w:rFonts w:ascii="Times New Roman" w:hAnsi="Times New Roman" w:cs="Times New Roman"/>
          <w:color w:val="000000" w:themeColor="text1"/>
          <w:sz w:val="26"/>
          <w:szCs w:val="26"/>
          <w:lang w:val="it-IT"/>
        </w:rPr>
        <w:t xml:space="preserve">omunale </w:t>
      </w:r>
      <w:r w:rsidR="00C109F0" w:rsidRPr="00A14840">
        <w:rPr>
          <w:rFonts w:ascii="Times New Roman" w:hAnsi="Times New Roman" w:cs="Times New Roman"/>
          <w:color w:val="000000" w:themeColor="text1"/>
          <w:sz w:val="26"/>
          <w:szCs w:val="26"/>
          <w:lang w:val="it-IT"/>
        </w:rPr>
        <w:t xml:space="preserve"> di Santo Stefano Quisquina sono riconoscenti alla struttura del Dipartimento Regionale dello Sviluppo Rurale e Territoriale Servizio per il Territorio di Agrigento, al Direttore dei lavori, ai periti forestali e agli operatori del servizio forestale, che a seguito della convenzione stipulata il 25 Luglio 2016 tra il  Comune di Santo Stefano Quisquina e il suddetto Ente, hanno effettuato con straordinaria professionalità i primi importanti lavori di manutenzione del verde pubblico con potature e scerbature in aree da molto tempo abbandonate. E’ stato risanato il sito ambientale a valle della </w:t>
      </w:r>
      <w:r w:rsidR="00C109F0" w:rsidRPr="00A14840">
        <w:rPr>
          <w:rFonts w:ascii="Times New Roman" w:hAnsi="Times New Roman" w:cs="Times New Roman"/>
          <w:b/>
          <w:color w:val="000000" w:themeColor="text1"/>
          <w:sz w:val="26"/>
          <w:szCs w:val="26"/>
          <w:lang w:val="it-IT"/>
        </w:rPr>
        <w:t>Villa Comunale</w:t>
      </w:r>
      <w:r w:rsidR="00C109F0" w:rsidRPr="00A14840">
        <w:rPr>
          <w:rFonts w:ascii="Times New Roman" w:hAnsi="Times New Roman" w:cs="Times New Roman"/>
          <w:color w:val="000000" w:themeColor="text1"/>
          <w:sz w:val="26"/>
          <w:szCs w:val="26"/>
          <w:lang w:val="it-IT"/>
        </w:rPr>
        <w:t xml:space="preserve"> operando nelle aree adiacenti al fiume Magazzolo, scongiurando, così, dal rischio incendi il polmone verde stefanese; in contrada Pantano sono stati ultimati i lavori di scerbatura del </w:t>
      </w:r>
      <w:r w:rsidR="00C109F0" w:rsidRPr="00A14840">
        <w:rPr>
          <w:rFonts w:ascii="Times New Roman" w:hAnsi="Times New Roman" w:cs="Times New Roman"/>
          <w:b/>
          <w:color w:val="000000" w:themeColor="text1"/>
          <w:sz w:val="26"/>
          <w:szCs w:val="26"/>
          <w:lang w:val="it-IT"/>
        </w:rPr>
        <w:t>Parco Urbano:</w:t>
      </w:r>
      <w:r w:rsidR="00C109F0" w:rsidRPr="00A14840">
        <w:rPr>
          <w:rFonts w:ascii="Times New Roman" w:hAnsi="Times New Roman" w:cs="Times New Roman"/>
          <w:color w:val="000000" w:themeColor="text1"/>
          <w:sz w:val="26"/>
          <w:szCs w:val="26"/>
          <w:lang w:val="it-IT"/>
        </w:rPr>
        <w:t xml:space="preserve"> tali siti rivestono una grande importanza naturalistica e paesaggistica per tutta la comunità stefanese.</w:t>
      </w:r>
    </w:p>
    <w:p w:rsidR="00C109F0" w:rsidRPr="00A14840" w:rsidRDefault="00C109F0"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Auguriamo che le istituzione preposte valorizzino e riconoscano, </w:t>
      </w:r>
      <w:r w:rsidR="00E22802" w:rsidRPr="00A14840">
        <w:rPr>
          <w:rFonts w:ascii="Times New Roman" w:hAnsi="Times New Roman" w:cs="Times New Roman"/>
          <w:color w:val="000000" w:themeColor="text1"/>
          <w:sz w:val="26"/>
          <w:szCs w:val="26"/>
          <w:lang w:val="it-IT"/>
        </w:rPr>
        <w:t>come risorsa essenziale per il t</w:t>
      </w:r>
      <w:r w:rsidRPr="00A14840">
        <w:rPr>
          <w:rFonts w:ascii="Times New Roman" w:hAnsi="Times New Roman" w:cs="Times New Roman"/>
          <w:color w:val="000000" w:themeColor="text1"/>
          <w:sz w:val="26"/>
          <w:szCs w:val="26"/>
          <w:lang w:val="it-IT"/>
        </w:rPr>
        <w:t>erritorio, il lavoro che svolgono in modo encomiabile gli operai forestali.</w:t>
      </w:r>
    </w:p>
    <w:p w:rsidR="005E3EE4" w:rsidRPr="00A14840" w:rsidRDefault="005E3EE4" w:rsidP="00FC5BC0">
      <w:pPr>
        <w:jc w:val="both"/>
        <w:rPr>
          <w:rFonts w:ascii="Times New Roman" w:hAnsi="Times New Roman" w:cs="Times New Roman"/>
          <w:color w:val="000000" w:themeColor="text1"/>
          <w:sz w:val="26"/>
          <w:szCs w:val="26"/>
          <w:lang w:val="it-IT"/>
        </w:rPr>
      </w:pPr>
    </w:p>
    <w:p w:rsidR="005E3EE4" w:rsidRPr="00A14840" w:rsidRDefault="005E3EE4" w:rsidP="00FC5BC0">
      <w:pPr>
        <w:jc w:val="both"/>
        <w:rPr>
          <w:rFonts w:ascii="Times New Roman" w:hAnsi="Times New Roman" w:cs="Times New Roman"/>
          <w:color w:val="000000" w:themeColor="text1"/>
          <w:sz w:val="26"/>
          <w:szCs w:val="26"/>
          <w:lang w:val="it-IT"/>
        </w:rPr>
      </w:pPr>
    </w:p>
    <w:p w:rsidR="00342DC4" w:rsidRPr="00A14840" w:rsidRDefault="00BF7680"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Il t</w:t>
      </w:r>
      <w:r w:rsidR="00342DC4" w:rsidRPr="00A14840">
        <w:rPr>
          <w:rFonts w:ascii="Times New Roman" w:hAnsi="Times New Roman" w:cs="Times New Roman"/>
          <w:color w:val="000000" w:themeColor="text1"/>
          <w:sz w:val="26"/>
          <w:szCs w:val="26"/>
          <w:lang w:val="it-IT"/>
        </w:rPr>
        <w:t>erritorio stefanes</w:t>
      </w:r>
      <w:r w:rsidR="00FA498B" w:rsidRPr="00A14840">
        <w:rPr>
          <w:rFonts w:ascii="Times New Roman" w:hAnsi="Times New Roman" w:cs="Times New Roman"/>
          <w:color w:val="000000" w:themeColor="text1"/>
          <w:sz w:val="26"/>
          <w:szCs w:val="26"/>
          <w:lang w:val="it-IT"/>
        </w:rPr>
        <w:t>e esteso circa ottantacinque km</w:t>
      </w:r>
      <w:r w:rsidR="00342DC4" w:rsidRPr="00A14840">
        <w:rPr>
          <w:rFonts w:ascii="Times New Roman" w:hAnsi="Times New Roman" w:cs="Times New Roman"/>
          <w:color w:val="000000" w:themeColor="text1"/>
          <w:sz w:val="26"/>
          <w:szCs w:val="26"/>
          <w:lang w:val="it-IT"/>
        </w:rPr>
        <w:t>, si ritrova con stra</w:t>
      </w:r>
      <w:r w:rsidR="00290F3A" w:rsidRPr="00A14840">
        <w:rPr>
          <w:rFonts w:ascii="Times New Roman" w:hAnsi="Times New Roman" w:cs="Times New Roman"/>
          <w:color w:val="000000" w:themeColor="text1"/>
          <w:sz w:val="26"/>
          <w:szCs w:val="26"/>
          <w:lang w:val="it-IT"/>
        </w:rPr>
        <w:t>de rurali in pessime condizioni</w:t>
      </w:r>
      <w:r w:rsidR="00342DC4" w:rsidRPr="00A14840">
        <w:rPr>
          <w:rFonts w:ascii="Times New Roman" w:hAnsi="Times New Roman" w:cs="Times New Roman"/>
          <w:color w:val="000000" w:themeColor="text1"/>
          <w:sz w:val="26"/>
          <w:szCs w:val="26"/>
          <w:lang w:val="it-IT"/>
        </w:rPr>
        <w:t>, in alcuni casi addirittura impercorribili con normali autoveicoli.</w:t>
      </w:r>
    </w:p>
    <w:p w:rsidR="00342DC4" w:rsidRPr="00A14840" w:rsidRDefault="00342DC4"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Con le esigue </w:t>
      </w:r>
      <w:r w:rsidR="00FA498B" w:rsidRPr="00A14840">
        <w:rPr>
          <w:rFonts w:ascii="Times New Roman" w:hAnsi="Times New Roman" w:cs="Times New Roman"/>
          <w:color w:val="000000" w:themeColor="text1"/>
          <w:sz w:val="26"/>
          <w:szCs w:val="26"/>
          <w:lang w:val="it-IT"/>
        </w:rPr>
        <w:t>disponibilità</w:t>
      </w:r>
      <w:r w:rsidRPr="00A14840">
        <w:rPr>
          <w:rFonts w:ascii="Times New Roman" w:hAnsi="Times New Roman" w:cs="Times New Roman"/>
          <w:color w:val="000000" w:themeColor="text1"/>
          <w:sz w:val="26"/>
          <w:szCs w:val="26"/>
          <w:lang w:val="it-IT"/>
        </w:rPr>
        <w:t xml:space="preserve"> finanziarie sono stati effettuati diversi interventi di ripristino, al fine di dare la </w:t>
      </w:r>
      <w:r w:rsidR="00FA498B" w:rsidRPr="00A14840">
        <w:rPr>
          <w:rFonts w:ascii="Times New Roman" w:hAnsi="Times New Roman" w:cs="Times New Roman"/>
          <w:color w:val="000000" w:themeColor="text1"/>
          <w:sz w:val="26"/>
          <w:szCs w:val="26"/>
          <w:lang w:val="it-IT"/>
        </w:rPr>
        <w:t>possibilità</w:t>
      </w:r>
      <w:r w:rsidRPr="00A14840">
        <w:rPr>
          <w:rFonts w:ascii="Times New Roman" w:hAnsi="Times New Roman" w:cs="Times New Roman"/>
          <w:color w:val="000000" w:themeColor="text1"/>
          <w:sz w:val="26"/>
          <w:szCs w:val="26"/>
          <w:lang w:val="it-IT"/>
        </w:rPr>
        <w:t xml:space="preserve"> ai nostri imprenditori</w:t>
      </w:r>
      <w:r w:rsidR="00FA498B" w:rsidRPr="00A14840">
        <w:rPr>
          <w:rFonts w:ascii="Times New Roman" w:hAnsi="Times New Roman" w:cs="Times New Roman"/>
          <w:color w:val="000000" w:themeColor="text1"/>
          <w:sz w:val="26"/>
          <w:szCs w:val="26"/>
          <w:lang w:val="it-IT"/>
        </w:rPr>
        <w:t xml:space="preserve"> agricoli di poter raggiungere </w:t>
      </w:r>
      <w:r w:rsidRPr="00A14840">
        <w:rPr>
          <w:rFonts w:ascii="Times New Roman" w:hAnsi="Times New Roman" w:cs="Times New Roman"/>
          <w:color w:val="000000" w:themeColor="text1"/>
          <w:sz w:val="26"/>
          <w:szCs w:val="26"/>
          <w:lang w:val="it-IT"/>
        </w:rPr>
        <w:t xml:space="preserve">le loro aziende o semplicemente poter effettuare </w:t>
      </w:r>
      <w:r w:rsidR="00C90132" w:rsidRPr="00A14840">
        <w:rPr>
          <w:rFonts w:ascii="Times New Roman" w:hAnsi="Times New Roman" w:cs="Times New Roman"/>
          <w:color w:val="000000" w:themeColor="text1"/>
          <w:sz w:val="26"/>
          <w:szCs w:val="26"/>
          <w:lang w:val="it-IT"/>
        </w:rPr>
        <w:t>le o</w:t>
      </w:r>
      <w:r w:rsidR="00290F3A" w:rsidRPr="00A14840">
        <w:rPr>
          <w:rFonts w:ascii="Times New Roman" w:hAnsi="Times New Roman" w:cs="Times New Roman"/>
          <w:color w:val="000000" w:themeColor="text1"/>
          <w:sz w:val="26"/>
          <w:szCs w:val="26"/>
          <w:lang w:val="it-IT"/>
        </w:rPr>
        <w:t>perazioni colturali di stagione.</w:t>
      </w:r>
    </w:p>
    <w:p w:rsidR="005E3EE4" w:rsidRPr="00A14840" w:rsidRDefault="005E3EE4" w:rsidP="00FC5BC0">
      <w:pPr>
        <w:jc w:val="both"/>
        <w:rPr>
          <w:rFonts w:ascii="Times New Roman" w:hAnsi="Times New Roman" w:cs="Times New Roman"/>
          <w:color w:val="000000" w:themeColor="text1"/>
          <w:sz w:val="26"/>
          <w:szCs w:val="26"/>
          <w:lang w:val="it-IT"/>
        </w:rPr>
      </w:pPr>
    </w:p>
    <w:p w:rsidR="00155D39" w:rsidRPr="00A14840" w:rsidRDefault="002B66AF" w:rsidP="00FC5BC0">
      <w:pPr>
        <w:jc w:val="both"/>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t>Per garantire ai cittadini un servizio a costi ridottissimi e sensibilizzare al consumo dell’Ac</w:t>
      </w:r>
      <w:r w:rsidR="00DA7EA0" w:rsidRPr="00A14840">
        <w:rPr>
          <w:rFonts w:ascii="Times New Roman" w:hAnsi="Times New Roman" w:cs="Times New Roman"/>
          <w:color w:val="000000" w:themeColor="text1"/>
          <w:sz w:val="26"/>
          <w:szCs w:val="26"/>
          <w:lang w:val="it-IT"/>
        </w:rPr>
        <w:t>qua “propria” e contestualmente</w:t>
      </w:r>
      <w:r w:rsidRPr="00A14840">
        <w:rPr>
          <w:rFonts w:ascii="Times New Roman" w:hAnsi="Times New Roman" w:cs="Times New Roman"/>
          <w:color w:val="000000" w:themeColor="text1"/>
          <w:sz w:val="26"/>
          <w:szCs w:val="26"/>
          <w:lang w:val="it-IT"/>
        </w:rPr>
        <w:t xml:space="preserve"> ridurre l’impatto ambientale con il relativo smaltimento</w:t>
      </w:r>
      <w:r w:rsidR="00FA498B" w:rsidRPr="00A14840">
        <w:rPr>
          <w:rFonts w:ascii="Times New Roman" w:hAnsi="Times New Roman" w:cs="Times New Roman"/>
          <w:color w:val="000000" w:themeColor="text1"/>
          <w:sz w:val="26"/>
          <w:szCs w:val="26"/>
          <w:lang w:val="it-IT"/>
        </w:rPr>
        <w:t xml:space="preserve"> delle bottiglie monouso in Pet</w:t>
      </w:r>
      <w:r w:rsidRPr="00A14840">
        <w:rPr>
          <w:rFonts w:ascii="Times New Roman" w:hAnsi="Times New Roman" w:cs="Times New Roman"/>
          <w:color w:val="000000" w:themeColor="text1"/>
          <w:sz w:val="26"/>
          <w:szCs w:val="26"/>
          <w:lang w:val="it-IT"/>
        </w:rPr>
        <w:t xml:space="preserve">, </w:t>
      </w:r>
      <w:r w:rsidR="009B3587" w:rsidRPr="00A14840">
        <w:rPr>
          <w:rFonts w:ascii="Times New Roman" w:hAnsi="Times New Roman" w:cs="Times New Roman"/>
          <w:color w:val="000000" w:themeColor="text1"/>
          <w:sz w:val="26"/>
          <w:szCs w:val="26"/>
          <w:lang w:val="it-IT"/>
        </w:rPr>
        <w:t>sarà</w:t>
      </w:r>
      <w:r w:rsidRPr="00A14840">
        <w:rPr>
          <w:rFonts w:ascii="Times New Roman" w:hAnsi="Times New Roman" w:cs="Times New Roman"/>
          <w:color w:val="000000" w:themeColor="text1"/>
          <w:sz w:val="26"/>
          <w:szCs w:val="26"/>
          <w:lang w:val="it-IT"/>
        </w:rPr>
        <w:t xml:space="preserve"> installata</w:t>
      </w:r>
      <w:r w:rsidR="008A177B" w:rsidRPr="00A14840">
        <w:rPr>
          <w:rFonts w:ascii="Times New Roman" w:hAnsi="Times New Roman" w:cs="Times New Roman"/>
          <w:color w:val="000000" w:themeColor="text1"/>
          <w:sz w:val="26"/>
          <w:szCs w:val="26"/>
          <w:lang w:val="it-IT"/>
        </w:rPr>
        <w:t xml:space="preserve"> dal gruppo Sincera Maximun la </w:t>
      </w:r>
      <w:r w:rsidR="009B3587" w:rsidRPr="00A14840">
        <w:rPr>
          <w:rFonts w:ascii="Times New Roman" w:hAnsi="Times New Roman" w:cs="Times New Roman"/>
          <w:b/>
          <w:color w:val="000000" w:themeColor="text1"/>
          <w:sz w:val="26"/>
          <w:szCs w:val="26"/>
          <w:lang w:val="it-IT"/>
        </w:rPr>
        <w:t xml:space="preserve">“Casetta dell’Acqua”, </w:t>
      </w:r>
      <w:r w:rsidR="009B3587" w:rsidRPr="00A14840">
        <w:rPr>
          <w:rFonts w:ascii="Times New Roman" w:hAnsi="Times New Roman" w:cs="Times New Roman"/>
          <w:color w:val="000000" w:themeColor="text1"/>
          <w:sz w:val="26"/>
          <w:szCs w:val="26"/>
          <w:lang w:val="it-IT"/>
        </w:rPr>
        <w:t>il sito è stato individuato in piazza Marina.</w:t>
      </w:r>
      <w:r w:rsidR="009B3587" w:rsidRPr="00A14840">
        <w:rPr>
          <w:rFonts w:ascii="Times New Roman" w:hAnsi="Times New Roman" w:cs="Times New Roman"/>
          <w:b/>
          <w:color w:val="000000" w:themeColor="text1"/>
          <w:sz w:val="26"/>
          <w:szCs w:val="26"/>
          <w:lang w:val="it-IT"/>
        </w:rPr>
        <w:t xml:space="preserve"> </w:t>
      </w:r>
    </w:p>
    <w:p w:rsidR="006F2EEE" w:rsidRPr="00A14840" w:rsidRDefault="006F2EEE" w:rsidP="00FC5BC0">
      <w:pPr>
        <w:jc w:val="both"/>
        <w:rPr>
          <w:rFonts w:ascii="Times New Roman" w:hAnsi="Times New Roman" w:cs="Times New Roman"/>
          <w:color w:val="000000" w:themeColor="text1"/>
          <w:sz w:val="26"/>
          <w:szCs w:val="26"/>
          <w:lang w:val="it-IT"/>
        </w:rPr>
      </w:pPr>
    </w:p>
    <w:p w:rsidR="0093435E" w:rsidRPr="00A14840" w:rsidRDefault="006F2EEE"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Nello splendido scenario della Villa Comunale di S. Stefano Quisquina si </w:t>
      </w:r>
      <w:r w:rsidR="00290F3A" w:rsidRPr="00A14840">
        <w:rPr>
          <w:rFonts w:ascii="Times New Roman" w:hAnsi="Times New Roman" w:cs="Times New Roman"/>
          <w:color w:val="000000" w:themeColor="text1"/>
          <w:sz w:val="26"/>
          <w:szCs w:val="26"/>
          <w:lang w:val="it-IT"/>
        </w:rPr>
        <w:t>è</w:t>
      </w:r>
      <w:r w:rsidRPr="00A14840">
        <w:rPr>
          <w:rFonts w:ascii="Times New Roman" w:hAnsi="Times New Roman" w:cs="Times New Roman"/>
          <w:color w:val="000000" w:themeColor="text1"/>
          <w:sz w:val="26"/>
          <w:szCs w:val="26"/>
          <w:lang w:val="it-IT"/>
        </w:rPr>
        <w:t xml:space="preserve"> svolta</w:t>
      </w:r>
      <w:r w:rsidR="001724B5"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organizzata dall'Istituto Comprensivo "Maestro L. Panepinto" e dall'Amministrazione Comunale</w:t>
      </w:r>
      <w:r w:rsidR="001724B5"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la </w:t>
      </w:r>
      <w:r w:rsidR="001724B5" w:rsidRPr="00A14840">
        <w:rPr>
          <w:rFonts w:ascii="Times New Roman" w:hAnsi="Times New Roman" w:cs="Times New Roman"/>
          <w:b/>
          <w:color w:val="000000" w:themeColor="text1"/>
          <w:sz w:val="26"/>
          <w:szCs w:val="26"/>
          <w:lang w:val="it-IT"/>
        </w:rPr>
        <w:t>Festa dell’albero 2016</w:t>
      </w:r>
      <w:r w:rsidRPr="00A14840">
        <w:rPr>
          <w:rFonts w:ascii="Times New Roman" w:hAnsi="Times New Roman" w:cs="Times New Roman"/>
          <w:color w:val="000000" w:themeColor="text1"/>
          <w:sz w:val="26"/>
          <w:szCs w:val="26"/>
          <w:lang w:val="it-IT"/>
        </w:rPr>
        <w:t>. Una occasione per sensibilizzare i ragazzi al rispetto dell'ambiente, per comprendere appieno il rispetto dei luoghi dove viviam</w:t>
      </w:r>
      <w:r w:rsidR="00DB21F1" w:rsidRPr="00A14840">
        <w:rPr>
          <w:rFonts w:ascii="Times New Roman" w:hAnsi="Times New Roman" w:cs="Times New Roman"/>
          <w:color w:val="000000" w:themeColor="text1"/>
          <w:sz w:val="26"/>
          <w:szCs w:val="26"/>
          <w:lang w:val="it-IT"/>
        </w:rPr>
        <w:t>o. Il p</w:t>
      </w:r>
      <w:r w:rsidRPr="00A14840">
        <w:rPr>
          <w:rFonts w:ascii="Times New Roman" w:hAnsi="Times New Roman" w:cs="Times New Roman"/>
          <w:color w:val="000000" w:themeColor="text1"/>
          <w:sz w:val="26"/>
          <w:szCs w:val="26"/>
          <w:lang w:val="it-IT"/>
        </w:rPr>
        <w:t xml:space="preserve">rogresso civile e sociale passa anche attraverso l'amore per la natura. </w:t>
      </w:r>
      <w:r w:rsidR="00F04C3A" w:rsidRPr="00A14840">
        <w:rPr>
          <w:rFonts w:ascii="Times New Roman" w:hAnsi="Times New Roman" w:cs="Times New Roman"/>
          <w:color w:val="000000" w:themeColor="text1"/>
          <w:sz w:val="26"/>
          <w:szCs w:val="26"/>
          <w:lang w:val="it-IT"/>
        </w:rPr>
        <w:t>Il progetto ha visto il lavor</w:t>
      </w:r>
      <w:r w:rsidR="004E35B3" w:rsidRPr="00A14840">
        <w:rPr>
          <w:rFonts w:ascii="Times New Roman" w:hAnsi="Times New Roman" w:cs="Times New Roman"/>
          <w:color w:val="000000" w:themeColor="text1"/>
          <w:sz w:val="26"/>
          <w:szCs w:val="26"/>
          <w:lang w:val="it-IT"/>
        </w:rPr>
        <w:t xml:space="preserve">o in sinergia dei docenti </w:t>
      </w:r>
      <w:r w:rsidRPr="00A14840">
        <w:rPr>
          <w:rFonts w:ascii="Times New Roman" w:hAnsi="Times New Roman" w:cs="Times New Roman"/>
          <w:color w:val="000000" w:themeColor="text1"/>
          <w:sz w:val="26"/>
          <w:szCs w:val="26"/>
          <w:lang w:val="it-IT"/>
        </w:rPr>
        <w:t xml:space="preserve">referenti </w:t>
      </w:r>
      <w:r w:rsidR="00F04C3A" w:rsidRPr="00A14840">
        <w:rPr>
          <w:rFonts w:ascii="Times New Roman" w:hAnsi="Times New Roman" w:cs="Times New Roman"/>
          <w:color w:val="000000" w:themeColor="text1"/>
          <w:sz w:val="26"/>
          <w:szCs w:val="26"/>
          <w:lang w:val="it-IT"/>
        </w:rPr>
        <w:t xml:space="preserve">del progetto e dei </w:t>
      </w:r>
      <w:r w:rsidRPr="00A14840">
        <w:rPr>
          <w:rFonts w:ascii="Times New Roman" w:hAnsi="Times New Roman" w:cs="Times New Roman"/>
          <w:color w:val="000000" w:themeColor="text1"/>
          <w:sz w:val="26"/>
          <w:szCs w:val="26"/>
          <w:lang w:val="it-IT"/>
        </w:rPr>
        <w:t>giovani del Servizio Civile che hanno curato la logistica della manifestazione</w:t>
      </w:r>
      <w:r w:rsidR="00290F3A" w:rsidRPr="00A14840">
        <w:rPr>
          <w:rFonts w:ascii="Times New Roman" w:hAnsi="Times New Roman" w:cs="Times New Roman"/>
          <w:color w:val="000000" w:themeColor="text1"/>
          <w:sz w:val="26"/>
          <w:szCs w:val="26"/>
          <w:lang w:val="it-IT"/>
        </w:rPr>
        <w:t>.</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Nell’adunanza del 29 settembre 2016 il Consiglio Comunale di S. Stefano Quisquina, convocato dal presidente Enzo Greco Lucchina, ha respinto l’Ordine del giorno presentato dal vice presidente Massimo Messina che proponeva di richiedere all’Assessorato Territorio e Ambiente la </w:t>
      </w:r>
      <w:r w:rsidRPr="00A14840">
        <w:rPr>
          <w:rFonts w:ascii="Times New Roman" w:hAnsi="Times New Roman" w:cs="Times New Roman"/>
          <w:b/>
          <w:color w:val="000000" w:themeColor="text1"/>
          <w:sz w:val="26"/>
          <w:szCs w:val="26"/>
          <w:lang w:val="it-IT"/>
        </w:rPr>
        <w:t>riperimetrazione dell’area del Parco dei Monti</w:t>
      </w:r>
      <w:r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b/>
          <w:color w:val="000000" w:themeColor="text1"/>
          <w:sz w:val="26"/>
          <w:szCs w:val="26"/>
          <w:lang w:val="it-IT"/>
        </w:rPr>
        <w:t xml:space="preserve">Sicani </w:t>
      </w:r>
      <w:r w:rsidRPr="00A14840">
        <w:rPr>
          <w:rFonts w:ascii="Times New Roman" w:hAnsi="Times New Roman" w:cs="Times New Roman"/>
          <w:color w:val="000000" w:themeColor="text1"/>
          <w:sz w:val="26"/>
          <w:szCs w:val="26"/>
          <w:lang w:val="it-IT"/>
        </w:rPr>
        <w:t>per l’esclusione del territorio di S. Stefano Quisquina.</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La seduta si è svolta in forma straordinaria e aperta con la partecipazione del Commissario Straordinario del Parco, dott. Giacomo Scala, del Direttore. Francesc</w:t>
      </w:r>
      <w:r w:rsidR="008C7B0D" w:rsidRPr="00A14840">
        <w:rPr>
          <w:rFonts w:ascii="Times New Roman" w:hAnsi="Times New Roman" w:cs="Times New Roman"/>
          <w:color w:val="000000" w:themeColor="text1"/>
          <w:sz w:val="26"/>
          <w:szCs w:val="26"/>
          <w:lang w:val="it-IT"/>
        </w:rPr>
        <w:t xml:space="preserve">o Gendusa, </w:t>
      </w:r>
      <w:r w:rsidRPr="00A14840">
        <w:rPr>
          <w:rFonts w:ascii="Times New Roman" w:hAnsi="Times New Roman" w:cs="Times New Roman"/>
          <w:color w:val="000000" w:themeColor="text1"/>
          <w:sz w:val="26"/>
          <w:szCs w:val="26"/>
          <w:lang w:val="it-IT"/>
        </w:rPr>
        <w:t>e di tanti cittadini di S. Stefano Quisquina e del territorio interessato dal Parco.</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Numerosi sono stati gli interventi di alcuni cittadini, che hanno manifestato con veemenza le </w:t>
      </w:r>
      <w:r w:rsidRPr="00A14840">
        <w:rPr>
          <w:rFonts w:ascii="Times New Roman" w:hAnsi="Times New Roman" w:cs="Times New Roman"/>
          <w:color w:val="000000" w:themeColor="text1"/>
          <w:sz w:val="26"/>
          <w:szCs w:val="26"/>
          <w:lang w:val="it-IT"/>
        </w:rPr>
        <w:lastRenderedPageBreak/>
        <w:t>perplessità sulla utilità del Parco, istituito il 19 dicembre 2014, ed hanno contestato l’inclusione nello stesso di aree prive di pregio ambientale ed il notevole ritardo dell’avvio della sua regolare gestione. Ciò ha trasformato quello che doveva essere uno strumento di sviluppo in un ulteriore vincolo gravante sul territorio interessato.</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Gli amministratori di S. Stefano Quisquina hanno lamentato con fermezza il mancato riscontro da parte dell’Assessorato Territorio e Ambiente alle osservazioni sull’Allegato 2 al Decreto di istituzione (“Disciplina delle attività esercitatili e dei divieti”) formulate dall’assemblea cittadina tenutasi nel marzo 2015, ritenute pertinenti dai rappresentanti del Parco presenti all’assemb</w:t>
      </w:r>
      <w:r w:rsidR="008C7B0D" w:rsidRPr="00A14840">
        <w:rPr>
          <w:rFonts w:ascii="Times New Roman" w:hAnsi="Times New Roman" w:cs="Times New Roman"/>
          <w:color w:val="000000" w:themeColor="text1"/>
          <w:sz w:val="26"/>
          <w:szCs w:val="26"/>
          <w:lang w:val="it-IT"/>
        </w:rPr>
        <w:t>lea stessa. Dopo avere chiarito,</w:t>
      </w:r>
      <w:r w:rsidRPr="00A14840">
        <w:rPr>
          <w:rFonts w:ascii="Times New Roman" w:hAnsi="Times New Roman" w:cs="Times New Roman"/>
          <w:color w:val="000000" w:themeColor="text1"/>
          <w:sz w:val="26"/>
          <w:szCs w:val="26"/>
          <w:lang w:val="it-IT"/>
        </w:rPr>
        <w:t xml:space="preserve"> che molte delle perplessità manifestate dai cittadini presenti alla seduta straordinaria del Consiglio sono frutto di disinformazione (quali quelle inerenti il divieto di esercitare l’attività agricola e zootecnica nelle aree interessate dal Parco, o di effettuare le opere di manutenzione ordinaria negli immobili ivi ricadenti senza la previa autorizzazione dell’Ente gestore dello st</w:t>
      </w:r>
      <w:r w:rsidR="008C7B0D" w:rsidRPr="00A14840">
        <w:rPr>
          <w:rFonts w:ascii="Times New Roman" w:hAnsi="Times New Roman" w:cs="Times New Roman"/>
          <w:color w:val="000000" w:themeColor="text1"/>
          <w:sz w:val="26"/>
          <w:szCs w:val="26"/>
          <w:lang w:val="it-IT"/>
        </w:rPr>
        <w:t xml:space="preserve">esso, o di raccogliere funghi </w:t>
      </w:r>
      <w:r w:rsidR="00134888" w:rsidRPr="00A14840">
        <w:rPr>
          <w:rFonts w:ascii="Times New Roman" w:hAnsi="Times New Roman" w:cs="Times New Roman"/>
          <w:color w:val="000000" w:themeColor="text1"/>
          <w:sz w:val="26"/>
          <w:szCs w:val="26"/>
          <w:lang w:val="it-IT"/>
        </w:rPr>
        <w:t>ecc…</w:t>
      </w:r>
      <w:r w:rsidRPr="00A14840">
        <w:rPr>
          <w:rFonts w:ascii="Times New Roman" w:hAnsi="Times New Roman" w:cs="Times New Roman"/>
          <w:color w:val="000000" w:themeColor="text1"/>
          <w:sz w:val="26"/>
          <w:szCs w:val="26"/>
          <w:lang w:val="it-IT"/>
        </w:rPr>
        <w:t>), i rappresentanti dell’Ente hanno rappresentato che gran parte degli effettivi divieti sono imputabili ai vincoli preesistenti all’istituzione del Parco stesso, quali il vincolo paesaggistico, il vincolo idrogeologico e i vincoli connessi alla presenza della Riserva Naturale Orientata di Monte Cammarata e del SIC “Natura 2000”.</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In ordine al ritardo dell’avvio della regolare gestione del Parco, il Commissario ha fatto presente che il suo insediamento, avvenuto nel maggio 2016, rappresenta una decisa discontinuità con la fase di stallo pregressa lamentata. A dimostrazione di ciò ha dato notizia di avere redatto ed approvato nel luglio 2016 sia lo Statuto del Parco sia il Regolamento di organizzazione dei Servizi, di avere predisposto il primo bilancio del Parco, la cui approvazione </w:t>
      </w:r>
      <w:r w:rsidR="006547AE" w:rsidRPr="00A14840">
        <w:rPr>
          <w:rFonts w:ascii="Times New Roman" w:hAnsi="Times New Roman" w:cs="Times New Roman"/>
          <w:color w:val="000000" w:themeColor="text1"/>
          <w:sz w:val="26"/>
          <w:szCs w:val="26"/>
          <w:lang w:val="it-IT"/>
        </w:rPr>
        <w:t xml:space="preserve">era </w:t>
      </w:r>
      <w:r w:rsidRPr="00A14840">
        <w:rPr>
          <w:rFonts w:ascii="Times New Roman" w:hAnsi="Times New Roman" w:cs="Times New Roman"/>
          <w:color w:val="000000" w:themeColor="text1"/>
          <w:sz w:val="26"/>
          <w:szCs w:val="26"/>
          <w:lang w:val="it-IT"/>
        </w:rPr>
        <w:t>prevista per il 5 ottobre 2016, di avere già siglato il Protocollo di Legalità con i Prefetti dell’Isola, di avere attivato una collaborazione con gli specialisti del Parco dell’Alcantara per dare attuazione alla fase di start up e di avere già trasmesso ai Sindaci dei territori del Parco le schede, da compilare e ritrasmettere entro il 15/10/2016, per la individuazione degli interventi riguardanti il Parco, da inserire nella programmazione comunitaria 2014/2020.</w:t>
      </w:r>
    </w:p>
    <w:p w:rsidR="00D70642"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Si è infine impegnato ad attivare in tempi brevi le procedure per dare risposta alle osservazioni formulate nell’assemblea cittadina del marzo 2015 tra cui la riperimetrazione con l’esclusione delle aree di particolare vocazione agricola e prive di pregio ambientale, ed alle proposte ragionevoli scaturite nel dibattito e a rendere operativi, dopo l’approvazione del bilancio, gli Uffici del Parco per dare risposte immediate agli utenti.</w:t>
      </w:r>
    </w:p>
    <w:p w:rsidR="0093435E" w:rsidRPr="00A14840" w:rsidRDefault="00D70642"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Il Sindaco, il Presidente del Consiglio ed i Consiglieri Comunali, nel dibattito consiliare che è seguito, hanno confermato di considerare il Parco dei Monti Sicani un volano di sviluppo sostenibile del territorio, in linea con i rispettivi programmi elettorali, con il Documento Unico di Programmazione 2016/2018 e con le Direttive per la redazione del PRG, entrambi approvati dal Consiglio all’unanimità, accogliendo favorevolmente la disponibilità manifestata dai rappresentanti dell’Ente Parco, facendo però presente, fermamente, di non tollerare ulteriori ritardi nell’avvio di una efficace ed efficiente gestio</w:t>
      </w:r>
      <w:r w:rsidR="000678F7" w:rsidRPr="00A14840">
        <w:rPr>
          <w:rFonts w:ascii="Times New Roman" w:hAnsi="Times New Roman" w:cs="Times New Roman"/>
          <w:color w:val="000000" w:themeColor="text1"/>
          <w:sz w:val="26"/>
          <w:szCs w:val="26"/>
          <w:lang w:val="it-IT"/>
        </w:rPr>
        <w:t>ne del Parco, che sarebbero di d</w:t>
      </w:r>
      <w:r w:rsidRPr="00A14840">
        <w:rPr>
          <w:rFonts w:ascii="Times New Roman" w:hAnsi="Times New Roman" w:cs="Times New Roman"/>
          <w:color w:val="000000" w:themeColor="text1"/>
          <w:sz w:val="26"/>
          <w:szCs w:val="26"/>
          <w:lang w:val="it-IT"/>
        </w:rPr>
        <w:t>ocumento allo sviluppo del territorio di S. Stefano Quisquina.</w:t>
      </w:r>
    </w:p>
    <w:p w:rsidR="00CA5367" w:rsidRPr="00A14840" w:rsidRDefault="00CA5367" w:rsidP="00FC5BC0">
      <w:pPr>
        <w:jc w:val="both"/>
        <w:rPr>
          <w:rFonts w:ascii="Times New Roman" w:hAnsi="Times New Roman" w:cs="Times New Roman"/>
          <w:color w:val="000000" w:themeColor="text1"/>
          <w:sz w:val="26"/>
          <w:szCs w:val="26"/>
          <w:lang w:val="it-IT"/>
        </w:rPr>
      </w:pPr>
    </w:p>
    <w:p w:rsidR="00CA5367" w:rsidRPr="00A14840" w:rsidRDefault="00CA5367"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Sono stati effettuati </w:t>
      </w:r>
      <w:r w:rsidR="002D71C4" w:rsidRPr="00A14840">
        <w:rPr>
          <w:rFonts w:ascii="Times New Roman" w:hAnsi="Times New Roman" w:cs="Times New Roman"/>
          <w:color w:val="000000" w:themeColor="text1"/>
          <w:sz w:val="26"/>
          <w:szCs w:val="26"/>
          <w:lang w:val="it-IT"/>
        </w:rPr>
        <w:t xml:space="preserve">celeri </w:t>
      </w:r>
      <w:r w:rsidRPr="00A14840">
        <w:rPr>
          <w:rFonts w:ascii="Times New Roman" w:hAnsi="Times New Roman" w:cs="Times New Roman"/>
          <w:color w:val="000000" w:themeColor="text1"/>
          <w:sz w:val="26"/>
          <w:szCs w:val="26"/>
          <w:lang w:val="it-IT"/>
        </w:rPr>
        <w:t xml:space="preserve">interventi di manutenzione e sostituzione delle lampade non funzionanti negli impianti di </w:t>
      </w:r>
      <w:r w:rsidRPr="00A14840">
        <w:rPr>
          <w:rFonts w:ascii="Times New Roman" w:hAnsi="Times New Roman" w:cs="Times New Roman"/>
          <w:b/>
          <w:color w:val="000000" w:themeColor="text1"/>
          <w:sz w:val="26"/>
          <w:szCs w:val="26"/>
          <w:lang w:val="it-IT"/>
        </w:rPr>
        <w:t>pub</w:t>
      </w:r>
      <w:r w:rsidR="00534AE0" w:rsidRPr="00A14840">
        <w:rPr>
          <w:rFonts w:ascii="Times New Roman" w:hAnsi="Times New Roman" w:cs="Times New Roman"/>
          <w:b/>
          <w:color w:val="000000" w:themeColor="text1"/>
          <w:sz w:val="26"/>
          <w:szCs w:val="26"/>
          <w:lang w:val="it-IT"/>
        </w:rPr>
        <w:t>blica illuminazione</w:t>
      </w:r>
      <w:r w:rsidR="00534AE0" w:rsidRPr="00A14840">
        <w:rPr>
          <w:rFonts w:ascii="Times New Roman" w:hAnsi="Times New Roman" w:cs="Times New Roman"/>
          <w:color w:val="000000" w:themeColor="text1"/>
          <w:sz w:val="26"/>
          <w:szCs w:val="26"/>
          <w:lang w:val="it-IT"/>
        </w:rPr>
        <w:t xml:space="preserve"> del Comune.</w:t>
      </w:r>
    </w:p>
    <w:p w:rsidR="00174791" w:rsidRPr="00A14840" w:rsidRDefault="00174791" w:rsidP="00FC5BC0">
      <w:pPr>
        <w:jc w:val="both"/>
        <w:rPr>
          <w:rFonts w:ascii="Times New Roman" w:hAnsi="Times New Roman" w:cs="Times New Roman"/>
          <w:color w:val="000000" w:themeColor="text1"/>
          <w:sz w:val="26"/>
          <w:szCs w:val="26"/>
          <w:lang w:val="it-IT"/>
        </w:rPr>
      </w:pPr>
    </w:p>
    <w:p w:rsidR="0093435E" w:rsidRPr="00A14840" w:rsidRDefault="00A164AD" w:rsidP="00FC5BC0">
      <w:pPr>
        <w:jc w:val="both"/>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t>L’Amministrazione Comunale intend</w:t>
      </w:r>
      <w:r w:rsidR="00B518C6" w:rsidRPr="00A14840">
        <w:rPr>
          <w:rFonts w:ascii="Times New Roman" w:hAnsi="Times New Roman" w:cs="Times New Roman"/>
          <w:color w:val="000000" w:themeColor="text1"/>
          <w:sz w:val="26"/>
          <w:szCs w:val="26"/>
          <w:lang w:val="it-IT"/>
        </w:rPr>
        <w:t xml:space="preserve">e affidare con lo strumento del </w:t>
      </w:r>
      <w:r w:rsidR="006D0E12">
        <w:rPr>
          <w:rFonts w:ascii="Times New Roman" w:hAnsi="Times New Roman" w:cs="Times New Roman"/>
          <w:b/>
          <w:color w:val="000000" w:themeColor="text1"/>
          <w:sz w:val="26"/>
          <w:szCs w:val="26"/>
          <w:lang w:val="it-IT"/>
        </w:rPr>
        <w:t>project f</w:t>
      </w:r>
      <w:r w:rsidR="006D0E12" w:rsidRPr="006D0E12">
        <w:rPr>
          <w:rFonts w:ascii="Times New Roman" w:hAnsi="Times New Roman" w:cs="Times New Roman"/>
          <w:b/>
          <w:color w:val="000000" w:themeColor="text1"/>
          <w:sz w:val="26"/>
          <w:szCs w:val="26"/>
          <w:lang w:val="it-IT"/>
        </w:rPr>
        <w:t>inancing</w:t>
      </w:r>
      <w:r w:rsidR="006D0E12">
        <w:rPr>
          <w:rFonts w:ascii="Times New Roman" w:hAnsi="Times New Roman" w:cs="Times New Roman"/>
          <w:b/>
          <w:color w:val="000000" w:themeColor="text1"/>
          <w:sz w:val="26"/>
          <w:szCs w:val="26"/>
          <w:lang w:val="it-IT"/>
        </w:rPr>
        <w:t xml:space="preserve"> </w:t>
      </w:r>
      <w:r w:rsidR="00904C00" w:rsidRPr="00A14840">
        <w:rPr>
          <w:rFonts w:ascii="Times New Roman" w:hAnsi="Times New Roman" w:cs="Times New Roman"/>
          <w:color w:val="000000" w:themeColor="text1"/>
          <w:sz w:val="26"/>
          <w:szCs w:val="26"/>
          <w:lang w:val="it-IT"/>
        </w:rPr>
        <w:t>la gestione, la manutenzione ordinaria e straordinaria dell’impi</w:t>
      </w:r>
      <w:r w:rsidR="00534AE0" w:rsidRPr="00A14840">
        <w:rPr>
          <w:rFonts w:ascii="Times New Roman" w:hAnsi="Times New Roman" w:cs="Times New Roman"/>
          <w:color w:val="000000" w:themeColor="text1"/>
          <w:sz w:val="26"/>
          <w:szCs w:val="26"/>
          <w:lang w:val="it-IT"/>
        </w:rPr>
        <w:t>anto di pubblica i</w:t>
      </w:r>
      <w:r w:rsidR="00B84D66" w:rsidRPr="00A14840">
        <w:rPr>
          <w:rFonts w:ascii="Times New Roman" w:hAnsi="Times New Roman" w:cs="Times New Roman"/>
          <w:color w:val="000000" w:themeColor="text1"/>
          <w:sz w:val="26"/>
          <w:szCs w:val="26"/>
          <w:lang w:val="it-IT"/>
        </w:rPr>
        <w:t>lluminazione</w:t>
      </w:r>
      <w:r w:rsidR="00904C00" w:rsidRPr="00A14840">
        <w:rPr>
          <w:rFonts w:ascii="Times New Roman" w:hAnsi="Times New Roman" w:cs="Times New Roman"/>
          <w:color w:val="000000" w:themeColor="text1"/>
          <w:sz w:val="26"/>
          <w:szCs w:val="26"/>
          <w:lang w:val="it-IT"/>
        </w:rPr>
        <w:t xml:space="preserve"> </w:t>
      </w:r>
      <w:r w:rsidR="00FA498B" w:rsidRPr="00A14840">
        <w:rPr>
          <w:rFonts w:ascii="Times New Roman" w:hAnsi="Times New Roman" w:cs="Times New Roman"/>
          <w:color w:val="000000" w:themeColor="text1"/>
          <w:sz w:val="26"/>
          <w:szCs w:val="26"/>
          <w:lang w:val="it-IT"/>
        </w:rPr>
        <w:t>nonché</w:t>
      </w:r>
      <w:r w:rsidR="00904C00" w:rsidRPr="00A14840">
        <w:rPr>
          <w:rFonts w:ascii="Times New Roman" w:hAnsi="Times New Roman" w:cs="Times New Roman"/>
          <w:color w:val="000000" w:themeColor="text1"/>
          <w:sz w:val="26"/>
          <w:szCs w:val="26"/>
          <w:lang w:val="it-IT"/>
        </w:rPr>
        <w:t xml:space="preserve"> la progettazione ed esecuzione degli interventi di messa a norma dell’impianto e di </w:t>
      </w:r>
      <w:r w:rsidR="00904C00" w:rsidRPr="00A14840">
        <w:rPr>
          <w:rFonts w:ascii="Times New Roman" w:hAnsi="Times New Roman" w:cs="Times New Roman"/>
          <w:color w:val="000000" w:themeColor="text1"/>
          <w:sz w:val="26"/>
          <w:szCs w:val="26"/>
          <w:lang w:val="it-IT"/>
        </w:rPr>
        <w:lastRenderedPageBreak/>
        <w:t>ammodernamento tecnologico e funzionale dello stesso.</w:t>
      </w:r>
      <w:r w:rsidR="00707E48" w:rsidRPr="00A14840">
        <w:rPr>
          <w:rFonts w:ascii="Times New Roman" w:hAnsi="Times New Roman" w:cs="Times New Roman"/>
          <w:color w:val="000000" w:themeColor="text1"/>
          <w:sz w:val="26"/>
          <w:szCs w:val="26"/>
          <w:lang w:val="it-IT"/>
        </w:rPr>
        <w:t xml:space="preserve"> La concessione mira a consegui</w:t>
      </w:r>
      <w:r w:rsidR="002D71C4" w:rsidRPr="00A14840">
        <w:rPr>
          <w:rFonts w:ascii="Times New Roman" w:hAnsi="Times New Roman" w:cs="Times New Roman"/>
          <w:color w:val="000000" w:themeColor="text1"/>
          <w:sz w:val="26"/>
          <w:szCs w:val="26"/>
          <w:lang w:val="it-IT"/>
        </w:rPr>
        <w:t>re un alto</w:t>
      </w:r>
      <w:r w:rsidR="00931B98" w:rsidRPr="00A14840">
        <w:rPr>
          <w:rFonts w:ascii="Times New Roman" w:hAnsi="Times New Roman" w:cs="Times New Roman"/>
          <w:color w:val="000000" w:themeColor="text1"/>
          <w:sz w:val="26"/>
          <w:szCs w:val="26"/>
          <w:lang w:val="it-IT"/>
        </w:rPr>
        <w:t xml:space="preserve"> efficientamento </w:t>
      </w:r>
      <w:r w:rsidR="002D71C4" w:rsidRPr="00A14840">
        <w:rPr>
          <w:rFonts w:ascii="Times New Roman" w:hAnsi="Times New Roman" w:cs="Times New Roman"/>
          <w:color w:val="000000" w:themeColor="text1"/>
          <w:sz w:val="26"/>
          <w:szCs w:val="26"/>
          <w:lang w:val="it-IT"/>
        </w:rPr>
        <w:t xml:space="preserve">energetico dell’impianto con l’obiettivo prioritario di ottenere risparmi di spesa. </w:t>
      </w:r>
      <w:r w:rsidR="00B84D66" w:rsidRPr="00A14840">
        <w:rPr>
          <w:rFonts w:ascii="Times New Roman" w:hAnsi="Times New Roman" w:cs="Times New Roman"/>
          <w:color w:val="000000" w:themeColor="text1"/>
          <w:sz w:val="26"/>
          <w:szCs w:val="26"/>
          <w:lang w:val="it-IT"/>
        </w:rPr>
        <w:t xml:space="preserve">E’ stato </w:t>
      </w:r>
      <w:r w:rsidR="00FA498B" w:rsidRPr="00A14840">
        <w:rPr>
          <w:rFonts w:ascii="Times New Roman" w:hAnsi="Times New Roman" w:cs="Times New Roman"/>
          <w:color w:val="000000" w:themeColor="text1"/>
          <w:sz w:val="26"/>
          <w:szCs w:val="26"/>
          <w:lang w:val="it-IT"/>
        </w:rPr>
        <w:t>già</w:t>
      </w:r>
      <w:r w:rsidR="00B84D66" w:rsidRPr="00A14840">
        <w:rPr>
          <w:rFonts w:ascii="Times New Roman" w:hAnsi="Times New Roman" w:cs="Times New Roman"/>
          <w:color w:val="000000" w:themeColor="text1"/>
          <w:sz w:val="26"/>
          <w:szCs w:val="26"/>
          <w:lang w:val="it-IT"/>
        </w:rPr>
        <w:t xml:space="preserve"> effettuato da parte di una E.S.C.O. senza alcun onere, un audit energetico volto ad acquisire adeguata conoscenza e </w:t>
      </w:r>
      <w:r w:rsidR="00FA498B" w:rsidRPr="00A14840">
        <w:rPr>
          <w:rFonts w:ascii="Times New Roman" w:hAnsi="Times New Roman" w:cs="Times New Roman"/>
          <w:color w:val="000000" w:themeColor="text1"/>
          <w:sz w:val="26"/>
          <w:szCs w:val="26"/>
          <w:lang w:val="it-IT"/>
        </w:rPr>
        <w:t>l’individuazione di inefficienze</w:t>
      </w:r>
      <w:r w:rsidR="00B84D66" w:rsidRPr="00A14840">
        <w:rPr>
          <w:rFonts w:ascii="Times New Roman" w:hAnsi="Times New Roman" w:cs="Times New Roman"/>
          <w:color w:val="000000" w:themeColor="text1"/>
          <w:sz w:val="26"/>
          <w:szCs w:val="26"/>
          <w:lang w:val="it-IT"/>
        </w:rPr>
        <w:t>,</w:t>
      </w:r>
      <w:r w:rsidR="00FA498B" w:rsidRPr="00A14840">
        <w:rPr>
          <w:rFonts w:ascii="Times New Roman" w:hAnsi="Times New Roman" w:cs="Times New Roman"/>
          <w:color w:val="000000" w:themeColor="text1"/>
          <w:sz w:val="26"/>
          <w:szCs w:val="26"/>
          <w:lang w:val="it-IT"/>
        </w:rPr>
        <w:t xml:space="preserve"> </w:t>
      </w:r>
      <w:r w:rsidR="00931B98" w:rsidRPr="00A14840">
        <w:rPr>
          <w:rFonts w:ascii="Times New Roman" w:hAnsi="Times New Roman" w:cs="Times New Roman"/>
          <w:color w:val="000000" w:themeColor="text1"/>
          <w:sz w:val="26"/>
          <w:szCs w:val="26"/>
          <w:lang w:val="it-IT"/>
        </w:rPr>
        <w:t xml:space="preserve">criticità e </w:t>
      </w:r>
      <w:r w:rsidR="00B84D66" w:rsidRPr="00A14840">
        <w:rPr>
          <w:rFonts w:ascii="Times New Roman" w:hAnsi="Times New Roman" w:cs="Times New Roman"/>
          <w:color w:val="000000" w:themeColor="text1"/>
          <w:sz w:val="26"/>
          <w:szCs w:val="26"/>
          <w:lang w:val="it-IT"/>
        </w:rPr>
        <w:t>del profilo di consumo energetico dell’imp</w:t>
      </w:r>
      <w:r w:rsidR="00931B98" w:rsidRPr="00A14840">
        <w:rPr>
          <w:rFonts w:ascii="Times New Roman" w:hAnsi="Times New Roman" w:cs="Times New Roman"/>
          <w:color w:val="000000" w:themeColor="text1"/>
          <w:sz w:val="26"/>
          <w:szCs w:val="26"/>
          <w:lang w:val="it-IT"/>
        </w:rPr>
        <w:t>ianto di pubblica illuminazione</w:t>
      </w:r>
      <w:r w:rsidR="00B84D66" w:rsidRPr="00A14840">
        <w:rPr>
          <w:rFonts w:ascii="Times New Roman" w:hAnsi="Times New Roman" w:cs="Times New Roman"/>
          <w:color w:val="000000" w:themeColor="text1"/>
          <w:sz w:val="26"/>
          <w:szCs w:val="26"/>
          <w:lang w:val="it-IT"/>
        </w:rPr>
        <w:t>.</w:t>
      </w:r>
    </w:p>
    <w:p w:rsidR="0093435E" w:rsidRPr="00A14840" w:rsidRDefault="0093435E" w:rsidP="00FC5BC0">
      <w:pPr>
        <w:jc w:val="both"/>
        <w:rPr>
          <w:rFonts w:ascii="Times New Roman" w:hAnsi="Times New Roman" w:cs="Times New Roman"/>
          <w:b/>
          <w:color w:val="000000" w:themeColor="text1"/>
          <w:sz w:val="26"/>
          <w:szCs w:val="26"/>
          <w:lang w:val="it-IT"/>
        </w:rPr>
      </w:pPr>
    </w:p>
    <w:p w:rsidR="0093435E" w:rsidRPr="00A14840" w:rsidRDefault="0093435E" w:rsidP="00FC5BC0">
      <w:pPr>
        <w:jc w:val="both"/>
        <w:rPr>
          <w:rFonts w:ascii="Times New Roman" w:hAnsi="Times New Roman" w:cs="Times New Roman"/>
          <w:b/>
          <w:color w:val="000000" w:themeColor="text1"/>
          <w:sz w:val="26"/>
          <w:szCs w:val="26"/>
          <w:lang w:val="it-IT"/>
        </w:rPr>
      </w:pPr>
    </w:p>
    <w:p w:rsidR="0093435E" w:rsidRPr="00A14840" w:rsidRDefault="0093435E" w:rsidP="00FC5BC0">
      <w:pPr>
        <w:jc w:val="both"/>
        <w:rPr>
          <w:rFonts w:ascii="Times New Roman" w:hAnsi="Times New Roman" w:cs="Times New Roman"/>
          <w:b/>
          <w:color w:val="000000" w:themeColor="text1"/>
          <w:sz w:val="26"/>
          <w:szCs w:val="26"/>
          <w:lang w:val="it-IT"/>
        </w:rPr>
      </w:pPr>
    </w:p>
    <w:p w:rsidR="004F385E" w:rsidRPr="00322D94" w:rsidRDefault="00AF31E4" w:rsidP="00FC5BC0">
      <w:pPr>
        <w:pStyle w:val="Standard"/>
        <w:jc w:val="both"/>
        <w:rPr>
          <w:rFonts w:ascii="Times New Roman" w:eastAsia="Arial" w:hAnsi="Times New Roman" w:cs="Times New Roman"/>
          <w:b/>
          <w:color w:val="000000" w:themeColor="text1"/>
          <w:sz w:val="26"/>
          <w:szCs w:val="26"/>
          <w:u w:val="single"/>
          <w:lang w:val="it-IT"/>
        </w:rPr>
      </w:pPr>
      <w:r w:rsidRPr="00322D94">
        <w:rPr>
          <w:rFonts w:ascii="Times New Roman" w:eastAsia="Arial" w:hAnsi="Times New Roman" w:cs="Times New Roman"/>
          <w:b/>
          <w:color w:val="000000" w:themeColor="text1"/>
          <w:sz w:val="26"/>
          <w:szCs w:val="26"/>
          <w:u w:val="single"/>
          <w:lang w:val="it-IT"/>
        </w:rPr>
        <w:t>SISTEMA INTEGRATO DEI RIFIUTI</w:t>
      </w:r>
    </w:p>
    <w:p w:rsidR="00840F2A" w:rsidRPr="00A14840" w:rsidRDefault="00840F2A" w:rsidP="00FC5BC0">
      <w:pPr>
        <w:pStyle w:val="Standard"/>
        <w:jc w:val="both"/>
        <w:rPr>
          <w:rFonts w:ascii="Times New Roman" w:eastAsia="Arial" w:hAnsi="Times New Roman" w:cs="Times New Roman"/>
          <w:i/>
          <w:color w:val="000000" w:themeColor="text1"/>
          <w:sz w:val="26"/>
          <w:szCs w:val="26"/>
          <w:lang w:val="it-IT"/>
        </w:rPr>
      </w:pPr>
    </w:p>
    <w:p w:rsidR="00F006E9" w:rsidRPr="00A14840" w:rsidRDefault="002A68BB"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Nella seduta del C</w:t>
      </w:r>
      <w:r w:rsidR="00FA2408" w:rsidRPr="00A14840">
        <w:rPr>
          <w:rFonts w:ascii="Times New Roman" w:eastAsia="Arial" w:hAnsi="Times New Roman" w:cs="Times New Roman"/>
          <w:color w:val="000000" w:themeColor="text1"/>
          <w:sz w:val="26"/>
          <w:szCs w:val="26"/>
          <w:lang w:val="it-IT"/>
        </w:rPr>
        <w:t>onsiglio Comunale del 10 Giugno</w:t>
      </w:r>
      <w:r w:rsidRPr="00A14840">
        <w:rPr>
          <w:rFonts w:ascii="Times New Roman" w:eastAsia="Arial" w:hAnsi="Times New Roman" w:cs="Times New Roman"/>
          <w:color w:val="000000" w:themeColor="text1"/>
          <w:sz w:val="26"/>
          <w:szCs w:val="26"/>
          <w:lang w:val="it-IT"/>
        </w:rPr>
        <w:t>, era</w:t>
      </w:r>
      <w:r w:rsidR="00F006E9" w:rsidRPr="00A14840">
        <w:rPr>
          <w:rFonts w:ascii="Times New Roman" w:eastAsia="Arial" w:hAnsi="Times New Roman" w:cs="Times New Roman"/>
          <w:color w:val="000000" w:themeColor="text1"/>
          <w:sz w:val="26"/>
          <w:szCs w:val="26"/>
          <w:lang w:val="it-IT"/>
        </w:rPr>
        <w:t xml:space="preserve">no </w:t>
      </w:r>
      <w:r w:rsidR="00D2204E" w:rsidRPr="00A14840">
        <w:rPr>
          <w:rFonts w:ascii="Times New Roman" w:eastAsia="Arial" w:hAnsi="Times New Roman" w:cs="Times New Roman"/>
          <w:color w:val="000000" w:themeColor="text1"/>
          <w:sz w:val="26"/>
          <w:szCs w:val="26"/>
          <w:lang w:val="it-IT"/>
        </w:rPr>
        <w:t xml:space="preserve">state </w:t>
      </w:r>
      <w:r w:rsidRPr="00A14840">
        <w:rPr>
          <w:rFonts w:ascii="Times New Roman" w:eastAsia="Arial" w:hAnsi="Times New Roman" w:cs="Times New Roman"/>
          <w:color w:val="000000" w:themeColor="text1"/>
          <w:sz w:val="26"/>
          <w:szCs w:val="26"/>
          <w:lang w:val="it-IT"/>
        </w:rPr>
        <w:t>presentate con delle tariffe nettamente migliorative rispetto al 2015</w:t>
      </w:r>
      <w:r w:rsidR="00F006E9" w:rsidRPr="00A14840">
        <w:rPr>
          <w:rFonts w:ascii="Times New Roman" w:eastAsia="Arial" w:hAnsi="Times New Roman" w:cs="Times New Roman"/>
          <w:color w:val="000000" w:themeColor="text1"/>
          <w:sz w:val="26"/>
          <w:szCs w:val="26"/>
          <w:lang w:val="it-IT"/>
        </w:rPr>
        <w:t xml:space="preserve"> le aliquote T</w:t>
      </w:r>
      <w:r w:rsidR="00BD5B97" w:rsidRPr="00A14840">
        <w:rPr>
          <w:rFonts w:ascii="Times New Roman" w:eastAsia="Arial" w:hAnsi="Times New Roman" w:cs="Times New Roman"/>
          <w:color w:val="000000" w:themeColor="text1"/>
          <w:sz w:val="26"/>
          <w:szCs w:val="26"/>
          <w:lang w:val="it-IT"/>
        </w:rPr>
        <w:t>ari con il relativo</w:t>
      </w:r>
      <w:r w:rsidRPr="00A14840">
        <w:rPr>
          <w:rFonts w:ascii="Times New Roman" w:eastAsia="Arial" w:hAnsi="Times New Roman" w:cs="Times New Roman"/>
          <w:color w:val="000000" w:themeColor="text1"/>
          <w:sz w:val="26"/>
          <w:szCs w:val="26"/>
          <w:lang w:val="it-IT"/>
        </w:rPr>
        <w:t xml:space="preserve"> il Piano Finanziario per la gestione del servizio di igiene urbana, raccolta e sm</w:t>
      </w:r>
      <w:r w:rsidR="00FA2408" w:rsidRPr="00A14840">
        <w:rPr>
          <w:rFonts w:ascii="Times New Roman" w:eastAsia="Arial" w:hAnsi="Times New Roman" w:cs="Times New Roman"/>
          <w:color w:val="000000" w:themeColor="text1"/>
          <w:sz w:val="26"/>
          <w:szCs w:val="26"/>
          <w:lang w:val="it-IT"/>
        </w:rPr>
        <w:t>altimento rifiuti solidi urbani</w:t>
      </w:r>
      <w:r w:rsidRPr="00A14840">
        <w:rPr>
          <w:rFonts w:ascii="Times New Roman" w:eastAsia="Arial" w:hAnsi="Times New Roman" w:cs="Times New Roman"/>
          <w:color w:val="000000" w:themeColor="text1"/>
          <w:sz w:val="26"/>
          <w:szCs w:val="26"/>
          <w:lang w:val="it-IT"/>
        </w:rPr>
        <w:t xml:space="preserve">. Qualche ora prima e specificatamente </w:t>
      </w:r>
      <w:r w:rsidR="0069016F" w:rsidRPr="00A14840">
        <w:rPr>
          <w:rFonts w:ascii="Times New Roman" w:eastAsia="Arial" w:hAnsi="Times New Roman" w:cs="Times New Roman"/>
          <w:color w:val="000000" w:themeColor="text1"/>
          <w:sz w:val="26"/>
          <w:szCs w:val="26"/>
          <w:lang w:val="it-IT"/>
        </w:rPr>
        <w:t>l’</w:t>
      </w:r>
      <w:r w:rsidR="00F006E9" w:rsidRPr="00A14840">
        <w:rPr>
          <w:rFonts w:ascii="Times New Roman" w:eastAsia="Arial" w:hAnsi="Times New Roman" w:cs="Times New Roman"/>
          <w:color w:val="000000" w:themeColor="text1"/>
          <w:sz w:val="26"/>
          <w:szCs w:val="26"/>
          <w:lang w:val="it-IT"/>
        </w:rPr>
        <w:t xml:space="preserve">Ordinanza del Presidente della </w:t>
      </w:r>
      <w:r w:rsidRPr="00A14840">
        <w:rPr>
          <w:rFonts w:ascii="Times New Roman" w:eastAsia="Arial" w:hAnsi="Times New Roman" w:cs="Times New Roman"/>
          <w:color w:val="000000" w:themeColor="text1"/>
          <w:sz w:val="26"/>
          <w:szCs w:val="26"/>
          <w:lang w:val="it-IT"/>
        </w:rPr>
        <w:t xml:space="preserve">Regione </w:t>
      </w:r>
      <w:r w:rsidR="00F006E9" w:rsidRPr="00A14840">
        <w:rPr>
          <w:rFonts w:ascii="Times New Roman" w:eastAsia="Arial" w:hAnsi="Times New Roman" w:cs="Times New Roman"/>
          <w:color w:val="000000" w:themeColor="text1"/>
          <w:sz w:val="26"/>
          <w:szCs w:val="26"/>
          <w:lang w:val="it-IT"/>
        </w:rPr>
        <w:t>Sicilia, la n.5 R</w:t>
      </w:r>
      <w:r w:rsidRPr="00A14840">
        <w:rPr>
          <w:rFonts w:ascii="Times New Roman" w:eastAsia="Arial" w:hAnsi="Times New Roman" w:cs="Times New Roman"/>
          <w:color w:val="000000" w:themeColor="text1"/>
          <w:sz w:val="26"/>
          <w:szCs w:val="26"/>
          <w:lang w:val="it-IT"/>
        </w:rPr>
        <w:t>if del 7 Giu</w:t>
      </w:r>
      <w:r w:rsidR="00C3138F">
        <w:rPr>
          <w:rFonts w:ascii="Times New Roman" w:eastAsia="Arial" w:hAnsi="Times New Roman" w:cs="Times New Roman"/>
          <w:color w:val="000000" w:themeColor="text1"/>
          <w:sz w:val="26"/>
          <w:szCs w:val="26"/>
          <w:lang w:val="it-IT"/>
        </w:rPr>
        <w:t xml:space="preserve">gno </w:t>
      </w:r>
      <w:r w:rsidRPr="00A14840">
        <w:rPr>
          <w:rFonts w:ascii="Times New Roman" w:eastAsia="Arial" w:hAnsi="Times New Roman" w:cs="Times New Roman"/>
          <w:color w:val="000000" w:themeColor="text1"/>
          <w:sz w:val="26"/>
          <w:szCs w:val="26"/>
          <w:lang w:val="it-IT"/>
        </w:rPr>
        <w:t>che prevede</w:t>
      </w:r>
      <w:r w:rsidR="00A76112" w:rsidRPr="00A14840">
        <w:rPr>
          <w:rFonts w:ascii="Times New Roman" w:eastAsia="Arial" w:hAnsi="Times New Roman" w:cs="Times New Roman"/>
          <w:color w:val="000000" w:themeColor="text1"/>
          <w:sz w:val="26"/>
          <w:szCs w:val="26"/>
          <w:lang w:val="it-IT"/>
        </w:rPr>
        <w:t xml:space="preserve">va </w:t>
      </w:r>
      <w:r w:rsidRPr="00A14840">
        <w:rPr>
          <w:rFonts w:ascii="Times New Roman" w:eastAsia="Arial" w:hAnsi="Times New Roman" w:cs="Times New Roman"/>
          <w:color w:val="000000" w:themeColor="text1"/>
          <w:sz w:val="26"/>
          <w:szCs w:val="26"/>
          <w:lang w:val="it-IT"/>
        </w:rPr>
        <w:t>la chiusura della discarica di Siculiana e il conseguente conferimento</w:t>
      </w:r>
      <w:r w:rsidR="00F006E9" w:rsidRPr="00A14840">
        <w:rPr>
          <w:rFonts w:ascii="Times New Roman" w:eastAsia="Arial" w:hAnsi="Times New Roman" w:cs="Times New Roman"/>
          <w:color w:val="000000" w:themeColor="text1"/>
          <w:sz w:val="26"/>
          <w:szCs w:val="26"/>
          <w:lang w:val="it-IT"/>
        </w:rPr>
        <w:t xml:space="preserve"> co</w:t>
      </w:r>
      <w:r w:rsidR="00BD5B97" w:rsidRPr="00A14840">
        <w:rPr>
          <w:rFonts w:ascii="Times New Roman" w:eastAsia="Arial" w:hAnsi="Times New Roman" w:cs="Times New Roman"/>
          <w:color w:val="000000" w:themeColor="text1"/>
          <w:sz w:val="26"/>
          <w:szCs w:val="26"/>
          <w:lang w:val="it-IT"/>
        </w:rPr>
        <w:t xml:space="preserve">n relativi esorbitanti costi di </w:t>
      </w:r>
      <w:r w:rsidR="000D66DD">
        <w:rPr>
          <w:rFonts w:ascii="Times New Roman" w:eastAsia="Arial" w:hAnsi="Times New Roman" w:cs="Times New Roman"/>
          <w:color w:val="000000" w:themeColor="text1"/>
          <w:sz w:val="26"/>
          <w:szCs w:val="26"/>
          <w:lang w:val="it-IT"/>
        </w:rPr>
        <w:t xml:space="preserve">trasporto </w:t>
      </w:r>
      <w:r w:rsidRPr="00A14840">
        <w:rPr>
          <w:rFonts w:ascii="Times New Roman" w:eastAsia="Arial" w:hAnsi="Times New Roman" w:cs="Times New Roman"/>
          <w:color w:val="000000" w:themeColor="text1"/>
          <w:sz w:val="26"/>
          <w:szCs w:val="26"/>
          <w:lang w:val="it-IT"/>
        </w:rPr>
        <w:t>presso la di</w:t>
      </w:r>
      <w:r w:rsidR="00B16232" w:rsidRPr="00A14840">
        <w:rPr>
          <w:rFonts w:ascii="Times New Roman" w:eastAsia="Arial" w:hAnsi="Times New Roman" w:cs="Times New Roman"/>
          <w:color w:val="000000" w:themeColor="text1"/>
          <w:sz w:val="26"/>
          <w:szCs w:val="26"/>
          <w:lang w:val="it-IT"/>
        </w:rPr>
        <w:t>scarica della Sicula Trasporti</w:t>
      </w:r>
      <w:r w:rsidRPr="00A14840">
        <w:rPr>
          <w:rFonts w:ascii="Times New Roman" w:eastAsia="Arial" w:hAnsi="Times New Roman" w:cs="Times New Roman"/>
          <w:color w:val="000000" w:themeColor="text1"/>
          <w:sz w:val="26"/>
          <w:szCs w:val="26"/>
          <w:lang w:val="it-IT"/>
        </w:rPr>
        <w:t xml:space="preserve"> sita in C</w:t>
      </w:r>
      <w:r w:rsidR="002C4663" w:rsidRPr="00A14840">
        <w:rPr>
          <w:rFonts w:ascii="Times New Roman" w:eastAsia="Arial" w:hAnsi="Times New Roman" w:cs="Times New Roman"/>
          <w:color w:val="000000" w:themeColor="text1"/>
          <w:sz w:val="26"/>
          <w:szCs w:val="26"/>
          <w:lang w:val="it-IT"/>
        </w:rPr>
        <w:t>.</w:t>
      </w:r>
      <w:r w:rsidR="00B16232" w:rsidRPr="00A14840">
        <w:rPr>
          <w:rFonts w:ascii="Times New Roman" w:eastAsia="Arial" w:hAnsi="Times New Roman" w:cs="Times New Roman"/>
          <w:color w:val="000000" w:themeColor="text1"/>
          <w:sz w:val="26"/>
          <w:szCs w:val="26"/>
          <w:lang w:val="it-IT"/>
        </w:rPr>
        <w:t xml:space="preserve"> </w:t>
      </w:r>
      <w:r w:rsidR="003B3933">
        <w:rPr>
          <w:rFonts w:ascii="Times New Roman" w:eastAsia="Arial" w:hAnsi="Times New Roman" w:cs="Times New Roman"/>
          <w:color w:val="000000" w:themeColor="text1"/>
          <w:sz w:val="26"/>
          <w:szCs w:val="26"/>
          <w:lang w:val="it-IT"/>
        </w:rPr>
        <w:t xml:space="preserve">da di Volpe a Catania ha </w:t>
      </w:r>
      <w:r w:rsidRPr="00A14840">
        <w:rPr>
          <w:rFonts w:ascii="Times New Roman" w:eastAsia="Arial" w:hAnsi="Times New Roman" w:cs="Times New Roman"/>
          <w:color w:val="000000" w:themeColor="text1"/>
          <w:sz w:val="26"/>
          <w:szCs w:val="26"/>
          <w:lang w:val="it-IT"/>
        </w:rPr>
        <w:t>vanificato il lavoro preparatorio predisposto dall’Ufficio di ARO e dagli organi di Quisquina Ambiente.</w:t>
      </w:r>
    </w:p>
    <w:p w:rsidR="00F006E9" w:rsidRPr="00A14840" w:rsidRDefault="002C4663"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L’aleatorietà</w:t>
      </w:r>
      <w:r w:rsidR="00E77C03" w:rsidRPr="00A14840">
        <w:rPr>
          <w:rFonts w:ascii="Times New Roman" w:eastAsia="Arial" w:hAnsi="Times New Roman" w:cs="Times New Roman"/>
          <w:color w:val="000000" w:themeColor="text1"/>
          <w:sz w:val="26"/>
          <w:szCs w:val="26"/>
          <w:lang w:val="it-IT"/>
        </w:rPr>
        <w:t xml:space="preserve"> della situazione</w:t>
      </w:r>
      <w:r w:rsidR="00F006E9" w:rsidRPr="00A14840">
        <w:rPr>
          <w:rFonts w:ascii="Times New Roman" w:eastAsia="Arial" w:hAnsi="Times New Roman" w:cs="Times New Roman"/>
          <w:color w:val="000000" w:themeColor="text1"/>
          <w:sz w:val="26"/>
          <w:szCs w:val="26"/>
          <w:lang w:val="it-IT"/>
        </w:rPr>
        <w:t>, l’assoluta improvvisazione da parte della Regione e con un clima di totale emergenza</w:t>
      </w:r>
      <w:r w:rsidRPr="00A14840">
        <w:rPr>
          <w:rFonts w:ascii="Times New Roman" w:eastAsia="Arial" w:hAnsi="Times New Roman" w:cs="Times New Roman"/>
          <w:color w:val="000000" w:themeColor="text1"/>
          <w:sz w:val="26"/>
          <w:szCs w:val="26"/>
          <w:lang w:val="it-IT"/>
        </w:rPr>
        <w:t xml:space="preserve"> che si è protratto fino al 30 Novembre, </w:t>
      </w:r>
      <w:r w:rsidR="00F006E9" w:rsidRPr="00A14840">
        <w:rPr>
          <w:rFonts w:ascii="Times New Roman" w:eastAsia="Arial" w:hAnsi="Times New Roman" w:cs="Times New Roman"/>
          <w:color w:val="000000" w:themeColor="text1"/>
          <w:sz w:val="26"/>
          <w:szCs w:val="26"/>
          <w:lang w:val="it-IT"/>
        </w:rPr>
        <w:t xml:space="preserve">su una tematica </w:t>
      </w:r>
      <w:r w:rsidR="00684EFA" w:rsidRPr="00A14840">
        <w:rPr>
          <w:rFonts w:ascii="Times New Roman" w:eastAsia="Arial" w:hAnsi="Times New Roman" w:cs="Times New Roman"/>
          <w:color w:val="000000" w:themeColor="text1"/>
          <w:sz w:val="26"/>
          <w:szCs w:val="26"/>
          <w:lang w:val="it-IT"/>
        </w:rPr>
        <w:t>fondamentale come quella dei r</w:t>
      </w:r>
      <w:r w:rsidR="00F006E9" w:rsidRPr="00A14840">
        <w:rPr>
          <w:rFonts w:ascii="Times New Roman" w:eastAsia="Arial" w:hAnsi="Times New Roman" w:cs="Times New Roman"/>
          <w:color w:val="000000" w:themeColor="text1"/>
          <w:sz w:val="26"/>
          <w:szCs w:val="26"/>
          <w:lang w:val="it-IT"/>
        </w:rPr>
        <w:t xml:space="preserve">ifiuti hanno imposto </w:t>
      </w:r>
      <w:r w:rsidRPr="00A14840">
        <w:rPr>
          <w:rFonts w:ascii="Times New Roman" w:eastAsia="Arial" w:hAnsi="Times New Roman" w:cs="Times New Roman"/>
          <w:color w:val="000000" w:themeColor="text1"/>
          <w:sz w:val="26"/>
          <w:szCs w:val="26"/>
          <w:lang w:val="it-IT"/>
        </w:rPr>
        <w:t>responsabilmente,</w:t>
      </w:r>
      <w:r w:rsidR="00D63474" w:rsidRPr="00A14840">
        <w:rPr>
          <w:rFonts w:ascii="Times New Roman" w:eastAsia="Arial" w:hAnsi="Times New Roman" w:cs="Times New Roman"/>
          <w:color w:val="000000" w:themeColor="text1"/>
          <w:sz w:val="26"/>
          <w:szCs w:val="26"/>
          <w:lang w:val="it-IT"/>
        </w:rPr>
        <w:t xml:space="preserve"> </w:t>
      </w:r>
      <w:r w:rsidR="00F006E9" w:rsidRPr="00A14840">
        <w:rPr>
          <w:rFonts w:ascii="Times New Roman" w:eastAsia="Arial" w:hAnsi="Times New Roman" w:cs="Times New Roman"/>
          <w:color w:val="000000" w:themeColor="text1"/>
          <w:sz w:val="26"/>
          <w:szCs w:val="26"/>
          <w:lang w:val="it-IT"/>
        </w:rPr>
        <w:t>il ritiro delle proposte con la conferma delle stesse tariffe Tari anno 2015 ma con il deliberato impegno di compensare e decurtare nel piano Finanziario 2017 l’eventuale maggiore incasso avuto dal Comune.</w:t>
      </w:r>
    </w:p>
    <w:p w:rsidR="009E6385" w:rsidRPr="00A14840" w:rsidRDefault="009E6385" w:rsidP="00FC5BC0">
      <w:pPr>
        <w:pStyle w:val="Standard"/>
        <w:jc w:val="both"/>
        <w:rPr>
          <w:rFonts w:ascii="Times New Roman" w:eastAsia="Arial" w:hAnsi="Times New Roman" w:cs="Times New Roman"/>
          <w:i/>
          <w:color w:val="000000" w:themeColor="text1"/>
          <w:sz w:val="26"/>
          <w:szCs w:val="26"/>
          <w:lang w:val="it-IT"/>
        </w:rPr>
      </w:pPr>
    </w:p>
    <w:p w:rsidR="00B0306A" w:rsidRPr="00A14840" w:rsidRDefault="002C4663"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Con Delibera Consiliare n. 21 del 06/07/2016 </w:t>
      </w:r>
      <w:r w:rsidR="00B0306A" w:rsidRPr="00A14840">
        <w:rPr>
          <w:rFonts w:ascii="Times New Roman" w:eastAsia="Arial" w:hAnsi="Times New Roman" w:cs="Times New Roman"/>
          <w:color w:val="000000" w:themeColor="text1"/>
          <w:sz w:val="26"/>
          <w:szCs w:val="26"/>
          <w:lang w:val="it-IT"/>
        </w:rPr>
        <w:t xml:space="preserve">è stato </w:t>
      </w:r>
      <w:r w:rsidRPr="00A14840">
        <w:rPr>
          <w:rFonts w:ascii="Times New Roman" w:eastAsia="Arial" w:hAnsi="Times New Roman" w:cs="Times New Roman"/>
          <w:color w:val="000000" w:themeColor="text1"/>
          <w:sz w:val="26"/>
          <w:szCs w:val="26"/>
          <w:lang w:val="it-IT"/>
        </w:rPr>
        <w:t xml:space="preserve">reso immediatamente </w:t>
      </w:r>
      <w:r w:rsidR="007440F1" w:rsidRPr="00A14840">
        <w:rPr>
          <w:rFonts w:ascii="Times New Roman" w:eastAsia="Arial" w:hAnsi="Times New Roman" w:cs="Times New Roman"/>
          <w:color w:val="000000" w:themeColor="text1"/>
          <w:sz w:val="26"/>
          <w:szCs w:val="26"/>
          <w:lang w:val="it-IT"/>
        </w:rPr>
        <w:t>esecutivo un</w:t>
      </w:r>
      <w:r w:rsidR="00B0306A" w:rsidRPr="00A14840">
        <w:rPr>
          <w:rFonts w:ascii="Times New Roman" w:eastAsia="Arial" w:hAnsi="Times New Roman" w:cs="Times New Roman"/>
          <w:color w:val="000000" w:themeColor="text1"/>
          <w:sz w:val="26"/>
          <w:szCs w:val="26"/>
          <w:lang w:val="it-IT"/>
        </w:rPr>
        <w:t xml:space="preserve"> regolamento</w:t>
      </w:r>
      <w:r w:rsidR="00301D0B" w:rsidRPr="00A14840">
        <w:rPr>
          <w:rFonts w:ascii="Times New Roman" w:eastAsia="Arial" w:hAnsi="Times New Roman" w:cs="Times New Roman"/>
          <w:color w:val="000000" w:themeColor="text1"/>
          <w:sz w:val="26"/>
          <w:szCs w:val="26"/>
          <w:lang w:val="it-IT"/>
        </w:rPr>
        <w:t xml:space="preserve"> comuna</w:t>
      </w:r>
      <w:r w:rsidR="007440F1" w:rsidRPr="00A14840">
        <w:rPr>
          <w:rFonts w:ascii="Times New Roman" w:eastAsia="Arial" w:hAnsi="Times New Roman" w:cs="Times New Roman"/>
          <w:color w:val="000000" w:themeColor="text1"/>
          <w:sz w:val="26"/>
          <w:szCs w:val="26"/>
          <w:lang w:val="it-IT"/>
        </w:rPr>
        <w:t xml:space="preserve">le al fine di disciplinare le attività e i </w:t>
      </w:r>
      <w:r w:rsidR="00684EFA" w:rsidRPr="00A14840">
        <w:rPr>
          <w:rFonts w:ascii="Times New Roman" w:eastAsia="Arial" w:hAnsi="Times New Roman" w:cs="Times New Roman"/>
          <w:color w:val="000000" w:themeColor="text1"/>
          <w:sz w:val="26"/>
          <w:szCs w:val="26"/>
          <w:lang w:val="it-IT"/>
        </w:rPr>
        <w:t>servizi di gestione dei rifiuti</w:t>
      </w:r>
      <w:r w:rsidR="007440F1" w:rsidRPr="00A14840">
        <w:rPr>
          <w:rFonts w:ascii="Times New Roman" w:eastAsia="Arial" w:hAnsi="Times New Roman" w:cs="Times New Roman"/>
          <w:color w:val="000000" w:themeColor="text1"/>
          <w:sz w:val="26"/>
          <w:szCs w:val="26"/>
          <w:lang w:val="it-IT"/>
        </w:rPr>
        <w:t xml:space="preserve"> nel rispetto della normativa di riferimento e di cooperare al perseguimento delle finalità del D. Lgs. N. 152/2006 e dei connessi obiettivi di miglioramento della gestione dei rifiuti urbani anche in vista della salvaguardia degli interessi pubblici connessi</w:t>
      </w:r>
      <w:r w:rsidR="001D090F" w:rsidRPr="00A14840">
        <w:rPr>
          <w:rFonts w:ascii="Times New Roman" w:eastAsia="Arial" w:hAnsi="Times New Roman" w:cs="Times New Roman"/>
          <w:color w:val="000000" w:themeColor="text1"/>
          <w:sz w:val="26"/>
          <w:szCs w:val="26"/>
          <w:lang w:val="it-IT"/>
        </w:rPr>
        <w:t xml:space="preserve"> </w:t>
      </w:r>
      <w:r w:rsidR="007440F1" w:rsidRPr="00A14840">
        <w:rPr>
          <w:rFonts w:ascii="Times New Roman" w:eastAsia="Arial" w:hAnsi="Times New Roman" w:cs="Times New Roman"/>
          <w:color w:val="000000" w:themeColor="text1"/>
          <w:sz w:val="26"/>
          <w:szCs w:val="26"/>
          <w:lang w:val="it-IT"/>
        </w:rPr>
        <w:t>all’ambiente e alla tutela igienico-sanitaria attraverso una corretta gestione degli stessi.</w:t>
      </w:r>
    </w:p>
    <w:p w:rsidR="0096402B" w:rsidRPr="00A14840" w:rsidRDefault="002A68BB"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i/>
          <w:color w:val="000000" w:themeColor="text1"/>
          <w:sz w:val="26"/>
          <w:szCs w:val="26"/>
          <w:lang w:val="it-IT"/>
        </w:rPr>
        <w:t xml:space="preserve"> </w:t>
      </w:r>
    </w:p>
    <w:p w:rsidR="00B941E5" w:rsidRPr="00A14840" w:rsidRDefault="009F075D" w:rsidP="00FC5BC0">
      <w:pPr>
        <w:pStyle w:val="Standard"/>
        <w:jc w:val="both"/>
        <w:rPr>
          <w:rFonts w:ascii="Times New Roman" w:eastAsia="Arial" w:hAnsi="Times New Roman" w:cs="Times New Roman"/>
          <w:b/>
          <w:color w:val="000000" w:themeColor="text1"/>
          <w:sz w:val="26"/>
          <w:szCs w:val="26"/>
          <w:u w:val="single"/>
          <w:lang w:val="it-IT"/>
        </w:rPr>
      </w:pPr>
      <w:r w:rsidRPr="00A14840">
        <w:rPr>
          <w:rFonts w:ascii="Times New Roman" w:hAnsi="Times New Roman" w:cs="Times New Roman"/>
          <w:color w:val="000000" w:themeColor="text1"/>
          <w:sz w:val="26"/>
          <w:szCs w:val="26"/>
          <w:lang w:val="it-IT"/>
        </w:rPr>
        <w:t xml:space="preserve">La prima attività svolta è stata la creazione di un nuovo servizio per tutti gli utenti interessati: </w:t>
      </w:r>
      <w:r w:rsidRPr="00A14840">
        <w:rPr>
          <w:rFonts w:ascii="Times New Roman" w:hAnsi="Times New Roman" w:cs="Times New Roman"/>
          <w:bCs/>
          <w:color w:val="000000" w:themeColor="text1"/>
          <w:sz w:val="26"/>
          <w:szCs w:val="26"/>
          <w:lang w:val="it-IT"/>
        </w:rPr>
        <w:t>una piattaforma online</w:t>
      </w:r>
      <w:r w:rsidRPr="00A14840">
        <w:rPr>
          <w:rFonts w:ascii="Times New Roman" w:hAnsi="Times New Roman" w:cs="Times New Roman"/>
          <w:b/>
          <w:bCs/>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per ricevere informazioni e comunicazioni utili riguardanti la raccolta</w:t>
      </w:r>
      <w:r w:rsidR="0069016F" w:rsidRPr="00A14840">
        <w:rPr>
          <w:rFonts w:ascii="Times New Roman" w:hAnsi="Times New Roman" w:cs="Times New Roman"/>
          <w:color w:val="000000" w:themeColor="text1"/>
          <w:sz w:val="26"/>
          <w:szCs w:val="26"/>
          <w:lang w:val="it-IT"/>
        </w:rPr>
        <w:t xml:space="preserve"> differenziata porta a porta e </w:t>
      </w:r>
      <w:r w:rsidRPr="00A14840">
        <w:rPr>
          <w:rFonts w:ascii="Times New Roman" w:hAnsi="Times New Roman" w:cs="Times New Roman"/>
          <w:color w:val="000000" w:themeColor="text1"/>
          <w:sz w:val="26"/>
          <w:szCs w:val="26"/>
          <w:lang w:val="it-IT"/>
        </w:rPr>
        <w:t xml:space="preserve">anche per comunicare dubbi, disservizi e istanze. Lo sportello è nato dall’impegno dell’Amministrazione Comunale di attuare una moderna politica ambientale strettamente connessa con il territorio e i suoi cittadini. Periodicamente </w:t>
      </w:r>
      <w:r w:rsidR="00FE7C95" w:rsidRPr="00A14840">
        <w:rPr>
          <w:rFonts w:ascii="Times New Roman" w:hAnsi="Times New Roman" w:cs="Times New Roman"/>
          <w:color w:val="000000" w:themeColor="text1"/>
          <w:sz w:val="26"/>
          <w:szCs w:val="26"/>
          <w:lang w:val="it-IT"/>
        </w:rPr>
        <w:t xml:space="preserve">abbiamo </w:t>
      </w:r>
      <w:r w:rsidRPr="00A14840">
        <w:rPr>
          <w:rFonts w:ascii="Times New Roman" w:hAnsi="Times New Roman" w:cs="Times New Roman"/>
          <w:color w:val="000000" w:themeColor="text1"/>
          <w:sz w:val="26"/>
          <w:szCs w:val="26"/>
          <w:lang w:val="it-IT"/>
        </w:rPr>
        <w:t xml:space="preserve">informato gli utenti coinvolti delle giuste tipologie di rifiuti da accomunare, degli orari di apertura del Centro Comunale di Raccolta e </w:t>
      </w:r>
      <w:r w:rsidR="00FE7C95" w:rsidRPr="00A14840">
        <w:rPr>
          <w:rFonts w:ascii="Times New Roman" w:hAnsi="Times New Roman" w:cs="Times New Roman"/>
          <w:color w:val="000000" w:themeColor="text1"/>
          <w:sz w:val="26"/>
          <w:szCs w:val="26"/>
          <w:lang w:val="it-IT"/>
        </w:rPr>
        <w:t xml:space="preserve">abbiamo </w:t>
      </w:r>
      <w:r w:rsidRPr="00A14840">
        <w:rPr>
          <w:rFonts w:ascii="Times New Roman" w:hAnsi="Times New Roman" w:cs="Times New Roman"/>
          <w:color w:val="000000" w:themeColor="text1"/>
          <w:sz w:val="26"/>
          <w:szCs w:val="26"/>
          <w:lang w:val="it-IT"/>
        </w:rPr>
        <w:t>cercato di gestire quante più richieste e suggerimenti possibili per garantire un servizio migliore e puntuale</w:t>
      </w:r>
      <w:r w:rsidR="00993DA2" w:rsidRPr="00A14840">
        <w:rPr>
          <w:rFonts w:ascii="Times New Roman" w:hAnsi="Times New Roman" w:cs="Times New Roman"/>
          <w:color w:val="000000" w:themeColor="text1"/>
          <w:sz w:val="26"/>
          <w:szCs w:val="26"/>
          <w:lang w:val="it-IT"/>
        </w:rPr>
        <w:t>.</w:t>
      </w:r>
    </w:p>
    <w:p w:rsidR="001F36C0" w:rsidRPr="00A14840" w:rsidRDefault="001F36C0" w:rsidP="00FC5BC0">
      <w:pPr>
        <w:pStyle w:val="Standard"/>
        <w:jc w:val="both"/>
        <w:rPr>
          <w:rFonts w:ascii="Times New Roman" w:eastAsia="Arial" w:hAnsi="Times New Roman" w:cs="Times New Roman"/>
          <w:b/>
          <w:color w:val="000000" w:themeColor="text1"/>
          <w:sz w:val="26"/>
          <w:szCs w:val="26"/>
          <w:u w:val="single"/>
          <w:lang w:val="it-IT"/>
        </w:rPr>
      </w:pPr>
    </w:p>
    <w:p w:rsidR="00FE7C95" w:rsidRPr="00A14840" w:rsidRDefault="008913C7"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Il Nuovo </w:t>
      </w:r>
      <w:r w:rsidR="00FE7C95" w:rsidRPr="00A14840">
        <w:rPr>
          <w:rFonts w:ascii="Times New Roman" w:hAnsi="Times New Roman" w:cs="Times New Roman"/>
          <w:b/>
          <w:bCs/>
          <w:color w:val="000000" w:themeColor="text1"/>
          <w:sz w:val="26"/>
          <w:szCs w:val="26"/>
          <w:lang w:val="it-IT"/>
        </w:rPr>
        <w:t xml:space="preserve">ecocalendario </w:t>
      </w:r>
      <w:r w:rsidR="00FE7C95" w:rsidRPr="00A14840">
        <w:rPr>
          <w:rFonts w:ascii="Times New Roman" w:hAnsi="Times New Roman" w:cs="Times New Roman"/>
          <w:color w:val="000000" w:themeColor="text1"/>
          <w:sz w:val="26"/>
          <w:szCs w:val="26"/>
          <w:lang w:val="it-IT"/>
        </w:rPr>
        <w:t>si è concentrato</w:t>
      </w:r>
      <w:r w:rsidR="009A006C" w:rsidRPr="00A14840">
        <w:rPr>
          <w:rFonts w:ascii="Times New Roman" w:hAnsi="Times New Roman" w:cs="Times New Roman"/>
          <w:color w:val="000000" w:themeColor="text1"/>
          <w:sz w:val="26"/>
          <w:szCs w:val="26"/>
          <w:lang w:val="it-IT"/>
        </w:rPr>
        <w:t>,</w:t>
      </w:r>
      <w:r w:rsidR="00FE7C95" w:rsidRPr="00A14840">
        <w:rPr>
          <w:rFonts w:ascii="Times New Roman" w:hAnsi="Times New Roman" w:cs="Times New Roman"/>
          <w:color w:val="000000" w:themeColor="text1"/>
          <w:sz w:val="26"/>
          <w:szCs w:val="26"/>
          <w:lang w:val="it-IT"/>
        </w:rPr>
        <w:t xml:space="preserve"> sulla scelta dei dirigenti</w:t>
      </w:r>
      <w:r w:rsidR="009A006C" w:rsidRPr="00A14840">
        <w:rPr>
          <w:rFonts w:ascii="Times New Roman" w:hAnsi="Times New Roman" w:cs="Times New Roman"/>
          <w:color w:val="000000" w:themeColor="text1"/>
          <w:sz w:val="26"/>
          <w:szCs w:val="26"/>
          <w:lang w:val="it-IT"/>
        </w:rPr>
        <w:t>,</w:t>
      </w:r>
      <w:r w:rsidR="00FE7C95" w:rsidRPr="00A14840">
        <w:rPr>
          <w:rFonts w:ascii="Times New Roman" w:hAnsi="Times New Roman" w:cs="Times New Roman"/>
          <w:color w:val="000000" w:themeColor="text1"/>
          <w:sz w:val="26"/>
          <w:szCs w:val="26"/>
          <w:lang w:val="it-IT"/>
        </w:rPr>
        <w:t xml:space="preserve"> di dedicare alla raccolta del secco non riciclabile un solo giorno settimanale (non due come </w:t>
      </w:r>
      <w:r w:rsidRPr="00A14840">
        <w:rPr>
          <w:rFonts w:ascii="Times New Roman" w:hAnsi="Times New Roman" w:cs="Times New Roman"/>
          <w:color w:val="000000" w:themeColor="text1"/>
          <w:sz w:val="26"/>
          <w:szCs w:val="26"/>
          <w:lang w:val="it-IT"/>
        </w:rPr>
        <w:t xml:space="preserve">disposto </w:t>
      </w:r>
      <w:r w:rsidR="00FE7C95" w:rsidRPr="00A14840">
        <w:rPr>
          <w:rFonts w:ascii="Times New Roman" w:hAnsi="Times New Roman" w:cs="Times New Roman"/>
          <w:color w:val="000000" w:themeColor="text1"/>
          <w:sz w:val="26"/>
          <w:szCs w:val="26"/>
          <w:lang w:val="it-IT"/>
        </w:rPr>
        <w:t>dal vecchio</w:t>
      </w:r>
      <w:r w:rsidRPr="00A14840">
        <w:rPr>
          <w:rFonts w:ascii="Times New Roman" w:hAnsi="Times New Roman" w:cs="Times New Roman"/>
          <w:color w:val="000000" w:themeColor="text1"/>
          <w:sz w:val="26"/>
          <w:szCs w:val="26"/>
          <w:lang w:val="it-IT"/>
        </w:rPr>
        <w:t xml:space="preserve"> programma</w:t>
      </w:r>
      <w:r w:rsidR="00FE7C95" w:rsidRPr="00A14840">
        <w:rPr>
          <w:rFonts w:ascii="Times New Roman" w:hAnsi="Times New Roman" w:cs="Times New Roman"/>
          <w:color w:val="000000" w:themeColor="text1"/>
          <w:sz w:val="26"/>
          <w:szCs w:val="26"/>
          <w:lang w:val="it-IT"/>
        </w:rPr>
        <w:t xml:space="preserve">), scoraggiando gli utenti a produrre tale tipo di rifiuto che viene conferito direttamente in discarica e non ha alternative di riuso. Inoltre si è scelto di destinare ben tre giorni alla settimana (Lunedì, Giovedì e Sabato) alla raccolta della frazione organica, incoraggiando i cittadini all’acquisto di una propria compostiera domestica (con sgravi </w:t>
      </w:r>
      <w:r w:rsidR="00FE7C95" w:rsidRPr="00A14840">
        <w:rPr>
          <w:rFonts w:ascii="Times New Roman" w:hAnsi="Times New Roman" w:cs="Times New Roman"/>
          <w:color w:val="000000" w:themeColor="text1"/>
          <w:sz w:val="26"/>
          <w:szCs w:val="26"/>
          <w:lang w:val="it-IT"/>
        </w:rPr>
        <w:lastRenderedPageBreak/>
        <w:t>fiscali sulla tassa dei rifiuti) e studiando un piano per la costruzione di una compostiera di comunità destinata a più famiglie.</w:t>
      </w:r>
    </w:p>
    <w:p w:rsidR="00FE7C95" w:rsidRPr="00A14840" w:rsidRDefault="00FB2310"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L’Ordi</w:t>
      </w:r>
      <w:r w:rsidR="00FF0C2A" w:rsidRPr="00A14840">
        <w:rPr>
          <w:rFonts w:ascii="Times New Roman" w:hAnsi="Times New Roman" w:cs="Times New Roman"/>
          <w:color w:val="000000" w:themeColor="text1"/>
          <w:sz w:val="26"/>
          <w:szCs w:val="26"/>
        </w:rPr>
        <w:t xml:space="preserve">nanza Presidenziale 5 </w:t>
      </w:r>
      <w:r w:rsidRPr="00A14840">
        <w:rPr>
          <w:rFonts w:ascii="Times New Roman" w:hAnsi="Times New Roman" w:cs="Times New Roman"/>
          <w:color w:val="000000" w:themeColor="text1"/>
          <w:sz w:val="26"/>
          <w:szCs w:val="26"/>
        </w:rPr>
        <w:t xml:space="preserve">e 7 Rif. </w:t>
      </w:r>
      <w:r w:rsidR="00FE7C95" w:rsidRPr="00A14840">
        <w:rPr>
          <w:rFonts w:ascii="Times New Roman" w:hAnsi="Times New Roman" w:cs="Times New Roman"/>
          <w:color w:val="000000" w:themeColor="text1"/>
          <w:sz w:val="26"/>
          <w:szCs w:val="26"/>
        </w:rPr>
        <w:t xml:space="preserve">prevedeva </w:t>
      </w:r>
      <w:r w:rsidRPr="00A14840">
        <w:rPr>
          <w:rFonts w:ascii="Times New Roman" w:hAnsi="Times New Roman" w:cs="Times New Roman"/>
          <w:color w:val="000000" w:themeColor="text1"/>
          <w:sz w:val="26"/>
          <w:szCs w:val="26"/>
        </w:rPr>
        <w:t xml:space="preserve">una forte </w:t>
      </w:r>
      <w:r w:rsidR="00FE7C95" w:rsidRPr="00A14840">
        <w:rPr>
          <w:rFonts w:ascii="Times New Roman" w:hAnsi="Times New Roman" w:cs="Times New Roman"/>
          <w:color w:val="000000" w:themeColor="text1"/>
          <w:sz w:val="26"/>
          <w:szCs w:val="26"/>
        </w:rPr>
        <w:t>sensibilizzazione della cittadinanza alla raccolta differenziata e al rispetto</w:t>
      </w:r>
      <w:r w:rsidR="008913C7" w:rsidRPr="00A14840">
        <w:rPr>
          <w:rFonts w:ascii="Times New Roman" w:hAnsi="Times New Roman" w:cs="Times New Roman"/>
          <w:color w:val="000000" w:themeColor="text1"/>
          <w:sz w:val="26"/>
          <w:szCs w:val="26"/>
        </w:rPr>
        <w:t xml:space="preserve"> dell’ambiente e in tal senso </w:t>
      </w:r>
      <w:r w:rsidR="00592E85" w:rsidRPr="00A14840">
        <w:rPr>
          <w:rFonts w:ascii="Times New Roman" w:hAnsi="Times New Roman" w:cs="Times New Roman"/>
          <w:color w:val="000000" w:themeColor="text1"/>
          <w:sz w:val="26"/>
          <w:szCs w:val="26"/>
        </w:rPr>
        <w:t>si è</w:t>
      </w:r>
      <w:r w:rsidR="00FE7C95" w:rsidRPr="00A14840">
        <w:rPr>
          <w:rFonts w:ascii="Times New Roman" w:hAnsi="Times New Roman" w:cs="Times New Roman"/>
          <w:color w:val="000000" w:themeColor="text1"/>
          <w:sz w:val="26"/>
          <w:szCs w:val="26"/>
        </w:rPr>
        <w:t xml:space="preserve"> </w:t>
      </w:r>
      <w:r w:rsidR="00592E85" w:rsidRPr="00A14840">
        <w:rPr>
          <w:rFonts w:ascii="Times New Roman" w:hAnsi="Times New Roman" w:cs="Times New Roman"/>
          <w:color w:val="000000" w:themeColor="text1"/>
          <w:sz w:val="26"/>
          <w:szCs w:val="26"/>
        </w:rPr>
        <w:t>ideato, progettato e sviluppata</w:t>
      </w:r>
      <w:r w:rsidR="00FE7C95" w:rsidRPr="00A14840">
        <w:rPr>
          <w:rFonts w:ascii="Times New Roman" w:hAnsi="Times New Roman" w:cs="Times New Roman"/>
          <w:color w:val="000000" w:themeColor="text1"/>
          <w:sz w:val="26"/>
          <w:szCs w:val="26"/>
        </w:rPr>
        <w:t xml:space="preserve"> una giornata dedicata a tali temi: il “</w:t>
      </w:r>
      <w:r w:rsidR="00FE7C95" w:rsidRPr="00A14840">
        <w:rPr>
          <w:rFonts w:ascii="Times New Roman" w:hAnsi="Times New Roman" w:cs="Times New Roman"/>
          <w:bCs/>
          <w:color w:val="000000" w:themeColor="text1"/>
          <w:sz w:val="26"/>
          <w:szCs w:val="26"/>
        </w:rPr>
        <w:t>Riciclo Day</w:t>
      </w:r>
      <w:r w:rsidR="00FE7C95" w:rsidRPr="00A14840">
        <w:rPr>
          <w:rFonts w:ascii="Times New Roman" w:hAnsi="Times New Roman" w:cs="Times New Roman"/>
          <w:color w:val="000000" w:themeColor="text1"/>
          <w:sz w:val="26"/>
          <w:szCs w:val="26"/>
        </w:rPr>
        <w:t xml:space="preserve">”. Il programma della giornata si è sviluppato seguendo tre necessità principali: effettuare una pulizia straordinaria di alcune aree verdi limitrofe al paese o piazzole di sosta dove si registrava la presenza di rifiuti, educare i più giovani al riciclo e informare gli adulti. In tal senso la giornata è stata scandita dagli eventi: </w:t>
      </w:r>
    </w:p>
    <w:p w:rsidR="00FE7C95"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w:t>
      </w:r>
      <w:r w:rsidRPr="00A14840">
        <w:rPr>
          <w:rFonts w:ascii="Times New Roman" w:hAnsi="Times New Roman" w:cs="Times New Roman"/>
          <w:i/>
          <w:iCs/>
          <w:color w:val="000000" w:themeColor="text1"/>
          <w:sz w:val="26"/>
          <w:szCs w:val="26"/>
        </w:rPr>
        <w:t xml:space="preserve">“Puliamo Santo Stefano” </w:t>
      </w:r>
      <w:r w:rsidRPr="00A14840">
        <w:rPr>
          <w:rFonts w:ascii="Times New Roman" w:hAnsi="Times New Roman" w:cs="Times New Roman"/>
          <w:color w:val="000000" w:themeColor="text1"/>
          <w:sz w:val="26"/>
          <w:szCs w:val="26"/>
        </w:rPr>
        <w:t xml:space="preserve">– Ritrovo dei volontari in piazza e spostamento nelle aree interessate dalla pulizia; </w:t>
      </w:r>
    </w:p>
    <w:p w:rsidR="00FE7C95"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w:t>
      </w:r>
      <w:r w:rsidR="00F1454D" w:rsidRPr="00A14840">
        <w:rPr>
          <w:rFonts w:ascii="Times New Roman" w:hAnsi="Times New Roman" w:cs="Times New Roman"/>
          <w:color w:val="000000" w:themeColor="text1"/>
          <w:sz w:val="26"/>
          <w:szCs w:val="26"/>
        </w:rPr>
        <w:t xml:space="preserve"> </w:t>
      </w:r>
      <w:r w:rsidRPr="00A14840">
        <w:rPr>
          <w:rFonts w:ascii="Times New Roman" w:hAnsi="Times New Roman" w:cs="Times New Roman"/>
          <w:i/>
          <w:iCs/>
          <w:color w:val="000000" w:themeColor="text1"/>
          <w:sz w:val="26"/>
          <w:szCs w:val="26"/>
        </w:rPr>
        <w:t xml:space="preserve">Laboratori di riciclo </w:t>
      </w:r>
      <w:r w:rsidRPr="00A14840">
        <w:rPr>
          <w:rFonts w:ascii="Times New Roman" w:hAnsi="Times New Roman" w:cs="Times New Roman"/>
          <w:color w:val="000000" w:themeColor="text1"/>
          <w:sz w:val="26"/>
          <w:szCs w:val="26"/>
        </w:rPr>
        <w:t xml:space="preserve">– Rivolti ai cittadini over 6 anni; </w:t>
      </w:r>
    </w:p>
    <w:p w:rsidR="00FE7C95"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w:t>
      </w:r>
      <w:r w:rsidR="001B4407">
        <w:rPr>
          <w:rFonts w:ascii="Times New Roman" w:hAnsi="Times New Roman" w:cs="Times New Roman"/>
          <w:color w:val="000000" w:themeColor="text1"/>
          <w:sz w:val="26"/>
          <w:szCs w:val="26"/>
        </w:rPr>
        <w:t xml:space="preserve"> </w:t>
      </w:r>
      <w:r w:rsidRPr="00A14840">
        <w:rPr>
          <w:rFonts w:ascii="Times New Roman" w:hAnsi="Times New Roman" w:cs="Times New Roman"/>
          <w:i/>
          <w:iCs/>
          <w:color w:val="000000" w:themeColor="text1"/>
          <w:sz w:val="26"/>
          <w:szCs w:val="26"/>
        </w:rPr>
        <w:t xml:space="preserve">Tavolo di approfondimento sulla raccolta differenziata </w:t>
      </w:r>
      <w:r w:rsidRPr="00A14840">
        <w:rPr>
          <w:rFonts w:ascii="Times New Roman" w:hAnsi="Times New Roman" w:cs="Times New Roman"/>
          <w:color w:val="000000" w:themeColor="text1"/>
          <w:sz w:val="26"/>
          <w:szCs w:val="26"/>
        </w:rPr>
        <w:t xml:space="preserve">– Dove sono intervenuti rappresentanti di Zero Rifiuti Sicilia, Claudia Casa (Direttrice regionale di Legambiente Sicilia), l’Ing. Giuseppe Di Martino (Amministratore di Quisquina Ambiente S.r.l). </w:t>
      </w:r>
    </w:p>
    <w:p w:rsidR="00FE7C95" w:rsidRPr="00A14840" w:rsidRDefault="00FE7C95"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Dalla pulizia straordinaria di sette siti segnalati sono stati raccolti più di 30 sacchi di spazzatura, riscontrando maggiormente due tipologie di rifiuti: vetro</w:t>
      </w:r>
      <w:r w:rsidR="00520350"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plastica</w:t>
      </w:r>
      <w:r w:rsidR="00520350"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lattine e materiali indifferenziabili; ulteriormente, la raccolta “oltre all’edificante messaggio di sensibilizzazione, ha permesso, in base alla documentazione contenuta nei sacchetti abbandonati, di risalire agli autori dell’ignobile gesto”, notificando i relativi processi verbali di violazione con le sanzioni da pagare. Alla fine dell’operazione sono stati affissi dei cartelli per identificare le aree pulite e sensibilizzare al rispetto e alla pulizia del luoghi.</w:t>
      </w:r>
    </w:p>
    <w:p w:rsidR="00FE7C95"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Grazie al laboratorio di riciclo e al lavoro dei volontari è stato costruito un salottino con materiali di riuso (come pneumatici recuperati dal Centro Comunal</w:t>
      </w:r>
      <w:r w:rsidR="00331DFA" w:rsidRPr="00A14840">
        <w:rPr>
          <w:rFonts w:ascii="Times New Roman" w:hAnsi="Times New Roman" w:cs="Times New Roman"/>
          <w:color w:val="000000" w:themeColor="text1"/>
          <w:sz w:val="26"/>
          <w:szCs w:val="26"/>
        </w:rPr>
        <w:t xml:space="preserve">e di Raccolta) che è stato collocato </w:t>
      </w:r>
      <w:r w:rsidRPr="00A14840">
        <w:rPr>
          <w:rFonts w:ascii="Times New Roman" w:hAnsi="Times New Roman" w:cs="Times New Roman"/>
          <w:color w:val="000000" w:themeColor="text1"/>
          <w:sz w:val="26"/>
          <w:szCs w:val="26"/>
        </w:rPr>
        <w:t xml:space="preserve">in una delle piazze del Comune, prendendo il nome di </w:t>
      </w:r>
      <w:r w:rsidRPr="001B4407">
        <w:rPr>
          <w:rFonts w:ascii="Times New Roman" w:hAnsi="Times New Roman" w:cs="Times New Roman"/>
          <w:iCs/>
          <w:color w:val="000000" w:themeColor="text1"/>
          <w:sz w:val="26"/>
          <w:szCs w:val="26"/>
        </w:rPr>
        <w:t>“Riciclo Square”</w:t>
      </w:r>
      <w:r w:rsidRPr="001B4407">
        <w:rPr>
          <w:rFonts w:ascii="Times New Roman" w:hAnsi="Times New Roman" w:cs="Times New Roman"/>
          <w:color w:val="000000" w:themeColor="text1"/>
          <w:sz w:val="26"/>
          <w:szCs w:val="26"/>
        </w:rPr>
        <w:t>,</w:t>
      </w:r>
      <w:r w:rsidRPr="00A14840">
        <w:rPr>
          <w:rFonts w:ascii="Times New Roman" w:hAnsi="Times New Roman" w:cs="Times New Roman"/>
          <w:color w:val="000000" w:themeColor="text1"/>
          <w:sz w:val="26"/>
          <w:szCs w:val="26"/>
        </w:rPr>
        <w:t xml:space="preserve"> con lo scopo di voler dimostrare come si può allungare la vita a certi materiali.</w:t>
      </w:r>
    </w:p>
    <w:p w:rsidR="00FB2310"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 xml:space="preserve">Infine, il tavolo di approfondimento, con gli ospiti e la cittadinanza presente, ha permesso di creare un prezioso momento di approfondimento, discussione e dialogo sul tema. </w:t>
      </w:r>
    </w:p>
    <w:p w:rsidR="00FE7C95" w:rsidRPr="00A14840" w:rsidRDefault="00FE7C95"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 xml:space="preserve">Per queste </w:t>
      </w:r>
      <w:r w:rsidR="00FB2310" w:rsidRPr="00A14840">
        <w:rPr>
          <w:rFonts w:ascii="Times New Roman" w:hAnsi="Times New Roman" w:cs="Times New Roman"/>
          <w:color w:val="000000" w:themeColor="text1"/>
          <w:sz w:val="26"/>
          <w:szCs w:val="26"/>
        </w:rPr>
        <w:t xml:space="preserve">qualificanti </w:t>
      </w:r>
      <w:r w:rsidR="00520350" w:rsidRPr="00A14840">
        <w:rPr>
          <w:rFonts w:ascii="Times New Roman" w:hAnsi="Times New Roman" w:cs="Times New Roman"/>
          <w:color w:val="000000" w:themeColor="text1"/>
          <w:sz w:val="26"/>
          <w:szCs w:val="26"/>
        </w:rPr>
        <w:t>attività,</w:t>
      </w:r>
      <w:r w:rsidRPr="00A14840">
        <w:rPr>
          <w:rFonts w:ascii="Times New Roman" w:hAnsi="Times New Roman" w:cs="Times New Roman"/>
          <w:color w:val="000000" w:themeColor="text1"/>
          <w:sz w:val="26"/>
          <w:szCs w:val="26"/>
        </w:rPr>
        <w:t xml:space="preserve"> </w:t>
      </w:r>
      <w:r w:rsidR="00520350" w:rsidRPr="00A14840">
        <w:rPr>
          <w:rFonts w:ascii="Times New Roman" w:hAnsi="Times New Roman" w:cs="Times New Roman"/>
          <w:color w:val="000000" w:themeColor="text1"/>
          <w:sz w:val="26"/>
          <w:szCs w:val="26"/>
        </w:rPr>
        <w:t>il Sindaco Francesco Cacciatore, ringrazia</w:t>
      </w:r>
      <w:r w:rsidRPr="00A14840">
        <w:rPr>
          <w:rFonts w:ascii="Times New Roman" w:hAnsi="Times New Roman" w:cs="Times New Roman"/>
          <w:color w:val="000000" w:themeColor="text1"/>
          <w:sz w:val="26"/>
          <w:szCs w:val="26"/>
        </w:rPr>
        <w:t xml:space="preserve"> la struttura di Quisquina Ambiente ma in particolar modo </w:t>
      </w:r>
      <w:r w:rsidR="00FB2310" w:rsidRPr="00A14840">
        <w:rPr>
          <w:rFonts w:ascii="Times New Roman" w:hAnsi="Times New Roman" w:cs="Times New Roman"/>
          <w:color w:val="000000" w:themeColor="text1"/>
          <w:sz w:val="26"/>
          <w:szCs w:val="26"/>
        </w:rPr>
        <w:t xml:space="preserve">l’universitario </w:t>
      </w:r>
      <w:r w:rsidRPr="00A14840">
        <w:rPr>
          <w:rFonts w:ascii="Times New Roman" w:hAnsi="Times New Roman" w:cs="Times New Roman"/>
          <w:color w:val="000000" w:themeColor="text1"/>
          <w:sz w:val="26"/>
          <w:szCs w:val="26"/>
        </w:rPr>
        <w:t>in Scienze Ambientali Federico Franciamore</w:t>
      </w:r>
      <w:r w:rsidR="00520350" w:rsidRPr="00A14840">
        <w:rPr>
          <w:rFonts w:ascii="Times New Roman" w:hAnsi="Times New Roman" w:cs="Times New Roman"/>
          <w:color w:val="000000" w:themeColor="text1"/>
          <w:sz w:val="26"/>
          <w:szCs w:val="26"/>
        </w:rPr>
        <w:t>,</w:t>
      </w:r>
      <w:r w:rsidRPr="00A14840">
        <w:rPr>
          <w:rFonts w:ascii="Times New Roman" w:hAnsi="Times New Roman" w:cs="Times New Roman"/>
          <w:color w:val="000000" w:themeColor="text1"/>
          <w:sz w:val="26"/>
          <w:szCs w:val="26"/>
        </w:rPr>
        <w:t xml:space="preserve"> che ha svolto un tirocinio curriculare presso il nostro ente nel mese di Agosto 2016 curando e approfondendo in modo superlativo alcuni a</w:t>
      </w:r>
      <w:r w:rsidR="00FB2310" w:rsidRPr="00A14840">
        <w:rPr>
          <w:rFonts w:ascii="Times New Roman" w:hAnsi="Times New Roman" w:cs="Times New Roman"/>
          <w:color w:val="000000" w:themeColor="text1"/>
          <w:sz w:val="26"/>
          <w:szCs w:val="26"/>
        </w:rPr>
        <w:t>s</w:t>
      </w:r>
      <w:r w:rsidRPr="00A14840">
        <w:rPr>
          <w:rFonts w:ascii="Times New Roman" w:hAnsi="Times New Roman" w:cs="Times New Roman"/>
          <w:color w:val="000000" w:themeColor="text1"/>
          <w:sz w:val="26"/>
          <w:szCs w:val="26"/>
        </w:rPr>
        <w:t>petti di natura tecnica e amministrativa della gestione in house dei rifiuti.</w:t>
      </w:r>
    </w:p>
    <w:p w:rsidR="003F70E8" w:rsidRPr="00A14840" w:rsidRDefault="003F70E8" w:rsidP="00FC5BC0">
      <w:pPr>
        <w:pStyle w:val="Default"/>
        <w:jc w:val="both"/>
        <w:rPr>
          <w:rFonts w:ascii="Times New Roman" w:hAnsi="Times New Roman" w:cs="Times New Roman"/>
          <w:color w:val="000000" w:themeColor="text1"/>
          <w:sz w:val="26"/>
          <w:szCs w:val="26"/>
        </w:rPr>
      </w:pPr>
    </w:p>
    <w:p w:rsidR="001B51D0" w:rsidRPr="00A14840" w:rsidRDefault="001B51D0" w:rsidP="00FC5BC0">
      <w:pPr>
        <w:pStyle w:val="Default"/>
        <w:jc w:val="both"/>
        <w:rPr>
          <w:rFonts w:ascii="Times New Roman" w:hAnsi="Times New Roman" w:cs="Times New Roman"/>
          <w:color w:val="000000" w:themeColor="text1"/>
          <w:sz w:val="26"/>
          <w:szCs w:val="26"/>
        </w:rPr>
      </w:pPr>
      <w:r w:rsidRPr="00A14840">
        <w:rPr>
          <w:rFonts w:ascii="Times New Roman" w:hAnsi="Times New Roman" w:cs="Times New Roman"/>
          <w:color w:val="000000" w:themeColor="text1"/>
          <w:sz w:val="26"/>
          <w:szCs w:val="26"/>
        </w:rPr>
        <w:t xml:space="preserve">Organizzata dall'Assessore alle Politiche Ambientali Lillo Traina Tito si </w:t>
      </w:r>
      <w:r w:rsidR="00E77C03" w:rsidRPr="00A14840">
        <w:rPr>
          <w:rFonts w:ascii="Times New Roman" w:hAnsi="Times New Roman" w:cs="Times New Roman"/>
          <w:color w:val="000000" w:themeColor="text1"/>
          <w:sz w:val="26"/>
          <w:szCs w:val="26"/>
        </w:rPr>
        <w:t>è</w:t>
      </w:r>
      <w:r w:rsidRPr="00A14840">
        <w:rPr>
          <w:rFonts w:ascii="Times New Roman" w:hAnsi="Times New Roman" w:cs="Times New Roman"/>
          <w:color w:val="000000" w:themeColor="text1"/>
          <w:sz w:val="26"/>
          <w:szCs w:val="26"/>
        </w:rPr>
        <w:t xml:space="preserve"> tenuta </w:t>
      </w:r>
      <w:r w:rsidR="003F70E8" w:rsidRPr="00A14840">
        <w:rPr>
          <w:rFonts w:ascii="Times New Roman" w:hAnsi="Times New Roman" w:cs="Times New Roman"/>
          <w:color w:val="000000" w:themeColor="text1"/>
          <w:sz w:val="26"/>
          <w:szCs w:val="26"/>
        </w:rPr>
        <w:t xml:space="preserve">il 5 Ottobre </w:t>
      </w:r>
      <w:r w:rsidR="00686240" w:rsidRPr="00A14840">
        <w:rPr>
          <w:rFonts w:ascii="Times New Roman" w:hAnsi="Times New Roman" w:cs="Times New Roman"/>
          <w:color w:val="000000" w:themeColor="text1"/>
          <w:sz w:val="26"/>
          <w:szCs w:val="26"/>
        </w:rPr>
        <w:t xml:space="preserve">2016 </w:t>
      </w:r>
      <w:r w:rsidRPr="00A14840">
        <w:rPr>
          <w:rFonts w:ascii="Times New Roman" w:hAnsi="Times New Roman" w:cs="Times New Roman"/>
          <w:color w:val="000000" w:themeColor="text1"/>
          <w:sz w:val="26"/>
          <w:szCs w:val="26"/>
        </w:rPr>
        <w:t>presso la Sala Consiliare "F.</w:t>
      </w:r>
      <w:r w:rsidR="00E77C03" w:rsidRPr="00A14840">
        <w:rPr>
          <w:rFonts w:ascii="Times New Roman" w:hAnsi="Times New Roman" w:cs="Times New Roman"/>
          <w:color w:val="000000" w:themeColor="text1"/>
          <w:sz w:val="26"/>
          <w:szCs w:val="26"/>
        </w:rPr>
        <w:t xml:space="preserve"> </w:t>
      </w:r>
      <w:r w:rsidRPr="00A14840">
        <w:rPr>
          <w:rFonts w:ascii="Times New Roman" w:hAnsi="Times New Roman" w:cs="Times New Roman"/>
          <w:color w:val="000000" w:themeColor="text1"/>
          <w:sz w:val="26"/>
          <w:szCs w:val="26"/>
        </w:rPr>
        <w:t xml:space="preserve">Maniscalco" una </w:t>
      </w:r>
      <w:r w:rsidRPr="00A14840">
        <w:rPr>
          <w:rFonts w:ascii="Times New Roman" w:hAnsi="Times New Roman" w:cs="Times New Roman"/>
          <w:b/>
          <w:color w:val="000000" w:themeColor="text1"/>
          <w:sz w:val="26"/>
          <w:szCs w:val="26"/>
        </w:rPr>
        <w:t>"Giornata di sensibilizzazione ambientale</w:t>
      </w:r>
      <w:r w:rsidRPr="00A14840">
        <w:rPr>
          <w:rFonts w:ascii="Times New Roman" w:hAnsi="Times New Roman" w:cs="Times New Roman"/>
          <w:color w:val="000000" w:themeColor="text1"/>
          <w:sz w:val="26"/>
          <w:szCs w:val="26"/>
        </w:rPr>
        <w:t>" legata alla promozio</w:t>
      </w:r>
      <w:r w:rsidR="00E77C03" w:rsidRPr="00A14840">
        <w:rPr>
          <w:rFonts w:ascii="Times New Roman" w:hAnsi="Times New Roman" w:cs="Times New Roman"/>
          <w:color w:val="000000" w:themeColor="text1"/>
          <w:sz w:val="26"/>
          <w:szCs w:val="26"/>
        </w:rPr>
        <w:t>ne della raccolta differenziata</w:t>
      </w:r>
      <w:r w:rsidR="00DB050E" w:rsidRPr="00A14840">
        <w:rPr>
          <w:rFonts w:ascii="Times New Roman" w:hAnsi="Times New Roman" w:cs="Times New Roman"/>
          <w:color w:val="000000" w:themeColor="text1"/>
          <w:sz w:val="26"/>
          <w:szCs w:val="26"/>
        </w:rPr>
        <w:t>, con l'ob</w:t>
      </w:r>
      <w:r w:rsidRPr="00A14840">
        <w:rPr>
          <w:rFonts w:ascii="Times New Roman" w:hAnsi="Times New Roman" w:cs="Times New Roman"/>
          <w:color w:val="000000" w:themeColor="text1"/>
          <w:sz w:val="26"/>
          <w:szCs w:val="26"/>
        </w:rPr>
        <w:t>iettivo di attuare una moderna politica ambientale strettamente connessa con il territorio ed i suoi cittadini. Un ringraziamento particolare per la partecipazione ai ragazzi della Scuola Secondaria di I grado dell'Istituto Comprensivo "L.</w:t>
      </w:r>
      <w:r w:rsidR="00AC4AAB" w:rsidRPr="00A14840">
        <w:rPr>
          <w:rFonts w:ascii="Times New Roman" w:hAnsi="Times New Roman" w:cs="Times New Roman"/>
          <w:color w:val="000000" w:themeColor="text1"/>
          <w:sz w:val="26"/>
          <w:szCs w:val="26"/>
        </w:rPr>
        <w:t xml:space="preserve"> </w:t>
      </w:r>
      <w:r w:rsidRPr="00A14840">
        <w:rPr>
          <w:rFonts w:ascii="Times New Roman" w:hAnsi="Times New Roman" w:cs="Times New Roman"/>
          <w:color w:val="000000" w:themeColor="text1"/>
          <w:sz w:val="26"/>
          <w:szCs w:val="26"/>
        </w:rPr>
        <w:t>Panepi</w:t>
      </w:r>
      <w:r w:rsidR="00E77C03" w:rsidRPr="00A14840">
        <w:rPr>
          <w:rFonts w:ascii="Times New Roman" w:hAnsi="Times New Roman" w:cs="Times New Roman"/>
          <w:color w:val="000000" w:themeColor="text1"/>
          <w:sz w:val="26"/>
          <w:szCs w:val="26"/>
        </w:rPr>
        <w:t>nto"</w:t>
      </w:r>
      <w:r w:rsidRPr="00A14840">
        <w:rPr>
          <w:rFonts w:ascii="Times New Roman" w:hAnsi="Times New Roman" w:cs="Times New Roman"/>
          <w:color w:val="000000" w:themeColor="text1"/>
          <w:sz w:val="26"/>
          <w:szCs w:val="26"/>
        </w:rPr>
        <w:t>, all'Azienda di Servizi Ecologici Traina e allo staff di Quisquina Ambiente.</w:t>
      </w:r>
    </w:p>
    <w:p w:rsidR="00DA518E" w:rsidRPr="00A14840" w:rsidRDefault="00DA518E" w:rsidP="00FC5BC0">
      <w:pPr>
        <w:ind w:left="512"/>
        <w:jc w:val="both"/>
        <w:rPr>
          <w:rFonts w:ascii="Times New Roman" w:hAnsi="Times New Roman" w:cs="Times New Roman"/>
          <w:color w:val="000000" w:themeColor="text1"/>
          <w:sz w:val="26"/>
          <w:szCs w:val="26"/>
          <w:lang w:val="it-IT"/>
        </w:rPr>
      </w:pPr>
    </w:p>
    <w:p w:rsidR="00DA518E" w:rsidRPr="00A14840" w:rsidRDefault="00DA518E" w:rsidP="00303B1F">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Cogliendo le indicazioni della recente normativa ambientale di cui alla Legge n. 221/2015, al fine di aumentare la percentuale della R.D. attualmente raggiunta (59% circa), la soc. Quisqui</w:t>
      </w:r>
      <w:r w:rsidR="00820080" w:rsidRPr="00A14840">
        <w:rPr>
          <w:rFonts w:ascii="Times New Roman" w:hAnsi="Times New Roman" w:cs="Times New Roman"/>
          <w:color w:val="000000" w:themeColor="text1"/>
          <w:sz w:val="26"/>
          <w:szCs w:val="26"/>
          <w:lang w:val="it-IT"/>
        </w:rPr>
        <w:t xml:space="preserve">na </w:t>
      </w:r>
      <w:r w:rsidR="00F17BE8" w:rsidRPr="00A14840">
        <w:rPr>
          <w:rFonts w:ascii="Times New Roman" w:hAnsi="Times New Roman" w:cs="Times New Roman"/>
          <w:color w:val="000000" w:themeColor="text1"/>
          <w:sz w:val="26"/>
          <w:szCs w:val="26"/>
          <w:lang w:val="it-IT"/>
        </w:rPr>
        <w:t xml:space="preserve">Ambiente srl ha predisposto un </w:t>
      </w:r>
      <w:r w:rsidRPr="00A14840">
        <w:rPr>
          <w:rFonts w:ascii="Times New Roman" w:hAnsi="Times New Roman" w:cs="Times New Roman"/>
          <w:color w:val="000000" w:themeColor="text1"/>
          <w:sz w:val="26"/>
          <w:szCs w:val="26"/>
          <w:lang w:val="it-IT"/>
        </w:rPr>
        <w:t>progetto per l'acquisizione e</w:t>
      </w:r>
      <w:r w:rsidR="00820080" w:rsidRPr="00A14840">
        <w:rPr>
          <w:rFonts w:ascii="Times New Roman" w:hAnsi="Times New Roman" w:cs="Times New Roman"/>
          <w:color w:val="000000" w:themeColor="text1"/>
          <w:sz w:val="26"/>
          <w:szCs w:val="26"/>
          <w:lang w:val="it-IT"/>
        </w:rPr>
        <w:t xml:space="preserve"> </w:t>
      </w:r>
      <w:r w:rsidR="0094304E" w:rsidRPr="00A14840">
        <w:rPr>
          <w:rFonts w:ascii="Times New Roman" w:hAnsi="Times New Roman" w:cs="Times New Roman"/>
          <w:color w:val="000000" w:themeColor="text1"/>
          <w:sz w:val="26"/>
          <w:szCs w:val="26"/>
          <w:lang w:val="it-IT"/>
        </w:rPr>
        <w:t>l’installazione</w:t>
      </w:r>
      <w:r w:rsidRPr="00A14840">
        <w:rPr>
          <w:rFonts w:ascii="Times New Roman" w:hAnsi="Times New Roman" w:cs="Times New Roman"/>
          <w:color w:val="000000" w:themeColor="text1"/>
          <w:sz w:val="26"/>
          <w:szCs w:val="26"/>
          <w:lang w:val="it-IT"/>
        </w:rPr>
        <w:t xml:space="preserve"> di</w:t>
      </w:r>
      <w:r w:rsidR="00D03D84" w:rsidRPr="00A14840">
        <w:rPr>
          <w:rFonts w:ascii="Times New Roman" w:hAnsi="Times New Roman" w:cs="Times New Roman"/>
          <w:color w:val="000000" w:themeColor="text1"/>
          <w:sz w:val="26"/>
          <w:szCs w:val="26"/>
          <w:lang w:val="it-IT"/>
        </w:rPr>
        <w:t xml:space="preserve"> una </w:t>
      </w:r>
      <w:r w:rsidRPr="00A14840">
        <w:rPr>
          <w:rFonts w:ascii="Times New Roman" w:hAnsi="Times New Roman" w:cs="Times New Roman"/>
          <w:color w:val="000000" w:themeColor="text1"/>
          <w:sz w:val="26"/>
          <w:szCs w:val="26"/>
          <w:lang w:val="it-IT"/>
        </w:rPr>
        <w:t>compostiera</w:t>
      </w:r>
      <w:r w:rsidR="00D03D84" w:rsidRPr="00A14840">
        <w:rPr>
          <w:rFonts w:ascii="Times New Roman" w:hAnsi="Times New Roman" w:cs="Times New Roman"/>
          <w:color w:val="000000" w:themeColor="text1"/>
          <w:sz w:val="26"/>
          <w:szCs w:val="26"/>
          <w:lang w:val="it-IT"/>
        </w:rPr>
        <w:t xml:space="preserve"> (n. 1) </w:t>
      </w:r>
      <w:r w:rsidRPr="00A14840">
        <w:rPr>
          <w:rFonts w:ascii="Times New Roman" w:hAnsi="Times New Roman" w:cs="Times New Roman"/>
          <w:color w:val="000000" w:themeColor="text1"/>
          <w:sz w:val="26"/>
          <w:szCs w:val="26"/>
          <w:lang w:val="it-IT"/>
        </w:rPr>
        <w:t xml:space="preserve">di comunità da istallare in un'area urbana di proprietà del Comune e di n. 300 compostiere monofamiliari. </w:t>
      </w:r>
    </w:p>
    <w:p w:rsidR="00DA518E" w:rsidRPr="00A14840" w:rsidRDefault="00DA518E" w:rsidP="00303B1F">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L’iniziativa sperimentale (circa 100 famiglie coinvolte), si propone sulla scia di quanto fatto </w:t>
      </w:r>
      <w:r w:rsidRPr="00A14840">
        <w:rPr>
          <w:rFonts w:ascii="Times New Roman" w:hAnsi="Times New Roman" w:cs="Times New Roman"/>
          <w:color w:val="000000" w:themeColor="text1"/>
          <w:sz w:val="26"/>
          <w:szCs w:val="26"/>
          <w:lang w:val="it-IT"/>
        </w:rPr>
        <w:lastRenderedPageBreak/>
        <w:t xml:space="preserve">in tantissime realtà locali nazionale e non, di attivare concretamente le iniziative di autocompostaggio domestico. </w:t>
      </w:r>
    </w:p>
    <w:p w:rsidR="00DA518E" w:rsidRPr="00A14840" w:rsidRDefault="00DA518E" w:rsidP="00303B1F">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Il progetto è stato trasmesso al Dipartimento Acque e Rifiuti in data 30.06.2016 con nota prot. n.</w:t>
      </w:r>
      <w:r w:rsidR="0094304E"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4696 del 27.06.2016.</w:t>
      </w:r>
    </w:p>
    <w:p w:rsidR="0094304E" w:rsidRPr="00A14840" w:rsidRDefault="0094304E" w:rsidP="00FC5BC0">
      <w:pPr>
        <w:pStyle w:val="Default"/>
        <w:jc w:val="both"/>
        <w:rPr>
          <w:rFonts w:ascii="Times New Roman" w:hAnsi="Times New Roman" w:cs="Times New Roman"/>
          <w:color w:val="000000" w:themeColor="text1"/>
          <w:sz w:val="26"/>
          <w:szCs w:val="26"/>
        </w:rPr>
      </w:pPr>
    </w:p>
    <w:p w:rsidR="00CF6ADC" w:rsidRPr="00A14840" w:rsidRDefault="0094304E"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Si è celebrato l’appalto per la fornitura di autoveicoli usati per il servizio di raccolta dei rifiuti solidi urbani e precisamente un autocompattatore mc</w:t>
      </w:r>
      <w:r w:rsidR="00DB050E" w:rsidRPr="00A14840">
        <w:rPr>
          <w:rFonts w:ascii="Times New Roman" w:eastAsia="Arial" w:hAnsi="Times New Roman" w:cs="Times New Roman"/>
          <w:color w:val="000000" w:themeColor="text1"/>
          <w:sz w:val="26"/>
          <w:szCs w:val="26"/>
          <w:lang w:val="it-IT"/>
        </w:rPr>
        <w:t xml:space="preserve"> 23 e numero 1 autocarro mc 5, p</w:t>
      </w:r>
      <w:r w:rsidRPr="00A14840">
        <w:rPr>
          <w:rFonts w:ascii="Times New Roman" w:eastAsia="Arial" w:hAnsi="Times New Roman" w:cs="Times New Roman"/>
          <w:color w:val="000000" w:themeColor="text1"/>
          <w:sz w:val="26"/>
          <w:szCs w:val="26"/>
          <w:lang w:val="it-IT"/>
        </w:rPr>
        <w:t xml:space="preserve">er dare la possibilità alla società partecipata “Quisquina Ambiente” </w:t>
      </w:r>
      <w:r w:rsidR="00DB050E" w:rsidRPr="00A14840">
        <w:rPr>
          <w:rFonts w:ascii="Times New Roman" w:eastAsia="Arial" w:hAnsi="Times New Roman" w:cs="Times New Roman"/>
          <w:color w:val="000000" w:themeColor="text1"/>
          <w:sz w:val="26"/>
          <w:szCs w:val="26"/>
          <w:lang w:val="it-IT"/>
        </w:rPr>
        <w:t xml:space="preserve">di una </w:t>
      </w:r>
      <w:r w:rsidRPr="00A14840">
        <w:rPr>
          <w:rFonts w:ascii="Times New Roman" w:eastAsia="Arial" w:hAnsi="Times New Roman" w:cs="Times New Roman"/>
          <w:color w:val="000000" w:themeColor="text1"/>
          <w:sz w:val="26"/>
          <w:szCs w:val="26"/>
          <w:lang w:val="it-IT"/>
        </w:rPr>
        <w:t>gestione più efficacie</w:t>
      </w:r>
      <w:r w:rsidR="00F17BE8" w:rsidRPr="00A14840">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efficiente ed economica del servizio dei rifiuti solidi urbani.</w:t>
      </w:r>
    </w:p>
    <w:p w:rsidR="00221520" w:rsidRPr="00A14840" w:rsidRDefault="00221520" w:rsidP="00FC5BC0">
      <w:pPr>
        <w:pStyle w:val="Standard"/>
        <w:jc w:val="both"/>
        <w:rPr>
          <w:rFonts w:ascii="Times New Roman" w:eastAsia="Arial" w:hAnsi="Times New Roman" w:cs="Times New Roman"/>
          <w:color w:val="000000" w:themeColor="text1"/>
          <w:sz w:val="26"/>
          <w:szCs w:val="26"/>
          <w:lang w:val="it-IT"/>
        </w:rPr>
      </w:pPr>
    </w:p>
    <w:p w:rsidR="00897997" w:rsidRPr="00A14840" w:rsidRDefault="00897997" w:rsidP="00FC5BC0">
      <w:pPr>
        <w:pStyle w:val="Standard"/>
        <w:jc w:val="both"/>
        <w:rPr>
          <w:rFonts w:ascii="Times New Roman" w:eastAsia="Arial" w:hAnsi="Times New Roman" w:cs="Times New Roman"/>
          <w:color w:val="000000" w:themeColor="text1"/>
          <w:sz w:val="26"/>
          <w:szCs w:val="26"/>
          <w:lang w:val="it-IT"/>
        </w:rPr>
      </w:pPr>
    </w:p>
    <w:p w:rsidR="00897997" w:rsidRPr="00A14840" w:rsidRDefault="00897997" w:rsidP="00FC5BC0">
      <w:pPr>
        <w:pStyle w:val="Standard"/>
        <w:jc w:val="both"/>
        <w:rPr>
          <w:rFonts w:ascii="Times New Roman" w:eastAsia="Arial" w:hAnsi="Times New Roman" w:cs="Times New Roman"/>
          <w:color w:val="000000" w:themeColor="text1"/>
          <w:sz w:val="26"/>
          <w:szCs w:val="26"/>
          <w:lang w:val="it-IT"/>
        </w:rPr>
      </w:pPr>
    </w:p>
    <w:p w:rsidR="0094304E" w:rsidRPr="00A14840" w:rsidRDefault="0094304E" w:rsidP="00FC5BC0">
      <w:pPr>
        <w:pStyle w:val="Standard"/>
        <w:jc w:val="both"/>
        <w:rPr>
          <w:rFonts w:ascii="Times New Roman" w:eastAsia="Arial" w:hAnsi="Times New Roman" w:cs="Times New Roman"/>
          <w:b/>
          <w:color w:val="000000" w:themeColor="text1"/>
          <w:sz w:val="26"/>
          <w:szCs w:val="26"/>
          <w:u w:val="single"/>
          <w:lang w:val="it-IT"/>
        </w:rPr>
      </w:pPr>
    </w:p>
    <w:p w:rsidR="0094304E" w:rsidRPr="00A14840" w:rsidRDefault="0094304E" w:rsidP="00FC5BC0">
      <w:pPr>
        <w:pStyle w:val="Standard"/>
        <w:jc w:val="both"/>
        <w:rPr>
          <w:rFonts w:ascii="Times New Roman" w:eastAsia="Arial" w:hAnsi="Times New Roman" w:cs="Times New Roman"/>
          <w:b/>
          <w:color w:val="000000" w:themeColor="text1"/>
          <w:sz w:val="26"/>
          <w:szCs w:val="26"/>
          <w:u w:val="single"/>
          <w:lang w:val="it-IT"/>
        </w:rPr>
      </w:pPr>
    </w:p>
    <w:p w:rsidR="0094304E" w:rsidRPr="00A14840" w:rsidRDefault="0094304E" w:rsidP="00FC5BC0">
      <w:pPr>
        <w:pStyle w:val="Standard"/>
        <w:jc w:val="both"/>
        <w:rPr>
          <w:rFonts w:ascii="Times New Roman" w:eastAsia="Arial" w:hAnsi="Times New Roman" w:cs="Times New Roman"/>
          <w:b/>
          <w:color w:val="000000" w:themeColor="text1"/>
          <w:sz w:val="26"/>
          <w:szCs w:val="26"/>
          <w:lang w:val="it-IT"/>
        </w:rPr>
      </w:pPr>
    </w:p>
    <w:p w:rsidR="00FE7C95" w:rsidRPr="00322D94" w:rsidRDefault="00CF6ADC" w:rsidP="00FC5BC0">
      <w:pPr>
        <w:pStyle w:val="Standard"/>
        <w:jc w:val="both"/>
        <w:rPr>
          <w:rFonts w:ascii="Times New Roman" w:eastAsia="Arial" w:hAnsi="Times New Roman" w:cs="Times New Roman"/>
          <w:b/>
          <w:color w:val="000000" w:themeColor="text1"/>
          <w:sz w:val="26"/>
          <w:szCs w:val="26"/>
          <w:u w:val="single"/>
          <w:lang w:val="it-IT"/>
        </w:rPr>
      </w:pPr>
      <w:r w:rsidRPr="00322D94">
        <w:rPr>
          <w:rFonts w:ascii="Times New Roman" w:eastAsia="Arial" w:hAnsi="Times New Roman" w:cs="Times New Roman"/>
          <w:b/>
          <w:color w:val="000000" w:themeColor="text1"/>
          <w:sz w:val="26"/>
          <w:szCs w:val="26"/>
          <w:u w:val="single"/>
          <w:lang w:val="it-IT"/>
        </w:rPr>
        <w:t>TRASPARENZA AMMINISTRATIVA</w:t>
      </w:r>
    </w:p>
    <w:p w:rsidR="00861534" w:rsidRPr="00A14840" w:rsidRDefault="00861534" w:rsidP="00FC5BC0">
      <w:pPr>
        <w:pStyle w:val="Standard"/>
        <w:jc w:val="both"/>
        <w:rPr>
          <w:rFonts w:ascii="Times New Roman" w:eastAsia="Arial" w:hAnsi="Times New Roman" w:cs="Times New Roman"/>
          <w:b/>
          <w:color w:val="000000" w:themeColor="text1"/>
          <w:sz w:val="26"/>
          <w:szCs w:val="26"/>
          <w:u w:val="single"/>
          <w:lang w:val="it-IT"/>
        </w:rPr>
      </w:pPr>
    </w:p>
    <w:p w:rsidR="00861534" w:rsidRPr="00A14840" w:rsidRDefault="00861534"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stata data massima divulgazione </w:t>
      </w:r>
      <w:r w:rsidR="00A60AB9" w:rsidRPr="00A14840">
        <w:rPr>
          <w:rFonts w:ascii="Times New Roman" w:eastAsia="Arial" w:hAnsi="Times New Roman" w:cs="Times New Roman"/>
          <w:color w:val="000000" w:themeColor="text1"/>
          <w:sz w:val="26"/>
          <w:szCs w:val="26"/>
          <w:lang w:val="it-IT"/>
        </w:rPr>
        <w:t>a tutti gli atti prodotti dall’Amministrazione C</w:t>
      </w:r>
      <w:r w:rsidRPr="00A14840">
        <w:rPr>
          <w:rFonts w:ascii="Times New Roman" w:eastAsia="Arial" w:hAnsi="Times New Roman" w:cs="Times New Roman"/>
          <w:color w:val="000000" w:themeColor="text1"/>
          <w:sz w:val="26"/>
          <w:szCs w:val="26"/>
          <w:lang w:val="it-IT"/>
        </w:rPr>
        <w:t>omunale attraverso il sito istituzionale, oggi più aggiornato e fruibile</w:t>
      </w:r>
      <w:r w:rsidR="00891BF9" w:rsidRPr="00A14840">
        <w:rPr>
          <w:rFonts w:ascii="Times New Roman" w:eastAsia="Arial" w:hAnsi="Times New Roman" w:cs="Times New Roman"/>
          <w:color w:val="000000" w:themeColor="text1"/>
          <w:sz w:val="26"/>
          <w:szCs w:val="26"/>
          <w:lang w:val="it-IT"/>
        </w:rPr>
        <w:t>. I</w:t>
      </w:r>
      <w:r w:rsidRPr="00A14840">
        <w:rPr>
          <w:rFonts w:ascii="Times New Roman" w:eastAsia="Arial" w:hAnsi="Times New Roman" w:cs="Times New Roman"/>
          <w:color w:val="000000" w:themeColor="text1"/>
          <w:sz w:val="26"/>
          <w:szCs w:val="26"/>
          <w:lang w:val="it-IT"/>
        </w:rPr>
        <w:t xml:space="preserve">n relazione </w:t>
      </w:r>
      <w:r w:rsidR="00891BF9" w:rsidRPr="00A14840">
        <w:rPr>
          <w:rFonts w:ascii="Times New Roman" w:eastAsia="Arial" w:hAnsi="Times New Roman" w:cs="Times New Roman"/>
          <w:color w:val="000000" w:themeColor="text1"/>
          <w:sz w:val="26"/>
          <w:szCs w:val="26"/>
          <w:lang w:val="it-IT"/>
        </w:rPr>
        <w:t>allo sviluppo delle nuove tecnologie e nel</w:t>
      </w:r>
      <w:r w:rsidRPr="00A14840">
        <w:rPr>
          <w:rFonts w:ascii="Times New Roman" w:eastAsia="Arial" w:hAnsi="Times New Roman" w:cs="Times New Roman"/>
          <w:color w:val="000000" w:themeColor="text1"/>
          <w:sz w:val="26"/>
          <w:szCs w:val="26"/>
          <w:lang w:val="it-IT"/>
        </w:rPr>
        <w:t xml:space="preserve"> rispetto della bussola della “Trasparenza” </w:t>
      </w:r>
      <w:r w:rsidR="00891BF9" w:rsidRPr="00A14840">
        <w:rPr>
          <w:rFonts w:ascii="Times New Roman" w:eastAsia="Arial" w:hAnsi="Times New Roman" w:cs="Times New Roman"/>
          <w:color w:val="000000" w:themeColor="text1"/>
          <w:sz w:val="26"/>
          <w:szCs w:val="26"/>
          <w:lang w:val="it-IT"/>
        </w:rPr>
        <w:t xml:space="preserve">sono stati emessi </w:t>
      </w:r>
      <w:r w:rsidRPr="00A14840">
        <w:rPr>
          <w:rFonts w:ascii="Times New Roman" w:eastAsia="Arial" w:hAnsi="Times New Roman" w:cs="Times New Roman"/>
          <w:color w:val="000000" w:themeColor="text1"/>
          <w:sz w:val="26"/>
          <w:szCs w:val="26"/>
          <w:lang w:val="it-IT"/>
        </w:rPr>
        <w:t xml:space="preserve">continui e costanti comunicati a mezzo stampa su ogni singola attività, nonché attraverso risposte dirette ai cittadini tramite l’indirizzo di posta elettronica </w:t>
      </w:r>
      <w:r w:rsidR="00A60AB9" w:rsidRPr="00A14840">
        <w:rPr>
          <w:rFonts w:ascii="Times New Roman" w:eastAsia="Arial" w:hAnsi="Times New Roman" w:cs="Times New Roman"/>
          <w:color w:val="000000" w:themeColor="text1"/>
          <w:sz w:val="26"/>
          <w:szCs w:val="26"/>
          <w:lang w:val="it-IT"/>
        </w:rPr>
        <w:t>o la pagina Facebook del Comune. A</w:t>
      </w:r>
      <w:r w:rsidRPr="00A14840">
        <w:rPr>
          <w:rFonts w:ascii="Times New Roman" w:eastAsia="Arial" w:hAnsi="Times New Roman" w:cs="Times New Roman"/>
          <w:color w:val="000000" w:themeColor="text1"/>
          <w:sz w:val="26"/>
          <w:szCs w:val="26"/>
          <w:lang w:val="it-IT"/>
        </w:rPr>
        <w:t>bbiamo implementato i canali di contatto con l’uso dei social network poiché favoriscono il dialogo con i cittadini e nel contempo permettono alla P.A. di ascoltare i cittadini e recepire in maniera immediata le eventuali problematiche.</w:t>
      </w:r>
    </w:p>
    <w:p w:rsidR="00CF6ADC" w:rsidRPr="00A14840" w:rsidRDefault="00CF6ADC" w:rsidP="00FC5BC0">
      <w:pPr>
        <w:pStyle w:val="Standard"/>
        <w:jc w:val="both"/>
        <w:rPr>
          <w:rFonts w:ascii="Times New Roman" w:eastAsia="Arial" w:hAnsi="Times New Roman" w:cs="Times New Roman"/>
          <w:b/>
          <w:color w:val="000000" w:themeColor="text1"/>
          <w:sz w:val="26"/>
          <w:szCs w:val="26"/>
          <w:u w:val="single"/>
          <w:lang w:val="it-IT"/>
        </w:rPr>
      </w:pPr>
    </w:p>
    <w:p w:rsidR="00791850" w:rsidRPr="00A14840" w:rsidRDefault="00791850" w:rsidP="00FC5BC0">
      <w:pPr>
        <w:pStyle w:val="Standard"/>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stata approvata la proposta e sottoscritta la convenzione con l’Associazione “Quisquina Channel” per la </w:t>
      </w:r>
      <w:r w:rsidR="00A60AB9" w:rsidRPr="00A14840">
        <w:rPr>
          <w:rFonts w:ascii="Times New Roman" w:eastAsia="Arial" w:hAnsi="Times New Roman" w:cs="Times New Roman"/>
          <w:color w:val="000000" w:themeColor="text1"/>
          <w:sz w:val="26"/>
          <w:szCs w:val="26"/>
          <w:lang w:val="it-IT"/>
        </w:rPr>
        <w:t>diretta e registrazione relativa</w:t>
      </w:r>
      <w:r w:rsidRPr="00A14840">
        <w:rPr>
          <w:rFonts w:ascii="Times New Roman" w:eastAsia="Arial" w:hAnsi="Times New Roman" w:cs="Times New Roman"/>
          <w:color w:val="000000" w:themeColor="text1"/>
          <w:sz w:val="26"/>
          <w:szCs w:val="26"/>
          <w:lang w:val="it-IT"/>
        </w:rPr>
        <w:t xml:space="preserve"> alla diffusione delle sedute dei Consigli Comunali.</w:t>
      </w:r>
    </w:p>
    <w:p w:rsidR="00CF6ADC" w:rsidRPr="00A14840" w:rsidRDefault="00CF6ADC" w:rsidP="00FC5BC0">
      <w:pPr>
        <w:pStyle w:val="Standard"/>
        <w:jc w:val="both"/>
        <w:rPr>
          <w:rFonts w:ascii="Times New Roman" w:eastAsia="Arial" w:hAnsi="Times New Roman" w:cs="Times New Roman"/>
          <w:color w:val="000000" w:themeColor="text1"/>
          <w:sz w:val="26"/>
          <w:szCs w:val="26"/>
          <w:lang w:val="it-IT"/>
        </w:rPr>
      </w:pPr>
    </w:p>
    <w:p w:rsidR="00CF6ADC" w:rsidRPr="00A14840" w:rsidRDefault="00CF6ADC" w:rsidP="00FC5BC0">
      <w:pPr>
        <w:pStyle w:val="Standard"/>
        <w:jc w:val="both"/>
        <w:rPr>
          <w:rFonts w:ascii="Times New Roman" w:eastAsia="Arial" w:hAnsi="Times New Roman" w:cs="Times New Roman"/>
          <w:b/>
          <w:color w:val="000000" w:themeColor="text1"/>
          <w:sz w:val="26"/>
          <w:szCs w:val="26"/>
          <w:u w:val="single"/>
          <w:lang w:val="it-IT"/>
        </w:rPr>
      </w:pPr>
    </w:p>
    <w:p w:rsidR="00FE7C95" w:rsidRPr="00A14840" w:rsidRDefault="00FE7C95" w:rsidP="00FC5BC0">
      <w:pPr>
        <w:pStyle w:val="Standard"/>
        <w:jc w:val="both"/>
        <w:rPr>
          <w:rFonts w:ascii="Times New Roman" w:eastAsia="Arial" w:hAnsi="Times New Roman" w:cs="Times New Roman"/>
          <w:b/>
          <w:color w:val="000000" w:themeColor="text1"/>
          <w:sz w:val="26"/>
          <w:szCs w:val="26"/>
          <w:u w:val="single"/>
          <w:lang w:val="it-IT"/>
        </w:rPr>
      </w:pPr>
    </w:p>
    <w:p w:rsidR="00FE7C95" w:rsidRPr="00A14840" w:rsidRDefault="00FE7C95" w:rsidP="00FC5BC0">
      <w:pPr>
        <w:pStyle w:val="Standard"/>
        <w:jc w:val="both"/>
        <w:rPr>
          <w:rFonts w:ascii="Times New Roman" w:eastAsia="Arial" w:hAnsi="Times New Roman" w:cs="Times New Roman"/>
          <w:b/>
          <w:color w:val="000000" w:themeColor="text1"/>
          <w:sz w:val="26"/>
          <w:szCs w:val="26"/>
          <w:u w:val="single"/>
          <w:lang w:val="it-IT"/>
        </w:rPr>
      </w:pPr>
    </w:p>
    <w:p w:rsidR="00743D68" w:rsidRPr="00A30306" w:rsidRDefault="00210AFC" w:rsidP="00FC5BC0">
      <w:pPr>
        <w:pStyle w:val="Standard"/>
        <w:jc w:val="both"/>
        <w:rPr>
          <w:rFonts w:ascii="Times New Roman" w:eastAsia="Arial" w:hAnsi="Times New Roman" w:cs="Times New Roman"/>
          <w:b/>
          <w:color w:val="000000" w:themeColor="text1"/>
          <w:sz w:val="26"/>
          <w:szCs w:val="26"/>
          <w:u w:val="single"/>
          <w:lang w:val="it-IT"/>
        </w:rPr>
      </w:pPr>
      <w:r w:rsidRPr="00A30306">
        <w:rPr>
          <w:rFonts w:ascii="Times New Roman" w:eastAsia="Arial" w:hAnsi="Times New Roman" w:cs="Times New Roman"/>
          <w:b/>
          <w:color w:val="000000" w:themeColor="text1"/>
          <w:sz w:val="26"/>
          <w:szCs w:val="26"/>
          <w:u w:val="single"/>
          <w:lang w:val="it-IT"/>
        </w:rPr>
        <w:t>L</w:t>
      </w:r>
      <w:r w:rsidR="00743D68" w:rsidRPr="00A30306">
        <w:rPr>
          <w:rFonts w:ascii="Times New Roman" w:eastAsia="Arial" w:hAnsi="Times New Roman" w:cs="Times New Roman"/>
          <w:b/>
          <w:color w:val="000000" w:themeColor="text1"/>
          <w:sz w:val="26"/>
          <w:szCs w:val="26"/>
          <w:u w:val="single"/>
          <w:lang w:val="it-IT"/>
        </w:rPr>
        <w:t>AVORI PUBBLICI</w:t>
      </w:r>
    </w:p>
    <w:p w:rsidR="00212A52" w:rsidRPr="00A14840" w:rsidRDefault="00212A52" w:rsidP="00FC5BC0">
      <w:pPr>
        <w:jc w:val="both"/>
        <w:rPr>
          <w:rFonts w:ascii="Times New Roman" w:hAnsi="Times New Roman" w:cs="Times New Roman"/>
          <w:snapToGrid w:val="0"/>
          <w:color w:val="000000" w:themeColor="text1"/>
          <w:sz w:val="26"/>
          <w:szCs w:val="26"/>
          <w:lang w:val="it-IT"/>
        </w:rPr>
      </w:pPr>
      <w:r w:rsidRPr="00A14840">
        <w:rPr>
          <w:rFonts w:ascii="Times New Roman" w:hAnsi="Times New Roman" w:cs="Times New Roman"/>
          <w:snapToGrid w:val="0"/>
          <w:color w:val="000000" w:themeColor="text1"/>
          <w:sz w:val="26"/>
          <w:szCs w:val="26"/>
          <w:lang w:val="it-IT"/>
        </w:rPr>
        <w:tab/>
      </w:r>
      <w:r w:rsidRPr="00A14840">
        <w:rPr>
          <w:rFonts w:ascii="Times New Roman" w:hAnsi="Times New Roman" w:cs="Times New Roman"/>
          <w:snapToGrid w:val="0"/>
          <w:color w:val="000000" w:themeColor="text1"/>
          <w:sz w:val="26"/>
          <w:szCs w:val="26"/>
          <w:lang w:val="it-IT"/>
        </w:rPr>
        <w:tab/>
      </w:r>
      <w:r w:rsidRPr="00A14840">
        <w:rPr>
          <w:rFonts w:ascii="Times New Roman" w:hAnsi="Times New Roman" w:cs="Times New Roman"/>
          <w:snapToGrid w:val="0"/>
          <w:color w:val="000000" w:themeColor="text1"/>
          <w:sz w:val="26"/>
          <w:szCs w:val="26"/>
          <w:lang w:val="it-IT"/>
        </w:rPr>
        <w:tab/>
      </w:r>
      <w:r w:rsidRPr="00A14840">
        <w:rPr>
          <w:rFonts w:ascii="Times New Roman" w:hAnsi="Times New Roman" w:cs="Times New Roman"/>
          <w:snapToGrid w:val="0"/>
          <w:color w:val="000000" w:themeColor="text1"/>
          <w:sz w:val="26"/>
          <w:szCs w:val="26"/>
          <w:lang w:val="it-IT"/>
        </w:rPr>
        <w:tab/>
      </w:r>
    </w:p>
    <w:p w:rsidR="0041778D" w:rsidRPr="00A14840" w:rsidRDefault="009267AC"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Al fine di garantire la sicurezza degli edifici scolastici e di prevenire eventi di crollo dei relativi solai e controsoffitti</w:t>
      </w:r>
      <w:r w:rsidR="00983F56"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dando corso all’avviso pubblico del MIUR</w:t>
      </w:r>
      <w:r w:rsidR="00983F56"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w:t>
      </w:r>
      <w:r w:rsidR="00983F56" w:rsidRPr="00A14840">
        <w:rPr>
          <w:rFonts w:ascii="Times New Roman" w:hAnsi="Times New Roman" w:cs="Times New Roman"/>
          <w:color w:val="000000" w:themeColor="text1"/>
          <w:sz w:val="26"/>
          <w:szCs w:val="26"/>
          <w:lang w:val="it-IT"/>
        </w:rPr>
        <w:t>è stata presentata candidatura per il finanziamento di interventi</w:t>
      </w:r>
      <w:r w:rsidR="00463FB3">
        <w:rPr>
          <w:rFonts w:ascii="Times New Roman" w:hAnsi="Times New Roman" w:cs="Times New Roman"/>
          <w:color w:val="000000" w:themeColor="text1"/>
          <w:sz w:val="26"/>
          <w:szCs w:val="26"/>
          <w:lang w:val="it-IT"/>
        </w:rPr>
        <w:t xml:space="preserve"> di monitoraggio</w:t>
      </w:r>
      <w:r w:rsidR="00983F56" w:rsidRPr="00A14840">
        <w:rPr>
          <w:rFonts w:ascii="Times New Roman" w:hAnsi="Times New Roman" w:cs="Times New Roman"/>
          <w:color w:val="000000" w:themeColor="text1"/>
          <w:sz w:val="26"/>
          <w:szCs w:val="26"/>
          <w:lang w:val="it-IT"/>
        </w:rPr>
        <w:t xml:space="preserve"> riferiti agli </w:t>
      </w:r>
      <w:r w:rsidR="00983F56" w:rsidRPr="00A14840">
        <w:rPr>
          <w:rFonts w:ascii="Times New Roman" w:hAnsi="Times New Roman" w:cs="Times New Roman"/>
          <w:b/>
          <w:color w:val="000000" w:themeColor="text1"/>
          <w:sz w:val="26"/>
          <w:szCs w:val="26"/>
          <w:lang w:val="it-IT"/>
        </w:rPr>
        <w:t>edifici scolastici.</w:t>
      </w:r>
    </w:p>
    <w:p w:rsidR="00983F56" w:rsidRPr="00A14840" w:rsidRDefault="00315820"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Nell’approvazione delle graduatorie regionali il comune di Santo Stefano Quisquina è risultato utilmente inserito per le indagini che sono state effettuate nella scuola primaria di via Aldo Moro e nella scuola secondaria di via Libero Attardi, per</w:t>
      </w:r>
      <w:r w:rsidR="00745BFC" w:rsidRPr="00A14840">
        <w:rPr>
          <w:rFonts w:ascii="Times New Roman" w:hAnsi="Times New Roman" w:cs="Times New Roman"/>
          <w:color w:val="000000" w:themeColor="text1"/>
          <w:sz w:val="26"/>
          <w:szCs w:val="26"/>
          <w:lang w:val="it-IT"/>
        </w:rPr>
        <w:t xml:space="preserve"> un importo complessivo di € 27.</w:t>
      </w:r>
      <w:r w:rsidRPr="00A14840">
        <w:rPr>
          <w:rFonts w:ascii="Times New Roman" w:hAnsi="Times New Roman" w:cs="Times New Roman"/>
          <w:color w:val="000000" w:themeColor="text1"/>
          <w:sz w:val="26"/>
          <w:szCs w:val="26"/>
          <w:lang w:val="it-IT"/>
        </w:rPr>
        <w:t>000</w:t>
      </w:r>
      <w:r w:rsidR="00745BFC" w:rsidRPr="00A14840">
        <w:rPr>
          <w:rFonts w:ascii="Times New Roman" w:hAnsi="Times New Roman" w:cs="Times New Roman"/>
          <w:color w:val="000000" w:themeColor="text1"/>
          <w:sz w:val="26"/>
          <w:szCs w:val="26"/>
          <w:lang w:val="it-IT"/>
        </w:rPr>
        <w:t>,00</w:t>
      </w:r>
      <w:r w:rsidRPr="00A14840">
        <w:rPr>
          <w:rFonts w:ascii="Times New Roman" w:hAnsi="Times New Roman" w:cs="Times New Roman"/>
          <w:color w:val="000000" w:themeColor="text1"/>
          <w:sz w:val="26"/>
          <w:szCs w:val="26"/>
          <w:lang w:val="it-IT"/>
        </w:rPr>
        <w:t xml:space="preserve"> e un cofinanziamento pari al 5%.</w:t>
      </w:r>
    </w:p>
    <w:p w:rsidR="00983F56" w:rsidRPr="00A14840" w:rsidRDefault="00983F56" w:rsidP="00FC5BC0">
      <w:pPr>
        <w:jc w:val="both"/>
        <w:rPr>
          <w:rFonts w:ascii="Times New Roman" w:hAnsi="Times New Roman" w:cs="Times New Roman"/>
          <w:color w:val="000000" w:themeColor="text1"/>
          <w:sz w:val="26"/>
          <w:szCs w:val="26"/>
          <w:lang w:val="it-IT"/>
        </w:rPr>
      </w:pPr>
    </w:p>
    <w:p w:rsidR="000E7A53" w:rsidRPr="00A14840" w:rsidRDefault="000E7A53"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Dando continuità al Decreto dell’Assessorato Regionale dell’Istruzione e della Formazione Professionale del 17 giugno 2015 si è svolta la procedura negoziata per i lavori di sistemazione ed adeguamento dell’edificio della scuola materna. L’importo complessivo contrattuale di aggiudicazione è stato pari ad € 243.000,89 al netto del ribasso operato e compresi gli oneri della sicurezza.</w:t>
      </w:r>
    </w:p>
    <w:p w:rsidR="00B05B87" w:rsidRPr="00A14840" w:rsidRDefault="00B05B87" w:rsidP="00FC5BC0">
      <w:pPr>
        <w:jc w:val="both"/>
        <w:rPr>
          <w:rFonts w:ascii="Times New Roman" w:hAnsi="Times New Roman" w:cs="Times New Roman"/>
          <w:color w:val="000000" w:themeColor="text1"/>
          <w:sz w:val="26"/>
          <w:szCs w:val="26"/>
          <w:lang w:val="it-IT"/>
        </w:rPr>
      </w:pPr>
    </w:p>
    <w:p w:rsidR="000E7A53" w:rsidRPr="00A14840" w:rsidRDefault="000E7A53"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Sono stati eseguiti dagli operai del comune, con l’ausilio di mezzi meccanici appositamente noleggiati e la fornitura di materiali occorrenti, alcune opere di ripristino della pavimentazione stradale o di ripristino della funzionalità delle condutture idriche e fognarie.</w:t>
      </w:r>
    </w:p>
    <w:p w:rsidR="0041778D" w:rsidRPr="00A14840" w:rsidRDefault="0041778D" w:rsidP="00FC5BC0">
      <w:pPr>
        <w:jc w:val="both"/>
        <w:rPr>
          <w:rFonts w:ascii="Times New Roman" w:hAnsi="Times New Roman" w:cs="Times New Roman"/>
          <w:color w:val="000000" w:themeColor="text1"/>
          <w:sz w:val="26"/>
          <w:szCs w:val="26"/>
          <w:lang w:val="it-IT"/>
        </w:rPr>
      </w:pPr>
    </w:p>
    <w:p w:rsidR="0041778D" w:rsidRPr="00A14840" w:rsidRDefault="00476CCC"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E’ stato aggiornato l’elenco degli operatori economici cui affidare i lavori mediante cottimo fiduciario, ne</w:t>
      </w:r>
      <w:r w:rsidR="008443EB" w:rsidRPr="00A14840">
        <w:rPr>
          <w:rFonts w:ascii="Times New Roman" w:hAnsi="Times New Roman" w:cs="Times New Roman"/>
          <w:color w:val="000000" w:themeColor="text1"/>
          <w:sz w:val="26"/>
          <w:szCs w:val="26"/>
          <w:lang w:val="it-IT"/>
        </w:rPr>
        <w:t>l C</w:t>
      </w:r>
      <w:r w:rsidRPr="00A14840">
        <w:rPr>
          <w:rFonts w:ascii="Times New Roman" w:hAnsi="Times New Roman" w:cs="Times New Roman"/>
          <w:color w:val="000000" w:themeColor="text1"/>
          <w:sz w:val="26"/>
          <w:szCs w:val="26"/>
          <w:lang w:val="it-IT"/>
        </w:rPr>
        <w:t>omune di Santo Stefano Quisquina,</w:t>
      </w:r>
      <w:r w:rsidR="00A72ED7" w:rsidRPr="00A14840">
        <w:rPr>
          <w:rFonts w:ascii="Times New Roman" w:hAnsi="Times New Roman" w:cs="Times New Roman"/>
          <w:color w:val="000000" w:themeColor="text1"/>
          <w:sz w:val="26"/>
          <w:szCs w:val="26"/>
          <w:lang w:val="it-IT"/>
        </w:rPr>
        <w:t xml:space="preserve"> ai sensi della nuova normativa vigente. </w:t>
      </w:r>
    </w:p>
    <w:p w:rsidR="0041778D" w:rsidRPr="00A14840" w:rsidRDefault="0041778D" w:rsidP="00FC5BC0">
      <w:pPr>
        <w:jc w:val="both"/>
        <w:rPr>
          <w:rFonts w:ascii="Times New Roman" w:hAnsi="Times New Roman" w:cs="Times New Roman"/>
          <w:color w:val="000000" w:themeColor="text1"/>
          <w:sz w:val="26"/>
          <w:szCs w:val="26"/>
          <w:lang w:val="it-IT"/>
        </w:rPr>
      </w:pPr>
    </w:p>
    <w:p w:rsidR="00A9666C" w:rsidRPr="00A14840" w:rsidRDefault="0099333D" w:rsidP="0099333D">
      <w:pPr>
        <w:widowControl/>
        <w:suppressAutoHyphens w:val="0"/>
        <w:jc w:val="both"/>
        <w:textAlignment w:val="auto"/>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Dopo aver adeguato il progetto esecutivo dei lavori di “Realizzazione dell’impianto di pubblica illumin</w:t>
      </w:r>
      <w:r w:rsidR="008443EB" w:rsidRPr="00A14840">
        <w:rPr>
          <w:rFonts w:ascii="Times New Roman" w:hAnsi="Times New Roman" w:cs="Times New Roman"/>
          <w:color w:val="000000" w:themeColor="text1"/>
          <w:sz w:val="26"/>
          <w:szCs w:val="26"/>
          <w:lang w:val="it-IT"/>
        </w:rPr>
        <w:t>azione strade</w:t>
      </w:r>
      <w:r w:rsidR="008443EB" w:rsidRPr="00A14840">
        <w:rPr>
          <w:rFonts w:ascii="Times New Roman" w:hAnsi="Times New Roman" w:cs="Times New Roman"/>
          <w:b/>
          <w:color w:val="000000" w:themeColor="text1"/>
          <w:sz w:val="26"/>
          <w:szCs w:val="26"/>
          <w:lang w:val="it-IT"/>
        </w:rPr>
        <w:t xml:space="preserve"> </w:t>
      </w:r>
      <w:r w:rsidR="00097D8D" w:rsidRPr="00A14840">
        <w:rPr>
          <w:rFonts w:ascii="Times New Roman" w:hAnsi="Times New Roman" w:cs="Times New Roman"/>
          <w:b/>
          <w:color w:val="000000" w:themeColor="text1"/>
          <w:sz w:val="26"/>
          <w:szCs w:val="26"/>
          <w:lang w:val="it-IT"/>
        </w:rPr>
        <w:t>“</w:t>
      </w:r>
      <w:r w:rsidR="008443EB" w:rsidRPr="00A14840">
        <w:rPr>
          <w:rFonts w:ascii="Times New Roman" w:hAnsi="Times New Roman" w:cs="Times New Roman"/>
          <w:b/>
          <w:color w:val="000000" w:themeColor="text1"/>
          <w:sz w:val="26"/>
          <w:szCs w:val="26"/>
          <w:lang w:val="it-IT"/>
        </w:rPr>
        <w:t>Contrada Rosario-</w:t>
      </w:r>
      <w:r w:rsidRPr="00A14840">
        <w:rPr>
          <w:rFonts w:ascii="Times New Roman" w:hAnsi="Times New Roman" w:cs="Times New Roman"/>
          <w:b/>
          <w:color w:val="000000" w:themeColor="text1"/>
          <w:sz w:val="26"/>
          <w:szCs w:val="26"/>
          <w:lang w:val="it-IT"/>
        </w:rPr>
        <w:t>Morticelli”</w:t>
      </w:r>
      <w:r w:rsidRPr="00A14840">
        <w:rPr>
          <w:rFonts w:ascii="Times New Roman" w:hAnsi="Times New Roman" w:cs="Times New Roman"/>
          <w:color w:val="000000" w:themeColor="text1"/>
          <w:sz w:val="26"/>
          <w:szCs w:val="26"/>
          <w:lang w:val="it-IT"/>
        </w:rPr>
        <w:t xml:space="preserve"> per la realizzazione di nove interventi infrastrutturali compatibili con le finalità del patto territoriale generalista “Magazzolo-Platani”, alla nu</w:t>
      </w:r>
      <w:r w:rsidR="00C91906" w:rsidRPr="00A14840">
        <w:rPr>
          <w:rFonts w:ascii="Times New Roman" w:hAnsi="Times New Roman" w:cs="Times New Roman"/>
          <w:color w:val="000000" w:themeColor="text1"/>
          <w:sz w:val="26"/>
          <w:szCs w:val="26"/>
          <w:lang w:val="it-IT"/>
        </w:rPr>
        <w:t xml:space="preserve">ova legislazione introdotta dal </w:t>
      </w:r>
      <w:r w:rsidRPr="00A14840">
        <w:rPr>
          <w:rFonts w:ascii="Times New Roman" w:hAnsi="Times New Roman" w:cs="Times New Roman"/>
          <w:color w:val="000000" w:themeColor="text1"/>
          <w:sz w:val="26"/>
          <w:szCs w:val="26"/>
          <w:lang w:val="it-IT"/>
        </w:rPr>
        <w:t xml:space="preserve">D.Lgs. 50/2016, è stata attivata la procedura negoziata per l’affidamento dei lavori suddetti. La ditta aggiudicataria è stata oggetto di ricorso di sospensiva al TAR, e successivamente in secondo grado al Consiglio di Giustizia Amministrativa, facendo slittare l’inizio dei lavori. </w:t>
      </w:r>
    </w:p>
    <w:p w:rsidR="00A9666C" w:rsidRPr="00A14840" w:rsidRDefault="00A9666C" w:rsidP="0099333D">
      <w:pPr>
        <w:widowControl/>
        <w:suppressAutoHyphens w:val="0"/>
        <w:jc w:val="both"/>
        <w:textAlignment w:val="auto"/>
        <w:rPr>
          <w:rFonts w:ascii="Times New Roman" w:hAnsi="Times New Roman" w:cs="Times New Roman"/>
          <w:color w:val="000000" w:themeColor="text1"/>
          <w:sz w:val="26"/>
          <w:szCs w:val="26"/>
          <w:lang w:val="it-IT"/>
        </w:rPr>
      </w:pPr>
    </w:p>
    <w:p w:rsidR="003200B0" w:rsidRPr="00A14840" w:rsidRDefault="000C6BFC" w:rsidP="0099333D">
      <w:pPr>
        <w:widowControl/>
        <w:suppressAutoHyphens w:val="0"/>
        <w:jc w:val="both"/>
        <w:textAlignment w:val="auto"/>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t xml:space="preserve">Sono stati aggiudicati e iniziati i lavori per </w:t>
      </w:r>
      <w:r w:rsidR="002C53DA" w:rsidRPr="00A14840">
        <w:rPr>
          <w:rFonts w:ascii="Times New Roman" w:hAnsi="Times New Roman" w:cs="Times New Roman"/>
          <w:color w:val="000000" w:themeColor="text1"/>
          <w:sz w:val="26"/>
          <w:szCs w:val="26"/>
          <w:lang w:val="it-IT"/>
        </w:rPr>
        <w:t xml:space="preserve">la </w:t>
      </w:r>
      <w:r w:rsidRPr="00A14840">
        <w:rPr>
          <w:rFonts w:ascii="Times New Roman" w:hAnsi="Times New Roman" w:cs="Times New Roman"/>
          <w:color w:val="000000" w:themeColor="text1"/>
          <w:sz w:val="26"/>
          <w:szCs w:val="26"/>
          <w:lang w:val="it-IT"/>
        </w:rPr>
        <w:t xml:space="preserve">manutenzione straordinaria della </w:t>
      </w:r>
      <w:r w:rsidRPr="00A14840">
        <w:rPr>
          <w:rFonts w:ascii="Times New Roman" w:hAnsi="Times New Roman" w:cs="Times New Roman"/>
          <w:b/>
          <w:color w:val="000000" w:themeColor="text1"/>
          <w:sz w:val="26"/>
          <w:szCs w:val="26"/>
          <w:lang w:val="it-IT"/>
        </w:rPr>
        <w:t>rete idrica nel centro storico.</w:t>
      </w:r>
    </w:p>
    <w:p w:rsidR="003200B0" w:rsidRPr="00A14840" w:rsidRDefault="003200B0" w:rsidP="0099333D">
      <w:pPr>
        <w:widowControl/>
        <w:suppressAutoHyphens w:val="0"/>
        <w:jc w:val="both"/>
        <w:textAlignment w:val="auto"/>
        <w:rPr>
          <w:rFonts w:ascii="Times New Roman" w:hAnsi="Times New Roman" w:cs="Times New Roman"/>
          <w:b/>
          <w:color w:val="000000" w:themeColor="text1"/>
          <w:sz w:val="26"/>
          <w:szCs w:val="26"/>
          <w:lang w:val="it-IT"/>
        </w:rPr>
      </w:pPr>
    </w:p>
    <w:p w:rsidR="00CD6775" w:rsidRPr="00A14840" w:rsidRDefault="00CB41E1" w:rsidP="0099333D">
      <w:pPr>
        <w:widowControl/>
        <w:suppressAutoHyphens w:val="0"/>
        <w:jc w:val="both"/>
        <w:textAlignment w:val="auto"/>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Grazie all’intervento economico</w:t>
      </w:r>
      <w:r w:rsidR="00CD6775" w:rsidRPr="00A14840">
        <w:rPr>
          <w:rFonts w:ascii="Times New Roman" w:hAnsi="Times New Roman" w:cs="Times New Roman"/>
          <w:color w:val="000000" w:themeColor="text1"/>
          <w:sz w:val="26"/>
          <w:szCs w:val="26"/>
          <w:lang w:val="it-IT"/>
        </w:rPr>
        <w:t xml:space="preserve"> concesso dal gruppo San</w:t>
      </w:r>
      <w:r w:rsidR="00E94BDC" w:rsidRPr="00A14840">
        <w:rPr>
          <w:rFonts w:ascii="Times New Roman" w:hAnsi="Times New Roman" w:cs="Times New Roman"/>
          <w:color w:val="000000" w:themeColor="text1"/>
          <w:sz w:val="26"/>
          <w:szCs w:val="26"/>
          <w:lang w:val="it-IT"/>
        </w:rPr>
        <w:t>p</w:t>
      </w:r>
      <w:r w:rsidRPr="00A14840">
        <w:rPr>
          <w:rFonts w:ascii="Times New Roman" w:hAnsi="Times New Roman" w:cs="Times New Roman"/>
          <w:color w:val="000000" w:themeColor="text1"/>
          <w:sz w:val="26"/>
          <w:szCs w:val="26"/>
          <w:lang w:val="it-IT"/>
        </w:rPr>
        <w:t xml:space="preserve">ellegrino S.p.A </w:t>
      </w:r>
      <w:r w:rsidR="00CD6775" w:rsidRPr="00A14840">
        <w:rPr>
          <w:rFonts w:ascii="Times New Roman" w:hAnsi="Times New Roman" w:cs="Times New Roman"/>
          <w:color w:val="000000" w:themeColor="text1"/>
          <w:sz w:val="26"/>
          <w:szCs w:val="26"/>
          <w:lang w:val="it-IT"/>
        </w:rPr>
        <w:t xml:space="preserve">sono state espletate le gare d’appalto che prevedono la manutenzione straordinaria delle reti idriche di via </w:t>
      </w:r>
      <w:r w:rsidR="00226012" w:rsidRPr="00A14840">
        <w:rPr>
          <w:rFonts w:ascii="Times New Roman" w:hAnsi="Times New Roman" w:cs="Times New Roman"/>
          <w:color w:val="000000" w:themeColor="text1"/>
          <w:sz w:val="26"/>
          <w:szCs w:val="26"/>
          <w:lang w:val="it-IT"/>
        </w:rPr>
        <w:t>Molino Soprano, v</w:t>
      </w:r>
      <w:r w:rsidR="00CD6775" w:rsidRPr="00A14840">
        <w:rPr>
          <w:rFonts w:ascii="Times New Roman" w:hAnsi="Times New Roman" w:cs="Times New Roman"/>
          <w:color w:val="000000" w:themeColor="text1"/>
          <w:sz w:val="26"/>
          <w:szCs w:val="26"/>
          <w:lang w:val="it-IT"/>
        </w:rPr>
        <w:t>ia Molino Sottano e parte della via Papa</w:t>
      </w:r>
      <w:r w:rsidR="00120D7A" w:rsidRPr="00A14840">
        <w:rPr>
          <w:rFonts w:ascii="Times New Roman" w:hAnsi="Times New Roman" w:cs="Times New Roman"/>
          <w:color w:val="000000" w:themeColor="text1"/>
          <w:sz w:val="26"/>
          <w:szCs w:val="26"/>
          <w:lang w:val="it-IT"/>
        </w:rPr>
        <w:t>c</w:t>
      </w:r>
      <w:r w:rsidR="00CD6775" w:rsidRPr="00A14840">
        <w:rPr>
          <w:rFonts w:ascii="Times New Roman" w:hAnsi="Times New Roman" w:cs="Times New Roman"/>
          <w:color w:val="000000" w:themeColor="text1"/>
          <w:sz w:val="26"/>
          <w:szCs w:val="26"/>
          <w:lang w:val="it-IT"/>
        </w:rPr>
        <w:t>quaro. Con un secondo intervento finanziario pervenutoci per un importo di € 40.000,00 per l’anno 2016</w:t>
      </w:r>
      <w:r w:rsidR="00EC50CC" w:rsidRPr="00A14840">
        <w:rPr>
          <w:rFonts w:ascii="Times New Roman" w:hAnsi="Times New Roman" w:cs="Times New Roman"/>
          <w:color w:val="000000" w:themeColor="text1"/>
          <w:sz w:val="26"/>
          <w:szCs w:val="26"/>
          <w:lang w:val="it-IT"/>
        </w:rPr>
        <w:t xml:space="preserve"> d</w:t>
      </w:r>
      <w:r w:rsidRPr="00A14840">
        <w:rPr>
          <w:rFonts w:ascii="Times New Roman" w:hAnsi="Times New Roman" w:cs="Times New Roman"/>
          <w:color w:val="000000" w:themeColor="text1"/>
          <w:sz w:val="26"/>
          <w:szCs w:val="26"/>
          <w:lang w:val="it-IT"/>
        </w:rPr>
        <w:t>i concerto con l’ufficio idrico,</w:t>
      </w:r>
      <w:r w:rsidR="00EC50CC" w:rsidRPr="00A14840">
        <w:rPr>
          <w:rFonts w:ascii="Times New Roman" w:hAnsi="Times New Roman" w:cs="Times New Roman"/>
          <w:color w:val="000000" w:themeColor="text1"/>
          <w:sz w:val="26"/>
          <w:szCs w:val="26"/>
          <w:lang w:val="it-IT"/>
        </w:rPr>
        <w:t xml:space="preserve"> è stata individuata e già appaltata la manutenzione straordinaria</w:t>
      </w:r>
      <w:r w:rsidR="00226012" w:rsidRPr="00A14840">
        <w:rPr>
          <w:rFonts w:ascii="Times New Roman" w:hAnsi="Times New Roman" w:cs="Times New Roman"/>
          <w:color w:val="000000" w:themeColor="text1"/>
          <w:sz w:val="26"/>
          <w:szCs w:val="26"/>
          <w:lang w:val="it-IT"/>
        </w:rPr>
        <w:t xml:space="preserve"> della rete idrica di v</w:t>
      </w:r>
      <w:r w:rsidR="00C341DC" w:rsidRPr="00A14840">
        <w:rPr>
          <w:rFonts w:ascii="Times New Roman" w:hAnsi="Times New Roman" w:cs="Times New Roman"/>
          <w:color w:val="000000" w:themeColor="text1"/>
          <w:sz w:val="26"/>
          <w:szCs w:val="26"/>
          <w:lang w:val="it-IT"/>
        </w:rPr>
        <w:t>ia Valle</w:t>
      </w:r>
      <w:r w:rsidR="00EC50CC" w:rsidRPr="00A14840">
        <w:rPr>
          <w:rFonts w:ascii="Times New Roman" w:hAnsi="Times New Roman" w:cs="Times New Roman"/>
          <w:color w:val="000000" w:themeColor="text1"/>
          <w:sz w:val="26"/>
          <w:szCs w:val="26"/>
          <w:lang w:val="it-IT"/>
        </w:rPr>
        <w:t xml:space="preserve">, </w:t>
      </w:r>
      <w:r w:rsidR="00226012" w:rsidRPr="00A14840">
        <w:rPr>
          <w:rFonts w:ascii="Times New Roman" w:hAnsi="Times New Roman" w:cs="Times New Roman"/>
          <w:color w:val="000000" w:themeColor="text1"/>
          <w:sz w:val="26"/>
          <w:szCs w:val="26"/>
          <w:lang w:val="it-IT"/>
        </w:rPr>
        <w:t xml:space="preserve">via </w:t>
      </w:r>
      <w:r w:rsidR="00C114E8">
        <w:rPr>
          <w:rFonts w:ascii="Times New Roman" w:hAnsi="Times New Roman" w:cs="Times New Roman"/>
          <w:color w:val="000000" w:themeColor="text1"/>
          <w:sz w:val="26"/>
          <w:szCs w:val="26"/>
          <w:lang w:val="it-IT"/>
        </w:rPr>
        <w:t>Messina e</w:t>
      </w:r>
      <w:r w:rsidR="00EC50CC" w:rsidRPr="00A14840">
        <w:rPr>
          <w:rFonts w:ascii="Times New Roman" w:hAnsi="Times New Roman" w:cs="Times New Roman"/>
          <w:color w:val="000000" w:themeColor="text1"/>
          <w:sz w:val="26"/>
          <w:szCs w:val="26"/>
          <w:lang w:val="it-IT"/>
        </w:rPr>
        <w:t xml:space="preserve"> via Corso dove si riscontrano </w:t>
      </w:r>
      <w:r w:rsidR="00C341DC" w:rsidRPr="00A14840">
        <w:rPr>
          <w:rFonts w:ascii="Times New Roman" w:hAnsi="Times New Roman" w:cs="Times New Roman"/>
          <w:color w:val="000000" w:themeColor="text1"/>
          <w:sz w:val="26"/>
          <w:szCs w:val="26"/>
          <w:lang w:val="it-IT"/>
        </w:rPr>
        <w:t>numerosissime perdite di rete che provocano, oltre ai disguidi nella normale distribuzione idrica, infiltrazione ai fabbricati limitrofi creando gravi</w:t>
      </w:r>
      <w:r w:rsidR="00226012" w:rsidRPr="00A14840">
        <w:rPr>
          <w:rFonts w:ascii="Times New Roman" w:hAnsi="Times New Roman" w:cs="Times New Roman"/>
          <w:color w:val="000000" w:themeColor="text1"/>
          <w:sz w:val="26"/>
          <w:szCs w:val="26"/>
          <w:lang w:val="it-IT"/>
        </w:rPr>
        <w:t xml:space="preserve"> danni</w:t>
      </w:r>
      <w:r w:rsidR="00C341DC" w:rsidRPr="00A14840">
        <w:rPr>
          <w:rFonts w:ascii="Times New Roman" w:hAnsi="Times New Roman" w:cs="Times New Roman"/>
          <w:color w:val="000000" w:themeColor="text1"/>
          <w:sz w:val="26"/>
          <w:szCs w:val="26"/>
          <w:lang w:val="it-IT"/>
        </w:rPr>
        <w:t xml:space="preserve"> di umidità. </w:t>
      </w:r>
    </w:p>
    <w:p w:rsidR="009F7DBD" w:rsidRPr="00A14840" w:rsidRDefault="009F7DBD" w:rsidP="0099333D">
      <w:pPr>
        <w:widowControl/>
        <w:suppressAutoHyphens w:val="0"/>
        <w:jc w:val="both"/>
        <w:textAlignment w:val="auto"/>
        <w:rPr>
          <w:rFonts w:ascii="Times New Roman" w:hAnsi="Times New Roman" w:cs="Times New Roman"/>
          <w:color w:val="000000" w:themeColor="text1"/>
          <w:sz w:val="26"/>
          <w:szCs w:val="26"/>
          <w:lang w:val="it-IT"/>
        </w:rPr>
      </w:pPr>
    </w:p>
    <w:p w:rsidR="009F7DBD" w:rsidRPr="00A14840" w:rsidRDefault="00B94803" w:rsidP="0099333D">
      <w:pPr>
        <w:widowControl/>
        <w:suppressAutoHyphens w:val="0"/>
        <w:jc w:val="both"/>
        <w:textAlignment w:val="auto"/>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E’</w:t>
      </w:r>
      <w:r w:rsidR="009F7DBD" w:rsidRPr="00A14840">
        <w:rPr>
          <w:rFonts w:ascii="Times New Roman" w:hAnsi="Times New Roman" w:cs="Times New Roman"/>
          <w:color w:val="000000" w:themeColor="text1"/>
          <w:sz w:val="26"/>
          <w:szCs w:val="26"/>
          <w:lang w:val="it-IT"/>
        </w:rPr>
        <w:t xml:space="preserve"> stato </w:t>
      </w:r>
      <w:r w:rsidRPr="00A14840">
        <w:rPr>
          <w:rFonts w:ascii="Times New Roman" w:hAnsi="Times New Roman" w:cs="Times New Roman"/>
          <w:color w:val="000000" w:themeColor="text1"/>
          <w:sz w:val="26"/>
          <w:szCs w:val="26"/>
          <w:lang w:val="it-IT"/>
        </w:rPr>
        <w:t xml:space="preserve">finanziato il recupero e la ristrutturazione della </w:t>
      </w:r>
      <w:r w:rsidRPr="00A14840">
        <w:rPr>
          <w:rFonts w:ascii="Times New Roman" w:hAnsi="Times New Roman" w:cs="Times New Roman"/>
          <w:b/>
          <w:color w:val="000000" w:themeColor="text1"/>
          <w:sz w:val="26"/>
          <w:szCs w:val="26"/>
          <w:lang w:val="it-IT"/>
        </w:rPr>
        <w:t>Chiesa Madre</w:t>
      </w:r>
      <w:r w:rsidRPr="00A14840">
        <w:rPr>
          <w:rFonts w:ascii="Times New Roman" w:hAnsi="Times New Roman" w:cs="Times New Roman"/>
          <w:color w:val="000000" w:themeColor="text1"/>
          <w:sz w:val="26"/>
          <w:szCs w:val="26"/>
          <w:lang w:val="it-IT"/>
        </w:rPr>
        <w:t xml:space="preserve"> di Santo Stefano Quisquina per un importo € 614.286,00</w:t>
      </w:r>
      <w:r w:rsidR="004A1C61" w:rsidRPr="00A14840">
        <w:rPr>
          <w:rFonts w:ascii="Times New Roman" w:hAnsi="Times New Roman" w:cs="Times New Roman"/>
          <w:color w:val="000000" w:themeColor="text1"/>
          <w:sz w:val="26"/>
          <w:szCs w:val="26"/>
          <w:lang w:val="it-IT"/>
        </w:rPr>
        <w:t xml:space="preserve"> grazie ai fondi del “Patto per la Sicilia”</w:t>
      </w:r>
      <w:r w:rsidR="00DE3D53" w:rsidRPr="00A14840">
        <w:rPr>
          <w:rFonts w:ascii="Times New Roman" w:hAnsi="Times New Roman" w:cs="Times New Roman"/>
          <w:color w:val="000000" w:themeColor="text1"/>
          <w:sz w:val="26"/>
          <w:szCs w:val="26"/>
          <w:lang w:val="it-IT"/>
        </w:rPr>
        <w:t>, con comunicazione pervenutac</w:t>
      </w:r>
      <w:r w:rsidR="006E13F2" w:rsidRPr="00A14840">
        <w:rPr>
          <w:rFonts w:ascii="Times New Roman" w:hAnsi="Times New Roman" w:cs="Times New Roman"/>
          <w:color w:val="000000" w:themeColor="text1"/>
          <w:sz w:val="26"/>
          <w:szCs w:val="26"/>
          <w:lang w:val="it-IT"/>
        </w:rPr>
        <w:t>i a firma del Presidente della R</w:t>
      </w:r>
      <w:r w:rsidR="00DE3D53" w:rsidRPr="00A14840">
        <w:rPr>
          <w:rFonts w:ascii="Times New Roman" w:hAnsi="Times New Roman" w:cs="Times New Roman"/>
          <w:color w:val="000000" w:themeColor="text1"/>
          <w:sz w:val="26"/>
          <w:szCs w:val="26"/>
          <w:lang w:val="it-IT"/>
        </w:rPr>
        <w:t xml:space="preserve">egione Siciliana Crocetta, in data 26 settembre 2016 Prot. n. 308. </w:t>
      </w:r>
    </w:p>
    <w:p w:rsidR="00212A52" w:rsidRPr="00A14840" w:rsidRDefault="00212A52" w:rsidP="00FC5BC0">
      <w:pPr>
        <w:pStyle w:val="Corpodeltesto"/>
        <w:spacing w:after="0"/>
        <w:jc w:val="both"/>
        <w:rPr>
          <w:rFonts w:ascii="Times New Roman" w:hAnsi="Times New Roman" w:cs="Times New Roman"/>
          <w:color w:val="000000" w:themeColor="text1"/>
          <w:sz w:val="26"/>
          <w:szCs w:val="26"/>
          <w:lang w:val="it-IT"/>
        </w:rPr>
      </w:pPr>
    </w:p>
    <w:p w:rsidR="0016753F" w:rsidRPr="00A14840" w:rsidRDefault="0016753F" w:rsidP="00FC5BC0">
      <w:pPr>
        <w:pStyle w:val="Standard"/>
        <w:ind w:right="57"/>
        <w:jc w:val="both"/>
        <w:rPr>
          <w:rFonts w:ascii="Times New Roman" w:eastAsia="Arial" w:hAnsi="Times New Roman" w:cs="Times New Roman"/>
          <w:color w:val="000000" w:themeColor="text1"/>
          <w:sz w:val="26"/>
          <w:szCs w:val="26"/>
          <w:lang w:val="it-IT"/>
        </w:rPr>
      </w:pPr>
    </w:p>
    <w:p w:rsidR="004F0B7A" w:rsidRDefault="004F0B7A" w:rsidP="00FC5BC0">
      <w:pPr>
        <w:pStyle w:val="Standard"/>
        <w:ind w:right="57"/>
        <w:jc w:val="both"/>
        <w:rPr>
          <w:rFonts w:ascii="Times New Roman" w:eastAsia="Arial" w:hAnsi="Times New Roman" w:cs="Times New Roman"/>
          <w:b/>
          <w:caps/>
          <w:color w:val="000000" w:themeColor="text1"/>
          <w:sz w:val="26"/>
          <w:szCs w:val="26"/>
          <w:lang w:val="it-IT"/>
        </w:rPr>
      </w:pPr>
    </w:p>
    <w:p w:rsidR="004F0B7A" w:rsidRDefault="004F0B7A" w:rsidP="00FC5BC0">
      <w:pPr>
        <w:pStyle w:val="Standard"/>
        <w:ind w:right="57"/>
        <w:jc w:val="both"/>
        <w:rPr>
          <w:rFonts w:ascii="Times New Roman" w:eastAsia="Arial" w:hAnsi="Times New Roman" w:cs="Times New Roman"/>
          <w:b/>
          <w:caps/>
          <w:color w:val="000000" w:themeColor="text1"/>
          <w:sz w:val="26"/>
          <w:szCs w:val="26"/>
          <w:lang w:val="it-IT"/>
        </w:rPr>
      </w:pPr>
    </w:p>
    <w:p w:rsidR="00743D68" w:rsidRPr="008203AF" w:rsidRDefault="00743D68" w:rsidP="00FC5BC0">
      <w:pPr>
        <w:pStyle w:val="Standard"/>
        <w:ind w:right="57"/>
        <w:jc w:val="both"/>
        <w:rPr>
          <w:rFonts w:ascii="Times New Roman" w:eastAsia="Arial" w:hAnsi="Times New Roman" w:cs="Times New Roman"/>
          <w:b/>
          <w:caps/>
          <w:color w:val="000000" w:themeColor="text1"/>
          <w:sz w:val="26"/>
          <w:szCs w:val="26"/>
          <w:u w:val="single"/>
          <w:lang w:val="it-IT"/>
        </w:rPr>
      </w:pPr>
      <w:r w:rsidRPr="008203AF">
        <w:rPr>
          <w:rFonts w:ascii="Times New Roman" w:eastAsia="Arial" w:hAnsi="Times New Roman" w:cs="Times New Roman"/>
          <w:b/>
          <w:caps/>
          <w:color w:val="000000" w:themeColor="text1"/>
          <w:sz w:val="26"/>
          <w:szCs w:val="26"/>
          <w:u w:val="single"/>
          <w:lang w:val="it-IT"/>
        </w:rPr>
        <w:t>Arredo, verde e decoro urbano</w:t>
      </w:r>
    </w:p>
    <w:p w:rsidR="00926985" w:rsidRPr="00A14840" w:rsidRDefault="00926985" w:rsidP="00FC5BC0">
      <w:pPr>
        <w:jc w:val="both"/>
        <w:rPr>
          <w:rFonts w:ascii="Times New Roman" w:hAnsi="Times New Roman" w:cs="Times New Roman"/>
          <w:b/>
          <w:color w:val="000000" w:themeColor="text1"/>
          <w:sz w:val="26"/>
          <w:szCs w:val="26"/>
          <w:lang w:val="it-IT"/>
        </w:rPr>
      </w:pPr>
    </w:p>
    <w:p w:rsidR="00926985" w:rsidRPr="00A14840" w:rsidRDefault="00926985"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Dal 02/02/2016 è entrata ufficialmente in vigore la L. n. 221 del 28/12/2015 sulla green economy con il collegato ambientale alla legge di stabilità 2015.</w:t>
      </w:r>
    </w:p>
    <w:p w:rsidR="00926985" w:rsidRPr="00B5222B" w:rsidRDefault="00926985"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All’art. 40 è previsto anche il divieto di gettare fuori dai cassonetti gomme da masticare, scontrini, fazzoletti di carta e mozziconi di </w:t>
      </w:r>
      <w:r w:rsidRPr="00B5222B">
        <w:rPr>
          <w:rFonts w:ascii="Times New Roman" w:hAnsi="Times New Roman" w:cs="Times New Roman"/>
          <w:color w:val="000000" w:themeColor="text1"/>
          <w:sz w:val="26"/>
          <w:szCs w:val="26"/>
          <w:lang w:val="it-IT"/>
        </w:rPr>
        <w:t>sigarette “al fine di preservare il decoro urbano dei centri abitati e per limitare gli impatti negativi derivanti dalla dispersione incontrollata nell’ambiente di rifiuti di piccolissime dimensioni”.</w:t>
      </w:r>
    </w:p>
    <w:p w:rsidR="00F63840" w:rsidRPr="00A14840" w:rsidRDefault="00926985"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In attesa che il Comune perfezioni l’acquisto degli appositi raccoglitori che verranno installati all’esterno dei locali, si invitano i gestori a mettere a disposizione dei propri clienti fumatori appositi cestini e contenitori dove poter buttare soprattutto mozziconi di sigarette e residui delle gomme da masticare.</w:t>
      </w:r>
    </w:p>
    <w:p w:rsidR="000A1F9B" w:rsidRPr="00A14840" w:rsidRDefault="00F63840"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lastRenderedPageBreak/>
        <w:t>Per inibire fenomeni di soste selvagge in aree centrali del centro urbano che</w:t>
      </w:r>
      <w:r w:rsidR="00A533CA" w:rsidRPr="00A14840">
        <w:rPr>
          <w:rFonts w:ascii="Times New Roman" w:hAnsi="Times New Roman" w:cs="Times New Roman"/>
          <w:color w:val="000000" w:themeColor="text1"/>
          <w:sz w:val="26"/>
          <w:szCs w:val="26"/>
          <w:lang w:val="it-IT"/>
        </w:rPr>
        <w:t>,</w:t>
      </w:r>
      <w:r w:rsidRPr="00A14840">
        <w:rPr>
          <w:rFonts w:ascii="Times New Roman" w:hAnsi="Times New Roman" w:cs="Times New Roman"/>
          <w:color w:val="000000" w:themeColor="text1"/>
          <w:sz w:val="26"/>
          <w:szCs w:val="26"/>
          <w:lang w:val="it-IT"/>
        </w:rPr>
        <w:t xml:space="preserve"> oltre a procurare seri problem</w:t>
      </w:r>
      <w:r w:rsidR="007B5A0C" w:rsidRPr="00A14840">
        <w:rPr>
          <w:rFonts w:ascii="Times New Roman" w:hAnsi="Times New Roman" w:cs="Times New Roman"/>
          <w:color w:val="000000" w:themeColor="text1"/>
          <w:sz w:val="26"/>
          <w:szCs w:val="26"/>
          <w:lang w:val="it-IT"/>
        </w:rPr>
        <w:t>i a</w:t>
      </w:r>
      <w:r w:rsidR="00A533CA" w:rsidRPr="00A14840">
        <w:rPr>
          <w:rFonts w:ascii="Times New Roman" w:hAnsi="Times New Roman" w:cs="Times New Roman"/>
          <w:color w:val="000000" w:themeColor="text1"/>
          <w:sz w:val="26"/>
          <w:szCs w:val="26"/>
          <w:lang w:val="it-IT"/>
        </w:rPr>
        <w:t xml:space="preserve">lla circolazione veicolare </w:t>
      </w:r>
      <w:r w:rsidRPr="00A14840">
        <w:rPr>
          <w:rFonts w:ascii="Times New Roman" w:hAnsi="Times New Roman" w:cs="Times New Roman"/>
          <w:color w:val="000000" w:themeColor="text1"/>
          <w:sz w:val="26"/>
          <w:szCs w:val="26"/>
          <w:lang w:val="it-IT"/>
        </w:rPr>
        <w:t>arrecano un grave dan</w:t>
      </w:r>
      <w:r w:rsidR="001B1CE7" w:rsidRPr="00A14840">
        <w:rPr>
          <w:rFonts w:ascii="Times New Roman" w:hAnsi="Times New Roman" w:cs="Times New Roman"/>
          <w:color w:val="000000" w:themeColor="text1"/>
          <w:sz w:val="26"/>
          <w:szCs w:val="26"/>
          <w:lang w:val="it-IT"/>
        </w:rPr>
        <w:t xml:space="preserve">no d’immagine al nostro paese, </w:t>
      </w:r>
      <w:r w:rsidRPr="00A14840">
        <w:rPr>
          <w:rFonts w:ascii="Times New Roman" w:hAnsi="Times New Roman" w:cs="Times New Roman"/>
          <w:color w:val="000000" w:themeColor="text1"/>
          <w:sz w:val="26"/>
          <w:szCs w:val="26"/>
          <w:lang w:val="it-IT"/>
        </w:rPr>
        <w:t xml:space="preserve">dando la percezione di una condizione caotica e priva di controllo, si </w:t>
      </w:r>
      <w:r w:rsidR="001B1CE7" w:rsidRPr="00A14840">
        <w:rPr>
          <w:rFonts w:ascii="Times New Roman" w:hAnsi="Times New Roman" w:cs="Times New Roman"/>
          <w:color w:val="000000" w:themeColor="text1"/>
          <w:sz w:val="26"/>
          <w:szCs w:val="26"/>
          <w:lang w:val="it-IT"/>
        </w:rPr>
        <w:t>è</w:t>
      </w:r>
      <w:r w:rsidR="007B5A0C" w:rsidRPr="00A14840">
        <w:rPr>
          <w:rFonts w:ascii="Times New Roman" w:hAnsi="Times New Roman" w:cs="Times New Roman"/>
          <w:color w:val="000000" w:themeColor="text1"/>
          <w:sz w:val="26"/>
          <w:szCs w:val="26"/>
          <w:lang w:val="it-IT"/>
        </w:rPr>
        <w:t xml:space="preserve"> intervenuti</w:t>
      </w:r>
      <w:r w:rsidRPr="00A14840">
        <w:rPr>
          <w:rFonts w:ascii="Times New Roman" w:hAnsi="Times New Roman" w:cs="Times New Roman"/>
          <w:color w:val="000000" w:themeColor="text1"/>
          <w:sz w:val="26"/>
          <w:szCs w:val="26"/>
          <w:lang w:val="it-IT"/>
        </w:rPr>
        <w:t xml:space="preserve"> con una soluzione che ha cercato di coniugare soluzione funzionale ed esigenza estetica. Sono state recuperate delle </w:t>
      </w:r>
      <w:r w:rsidR="007B5A0C" w:rsidRPr="00A14840">
        <w:rPr>
          <w:rFonts w:ascii="Times New Roman" w:hAnsi="Times New Roman" w:cs="Times New Roman"/>
          <w:color w:val="000000" w:themeColor="text1"/>
          <w:sz w:val="26"/>
          <w:szCs w:val="26"/>
          <w:lang w:val="it-IT"/>
        </w:rPr>
        <w:t>fioriere di cemento non utilizzate, abbellite con un rivestimento ligneo e piantumate con essenze vegetali di pregio nella zona antistante il Monumento ai Caduti di piazza Vittoria e all’incrocio di Via L.</w:t>
      </w:r>
      <w:r w:rsidR="00B71DA7" w:rsidRPr="00A14840">
        <w:rPr>
          <w:rFonts w:ascii="Times New Roman" w:hAnsi="Times New Roman" w:cs="Times New Roman"/>
          <w:color w:val="000000" w:themeColor="text1"/>
          <w:sz w:val="26"/>
          <w:szCs w:val="26"/>
          <w:lang w:val="it-IT"/>
        </w:rPr>
        <w:t xml:space="preserve"> </w:t>
      </w:r>
      <w:r w:rsidR="007B5A0C" w:rsidRPr="00A14840">
        <w:rPr>
          <w:rFonts w:ascii="Times New Roman" w:hAnsi="Times New Roman" w:cs="Times New Roman"/>
          <w:color w:val="000000" w:themeColor="text1"/>
          <w:sz w:val="26"/>
          <w:szCs w:val="26"/>
          <w:lang w:val="it-IT"/>
        </w:rPr>
        <w:t xml:space="preserve">Panepinto. </w:t>
      </w:r>
    </w:p>
    <w:p w:rsidR="007B5A0C" w:rsidRPr="00A14840" w:rsidRDefault="007B5A0C"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In </w:t>
      </w:r>
      <w:r w:rsidR="00A533CA" w:rsidRPr="00A14840">
        <w:rPr>
          <w:rFonts w:ascii="Times New Roman" w:hAnsi="Times New Roman" w:cs="Times New Roman"/>
          <w:color w:val="000000" w:themeColor="text1"/>
          <w:sz w:val="26"/>
          <w:szCs w:val="26"/>
          <w:lang w:val="it-IT"/>
        </w:rPr>
        <w:t>un’</w:t>
      </w:r>
      <w:r w:rsidRPr="00A14840">
        <w:rPr>
          <w:rFonts w:ascii="Times New Roman" w:hAnsi="Times New Roman" w:cs="Times New Roman"/>
          <w:color w:val="000000" w:themeColor="text1"/>
          <w:sz w:val="26"/>
          <w:szCs w:val="26"/>
          <w:lang w:val="it-IT"/>
        </w:rPr>
        <w:t xml:space="preserve">altra zona nevralgica come Piazza Castello la situazione </w:t>
      </w:r>
      <w:r w:rsidR="001B1CE7" w:rsidRPr="00A14840">
        <w:rPr>
          <w:rFonts w:ascii="Times New Roman" w:hAnsi="Times New Roman" w:cs="Times New Roman"/>
          <w:color w:val="000000" w:themeColor="text1"/>
          <w:sz w:val="26"/>
          <w:szCs w:val="26"/>
          <w:lang w:val="it-IT"/>
        </w:rPr>
        <w:t>è</w:t>
      </w:r>
      <w:r w:rsidRPr="00A14840">
        <w:rPr>
          <w:rFonts w:ascii="Times New Roman" w:hAnsi="Times New Roman" w:cs="Times New Roman"/>
          <w:color w:val="000000" w:themeColor="text1"/>
          <w:sz w:val="26"/>
          <w:szCs w:val="26"/>
          <w:lang w:val="it-IT"/>
        </w:rPr>
        <w:t xml:space="preserve"> stata affrontata sia con la coll</w:t>
      </w:r>
      <w:r w:rsidR="001B1CE7" w:rsidRPr="00A14840">
        <w:rPr>
          <w:rFonts w:ascii="Times New Roman" w:hAnsi="Times New Roman" w:cs="Times New Roman"/>
          <w:color w:val="000000" w:themeColor="text1"/>
          <w:sz w:val="26"/>
          <w:szCs w:val="26"/>
          <w:lang w:val="it-IT"/>
        </w:rPr>
        <w:t>ocazione di dissuasori in ghisa</w:t>
      </w:r>
      <w:r w:rsidRPr="00A14840">
        <w:rPr>
          <w:rFonts w:ascii="Times New Roman" w:hAnsi="Times New Roman" w:cs="Times New Roman"/>
          <w:color w:val="000000" w:themeColor="text1"/>
          <w:sz w:val="26"/>
          <w:szCs w:val="26"/>
          <w:lang w:val="it-IT"/>
        </w:rPr>
        <w:t xml:space="preserve">, che con la collocazione di una adeguata segnaletica di divieto di sosta </w:t>
      </w:r>
      <w:r w:rsidR="000E4A9B" w:rsidRPr="00A14840">
        <w:rPr>
          <w:rFonts w:ascii="Times New Roman" w:hAnsi="Times New Roman" w:cs="Times New Roman"/>
          <w:color w:val="000000" w:themeColor="text1"/>
          <w:sz w:val="26"/>
          <w:szCs w:val="26"/>
          <w:lang w:val="it-IT"/>
        </w:rPr>
        <w:t>in tutta l’area della p</w:t>
      </w:r>
      <w:r w:rsidR="00B71DA7" w:rsidRPr="00A14840">
        <w:rPr>
          <w:rFonts w:ascii="Times New Roman" w:hAnsi="Times New Roman" w:cs="Times New Roman"/>
          <w:color w:val="000000" w:themeColor="text1"/>
          <w:sz w:val="26"/>
          <w:szCs w:val="26"/>
          <w:lang w:val="it-IT"/>
        </w:rPr>
        <w:t>iazza ed in particolare att</w:t>
      </w:r>
      <w:r w:rsidR="000E4A9B" w:rsidRPr="00A14840">
        <w:rPr>
          <w:rFonts w:ascii="Times New Roman" w:hAnsi="Times New Roman" w:cs="Times New Roman"/>
          <w:color w:val="000000" w:themeColor="text1"/>
          <w:sz w:val="26"/>
          <w:szCs w:val="26"/>
          <w:lang w:val="it-IT"/>
        </w:rPr>
        <w:t>orno alla f</w:t>
      </w:r>
      <w:r w:rsidR="000A1F9B" w:rsidRPr="00A14840">
        <w:rPr>
          <w:rFonts w:ascii="Times New Roman" w:hAnsi="Times New Roman" w:cs="Times New Roman"/>
          <w:color w:val="000000" w:themeColor="text1"/>
          <w:sz w:val="26"/>
          <w:szCs w:val="26"/>
          <w:lang w:val="it-IT"/>
        </w:rPr>
        <w:t>ontana storica.</w:t>
      </w:r>
    </w:p>
    <w:p w:rsidR="00CE37FB" w:rsidRPr="00A14840" w:rsidRDefault="00CE37FB" w:rsidP="00FC5BC0">
      <w:pPr>
        <w:pStyle w:val="Standard"/>
        <w:ind w:right="57"/>
        <w:jc w:val="both"/>
        <w:rPr>
          <w:rFonts w:ascii="Times New Roman" w:eastAsia="Arial" w:hAnsi="Times New Roman" w:cs="Times New Roman"/>
          <w:color w:val="000000" w:themeColor="text1"/>
          <w:sz w:val="26"/>
          <w:szCs w:val="26"/>
          <w:lang w:val="it-IT"/>
        </w:rPr>
      </w:pPr>
    </w:p>
    <w:p w:rsidR="006F3CAD" w:rsidRPr="00A14840" w:rsidRDefault="006F3CAD" w:rsidP="00FC5BC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L’Amministrazione Comunale, nell’ambito delle proprie competenze inerenti l’esecuzione di interventi diretti alla salvaguard</w:t>
      </w:r>
      <w:r w:rsidR="003B13A1" w:rsidRPr="00A14840">
        <w:rPr>
          <w:rFonts w:ascii="Times New Roman" w:eastAsia="Arial" w:hAnsi="Times New Roman" w:cs="Times New Roman"/>
          <w:color w:val="000000" w:themeColor="text1"/>
          <w:sz w:val="26"/>
          <w:szCs w:val="26"/>
          <w:lang w:val="it-IT"/>
        </w:rPr>
        <w:t>ia della pubblica incolumità</w:t>
      </w:r>
      <w:r w:rsidRPr="00A14840">
        <w:rPr>
          <w:rFonts w:ascii="Times New Roman" w:eastAsia="Arial" w:hAnsi="Times New Roman" w:cs="Times New Roman"/>
          <w:color w:val="000000" w:themeColor="text1"/>
          <w:sz w:val="26"/>
          <w:szCs w:val="26"/>
          <w:lang w:val="it-IT"/>
        </w:rPr>
        <w:t>, ha dato incarico all’UTC di effettuare interventi urgenti per la messa in sicurezza di alcuni alberi</w:t>
      </w:r>
      <w:r w:rsidR="00D0380D" w:rsidRPr="00A14840">
        <w:rPr>
          <w:rFonts w:ascii="Times New Roman" w:eastAsia="Arial" w:hAnsi="Times New Roman" w:cs="Times New Roman"/>
          <w:color w:val="000000" w:themeColor="text1"/>
          <w:sz w:val="26"/>
          <w:szCs w:val="26"/>
          <w:lang w:val="it-IT"/>
        </w:rPr>
        <w:t xml:space="preserve"> all’interno del </w:t>
      </w:r>
      <w:r w:rsidR="00280A96">
        <w:rPr>
          <w:rFonts w:ascii="Times New Roman" w:eastAsia="Arial" w:hAnsi="Times New Roman" w:cs="Times New Roman"/>
          <w:b/>
          <w:color w:val="000000" w:themeColor="text1"/>
          <w:sz w:val="26"/>
          <w:szCs w:val="26"/>
          <w:lang w:val="it-IT"/>
        </w:rPr>
        <w:t>Cimitero Comunale</w:t>
      </w:r>
      <w:r w:rsidRPr="00A14840">
        <w:rPr>
          <w:rFonts w:ascii="Times New Roman" w:eastAsia="Arial" w:hAnsi="Times New Roman" w:cs="Times New Roman"/>
          <w:b/>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 xml:space="preserve">che creavano </w:t>
      </w:r>
      <w:r w:rsidR="003D2D8A" w:rsidRPr="00A14840">
        <w:rPr>
          <w:rFonts w:ascii="Times New Roman" w:eastAsia="Arial" w:hAnsi="Times New Roman" w:cs="Times New Roman"/>
          <w:color w:val="000000" w:themeColor="text1"/>
          <w:sz w:val="26"/>
          <w:szCs w:val="26"/>
          <w:lang w:val="it-IT"/>
        </w:rPr>
        <w:t>seri pericoli per l’incolumità</w:t>
      </w:r>
      <w:r w:rsidR="003B13A1" w:rsidRPr="00A14840">
        <w:rPr>
          <w:rFonts w:ascii="Times New Roman" w:eastAsia="Arial" w:hAnsi="Times New Roman" w:cs="Times New Roman"/>
          <w:color w:val="000000" w:themeColor="text1"/>
          <w:sz w:val="26"/>
          <w:szCs w:val="26"/>
          <w:lang w:val="it-IT"/>
        </w:rPr>
        <w:t xml:space="preserve"> delle persone e delle tombe.</w:t>
      </w:r>
    </w:p>
    <w:p w:rsidR="00CE37FB" w:rsidRPr="00A14840" w:rsidRDefault="00CE37FB" w:rsidP="00FC5BC0">
      <w:pPr>
        <w:pStyle w:val="Standard"/>
        <w:ind w:right="57"/>
        <w:jc w:val="both"/>
        <w:rPr>
          <w:rFonts w:ascii="Times New Roman" w:eastAsia="Arial" w:hAnsi="Times New Roman" w:cs="Times New Roman"/>
          <w:color w:val="000000" w:themeColor="text1"/>
          <w:sz w:val="26"/>
          <w:szCs w:val="26"/>
          <w:lang w:val="it-IT"/>
        </w:rPr>
      </w:pPr>
    </w:p>
    <w:p w:rsidR="006F3CAD" w:rsidRPr="00A14840" w:rsidRDefault="006F3CAD" w:rsidP="00FC5BC0">
      <w:pPr>
        <w:pStyle w:val="Standard"/>
        <w:ind w:left="57" w:right="57"/>
        <w:jc w:val="both"/>
        <w:rPr>
          <w:rFonts w:ascii="Times New Roman" w:eastAsia="Arial" w:hAnsi="Times New Roman" w:cs="Times New Roman"/>
          <w:color w:val="000000" w:themeColor="text1"/>
          <w:sz w:val="26"/>
          <w:szCs w:val="26"/>
          <w:lang w:val="it-IT"/>
        </w:rPr>
      </w:pPr>
    </w:p>
    <w:p w:rsidR="006F3CAD" w:rsidRPr="00A14840" w:rsidRDefault="006F3CAD" w:rsidP="00FC5BC0">
      <w:pPr>
        <w:pStyle w:val="Standard"/>
        <w:ind w:left="57" w:right="57"/>
        <w:jc w:val="both"/>
        <w:rPr>
          <w:rFonts w:ascii="Times New Roman" w:eastAsia="Arial" w:hAnsi="Times New Roman" w:cs="Times New Roman"/>
          <w:color w:val="000000" w:themeColor="text1"/>
          <w:sz w:val="26"/>
          <w:szCs w:val="26"/>
          <w:lang w:val="it-IT"/>
        </w:rPr>
      </w:pPr>
    </w:p>
    <w:p w:rsidR="00FB2310" w:rsidRPr="00A14840" w:rsidRDefault="00FB2310" w:rsidP="007F6D75">
      <w:pPr>
        <w:pStyle w:val="Standard"/>
        <w:ind w:right="57"/>
        <w:jc w:val="both"/>
        <w:rPr>
          <w:rFonts w:ascii="Times New Roman" w:eastAsia="Arial" w:hAnsi="Times New Roman" w:cs="Times New Roman"/>
          <w:b/>
          <w:caps/>
          <w:color w:val="000000" w:themeColor="text1"/>
          <w:sz w:val="26"/>
          <w:szCs w:val="26"/>
          <w:lang w:val="it-IT"/>
        </w:rPr>
      </w:pPr>
    </w:p>
    <w:p w:rsidR="00743D68" w:rsidRPr="008203AF" w:rsidRDefault="00743D68" w:rsidP="007F115D">
      <w:pPr>
        <w:pStyle w:val="Standard"/>
        <w:ind w:right="57"/>
        <w:jc w:val="both"/>
        <w:rPr>
          <w:rFonts w:ascii="Times New Roman" w:eastAsia="Arial" w:hAnsi="Times New Roman" w:cs="Times New Roman"/>
          <w:b/>
          <w:caps/>
          <w:color w:val="000000" w:themeColor="text1"/>
          <w:sz w:val="26"/>
          <w:szCs w:val="26"/>
          <w:u w:val="single"/>
          <w:lang w:val="it-IT"/>
        </w:rPr>
      </w:pPr>
      <w:r w:rsidRPr="008203AF">
        <w:rPr>
          <w:rFonts w:ascii="Times New Roman" w:eastAsia="Arial" w:hAnsi="Times New Roman" w:cs="Times New Roman"/>
          <w:b/>
          <w:caps/>
          <w:color w:val="000000" w:themeColor="text1"/>
          <w:sz w:val="26"/>
          <w:szCs w:val="26"/>
          <w:u w:val="single"/>
          <w:lang w:val="it-IT"/>
        </w:rPr>
        <w:t>Sviluppo Territoriale</w:t>
      </w:r>
      <w:r w:rsidR="00EB0F45" w:rsidRPr="008203AF">
        <w:rPr>
          <w:rFonts w:ascii="Times New Roman" w:eastAsia="Arial" w:hAnsi="Times New Roman" w:cs="Times New Roman"/>
          <w:b/>
          <w:caps/>
          <w:color w:val="000000" w:themeColor="text1"/>
          <w:sz w:val="26"/>
          <w:szCs w:val="26"/>
          <w:u w:val="single"/>
          <w:lang w:val="it-IT"/>
        </w:rPr>
        <w:t xml:space="preserve"> </w:t>
      </w:r>
      <w:r w:rsidR="00521447" w:rsidRPr="008203AF">
        <w:rPr>
          <w:rFonts w:ascii="Times New Roman" w:eastAsia="Arial" w:hAnsi="Times New Roman" w:cs="Times New Roman"/>
          <w:b/>
          <w:caps/>
          <w:color w:val="000000" w:themeColor="text1"/>
          <w:sz w:val="26"/>
          <w:szCs w:val="26"/>
          <w:u w:val="single"/>
          <w:lang w:val="it-IT"/>
        </w:rPr>
        <w:t xml:space="preserve">/Patrimonio </w:t>
      </w:r>
    </w:p>
    <w:p w:rsidR="00C92DB6" w:rsidRPr="00A14840" w:rsidRDefault="00C92DB6" w:rsidP="00FC5BC0">
      <w:pPr>
        <w:pStyle w:val="Standard"/>
        <w:ind w:right="57"/>
        <w:jc w:val="both"/>
        <w:rPr>
          <w:rFonts w:ascii="Times New Roman" w:eastAsia="Arial" w:hAnsi="Times New Roman" w:cs="Times New Roman"/>
          <w:i/>
          <w:caps/>
          <w:color w:val="000000" w:themeColor="text1"/>
          <w:sz w:val="26"/>
          <w:szCs w:val="26"/>
          <w:lang w:val="it-IT"/>
        </w:rPr>
      </w:pPr>
    </w:p>
    <w:p w:rsidR="00C92DB6" w:rsidRPr="00A14840" w:rsidRDefault="00C92DB6" w:rsidP="00BD56FB">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Il comitato dei sindaci SNAI ha ravvisato la necessità di definire una pianificazione territoriale che attribuisca ai Comuni un ruolo propositivo al fine di elaborare una strategia comune, per un territorio con caratteristiche analoghe relativamente alla morfologia territoriale, alle peculiarità storico </w:t>
      </w:r>
      <w:r w:rsidR="00F67D8A" w:rsidRPr="00A14840">
        <w:rPr>
          <w:rFonts w:ascii="Times New Roman" w:eastAsia="Times New Roman" w:hAnsi="Times New Roman" w:cs="Times New Roman"/>
          <w:color w:val="000000" w:themeColor="text1"/>
          <w:kern w:val="0"/>
          <w:sz w:val="26"/>
          <w:szCs w:val="26"/>
          <w:lang w:val="it-IT" w:eastAsia="it-IT" w:bidi="ar-SA"/>
        </w:rPr>
        <w:t>culturali e socio-economiche</w:t>
      </w:r>
      <w:r w:rsidRPr="00A14840">
        <w:rPr>
          <w:rFonts w:ascii="Times New Roman" w:eastAsia="Times New Roman" w:hAnsi="Times New Roman" w:cs="Times New Roman"/>
          <w:color w:val="000000" w:themeColor="text1"/>
          <w:kern w:val="0"/>
          <w:sz w:val="26"/>
          <w:szCs w:val="26"/>
          <w:lang w:val="it-IT" w:eastAsia="it-IT" w:bidi="ar-SA"/>
        </w:rPr>
        <w:t xml:space="preserve"> e hanno individuato alcune attività e funzioni da poter esercitare in forma associata.</w:t>
      </w:r>
    </w:p>
    <w:p w:rsidR="00F67D8A" w:rsidRPr="00A14840" w:rsidRDefault="00F67D8A" w:rsidP="00BD56FB">
      <w:pPr>
        <w:widowControl/>
        <w:jc w:val="both"/>
        <w:textAlignment w:val="auto"/>
        <w:rPr>
          <w:rFonts w:ascii="Times New Roman" w:eastAsia="Times New Roman" w:hAnsi="Times New Roman" w:cs="Times New Roman"/>
          <w:color w:val="000000" w:themeColor="text1"/>
          <w:kern w:val="0"/>
          <w:sz w:val="26"/>
          <w:szCs w:val="26"/>
          <w:lang w:val="it-IT" w:eastAsia="it-IT" w:bidi="ar-SA"/>
        </w:rPr>
      </w:pPr>
    </w:p>
    <w:p w:rsidR="00F67D8A" w:rsidRPr="00A14840" w:rsidRDefault="00F67D8A" w:rsidP="00BD56FB">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E’ stata confermata l’adesione dell’ente nella qualità di partner</w:t>
      </w:r>
      <w:r w:rsidR="001A225E"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al partenariato proponente il nuovo</w:t>
      </w:r>
      <w:r w:rsidR="001A225E" w:rsidRPr="00A14840">
        <w:rPr>
          <w:rFonts w:ascii="Times New Roman" w:eastAsia="Times New Roman" w:hAnsi="Times New Roman" w:cs="Times New Roman"/>
          <w:color w:val="000000" w:themeColor="text1"/>
          <w:kern w:val="0"/>
          <w:sz w:val="26"/>
          <w:szCs w:val="26"/>
          <w:lang w:val="it-IT" w:eastAsia="it-IT" w:bidi="ar-SA"/>
        </w:rPr>
        <w:t xml:space="preserve"> Piano di Azione Locale S</w:t>
      </w:r>
      <w:r w:rsidRPr="00A14840">
        <w:rPr>
          <w:rFonts w:ascii="Times New Roman" w:eastAsia="Times New Roman" w:hAnsi="Times New Roman" w:cs="Times New Roman"/>
          <w:color w:val="000000" w:themeColor="text1"/>
          <w:kern w:val="0"/>
          <w:sz w:val="26"/>
          <w:szCs w:val="26"/>
          <w:lang w:val="it-IT" w:eastAsia="it-IT" w:bidi="ar-SA"/>
        </w:rPr>
        <w:t xml:space="preserve">icani </w:t>
      </w:r>
      <w:r w:rsidR="001A225E" w:rsidRPr="00A14840">
        <w:rPr>
          <w:rFonts w:ascii="Times New Roman" w:eastAsia="Times New Roman" w:hAnsi="Times New Roman" w:cs="Times New Roman"/>
          <w:color w:val="000000" w:themeColor="text1"/>
          <w:kern w:val="0"/>
          <w:sz w:val="26"/>
          <w:szCs w:val="26"/>
          <w:lang w:val="it-IT" w:eastAsia="it-IT" w:bidi="ar-SA"/>
        </w:rPr>
        <w:t xml:space="preserve">per il Ciclo di </w:t>
      </w:r>
      <w:r w:rsidR="001A225E" w:rsidRPr="00A14840">
        <w:rPr>
          <w:rFonts w:ascii="Times New Roman" w:eastAsia="Times New Roman" w:hAnsi="Times New Roman" w:cs="Times New Roman"/>
          <w:b/>
          <w:color w:val="000000" w:themeColor="text1"/>
          <w:kern w:val="0"/>
          <w:sz w:val="26"/>
          <w:szCs w:val="26"/>
          <w:lang w:val="it-IT" w:eastAsia="it-IT" w:bidi="ar-SA"/>
        </w:rPr>
        <w:t>P</w:t>
      </w:r>
      <w:r w:rsidRPr="00A14840">
        <w:rPr>
          <w:rFonts w:ascii="Times New Roman" w:eastAsia="Times New Roman" w:hAnsi="Times New Roman" w:cs="Times New Roman"/>
          <w:b/>
          <w:color w:val="000000" w:themeColor="text1"/>
          <w:kern w:val="0"/>
          <w:sz w:val="26"/>
          <w:szCs w:val="26"/>
          <w:lang w:val="it-IT" w:eastAsia="it-IT" w:bidi="ar-SA"/>
        </w:rPr>
        <w:t>rogrammazione 2014/2020 PSR Sicilia</w:t>
      </w:r>
      <w:r w:rsidR="001A225E" w:rsidRPr="00A14840">
        <w:rPr>
          <w:rFonts w:ascii="Times New Roman" w:eastAsia="Times New Roman" w:hAnsi="Times New Roman" w:cs="Times New Roman"/>
          <w:b/>
          <w:color w:val="000000" w:themeColor="text1"/>
          <w:kern w:val="0"/>
          <w:sz w:val="26"/>
          <w:szCs w:val="26"/>
          <w:lang w:val="it-IT" w:eastAsia="it-IT" w:bidi="ar-SA"/>
        </w:rPr>
        <w:t>.</w:t>
      </w:r>
      <w:r w:rsidR="001A225E" w:rsidRPr="00A14840">
        <w:rPr>
          <w:rFonts w:ascii="Times New Roman" w:eastAsia="Times New Roman" w:hAnsi="Times New Roman" w:cs="Times New Roman"/>
          <w:color w:val="000000" w:themeColor="text1"/>
          <w:kern w:val="0"/>
          <w:sz w:val="26"/>
          <w:szCs w:val="26"/>
          <w:lang w:val="it-IT" w:eastAsia="it-IT" w:bidi="ar-SA"/>
        </w:rPr>
        <w:t xml:space="preserve"> S</w:t>
      </w:r>
      <w:r w:rsidRPr="00A14840">
        <w:rPr>
          <w:rFonts w:ascii="Times New Roman" w:eastAsia="Times New Roman" w:hAnsi="Times New Roman" w:cs="Times New Roman"/>
          <w:color w:val="000000" w:themeColor="text1"/>
          <w:kern w:val="0"/>
          <w:sz w:val="26"/>
          <w:szCs w:val="26"/>
          <w:lang w:val="it-IT" w:eastAsia="it-IT" w:bidi="ar-SA"/>
        </w:rPr>
        <w:t>ono state individuate alcune azioni utili e necessarie alla definizione della fase di selezione della strategia di sviluppo</w:t>
      </w:r>
      <w:r w:rsidR="001A225E"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locale per la partecipazione del GAL Sicani</w:t>
      </w:r>
      <w:r w:rsidR="001A225E" w:rsidRPr="00A14840">
        <w:rPr>
          <w:rFonts w:ascii="Times New Roman" w:eastAsia="Times New Roman" w:hAnsi="Times New Roman" w:cs="Times New Roman"/>
          <w:color w:val="000000" w:themeColor="text1"/>
          <w:kern w:val="0"/>
          <w:sz w:val="26"/>
          <w:szCs w:val="26"/>
          <w:lang w:val="it-IT" w:eastAsia="it-IT" w:bidi="ar-SA"/>
        </w:rPr>
        <w:t xml:space="preserve">. </w:t>
      </w:r>
      <w:r w:rsidR="00A15716" w:rsidRPr="00A14840">
        <w:rPr>
          <w:rFonts w:ascii="Times New Roman" w:eastAsia="Times New Roman" w:hAnsi="Times New Roman" w:cs="Times New Roman"/>
          <w:color w:val="000000" w:themeColor="text1"/>
          <w:kern w:val="0"/>
          <w:sz w:val="26"/>
          <w:szCs w:val="26"/>
          <w:lang w:val="it-IT" w:eastAsia="it-IT" w:bidi="ar-SA"/>
        </w:rPr>
        <w:t>Intendendo proseguire ed attuare</w:t>
      </w:r>
      <w:r w:rsidR="004324E3" w:rsidRPr="00A14840">
        <w:rPr>
          <w:rFonts w:ascii="Times New Roman" w:eastAsia="Times New Roman" w:hAnsi="Times New Roman" w:cs="Times New Roman"/>
          <w:color w:val="000000" w:themeColor="text1"/>
          <w:kern w:val="0"/>
          <w:sz w:val="26"/>
          <w:szCs w:val="26"/>
          <w:lang w:val="it-IT" w:eastAsia="it-IT" w:bidi="ar-SA"/>
        </w:rPr>
        <w:t>,</w:t>
      </w:r>
      <w:r w:rsidR="00A15716" w:rsidRPr="00A14840">
        <w:rPr>
          <w:rFonts w:ascii="Times New Roman" w:eastAsia="Times New Roman" w:hAnsi="Times New Roman" w:cs="Times New Roman"/>
          <w:color w:val="000000" w:themeColor="text1"/>
          <w:kern w:val="0"/>
          <w:sz w:val="26"/>
          <w:szCs w:val="26"/>
          <w:lang w:val="it-IT" w:eastAsia="it-IT" w:bidi="ar-SA"/>
        </w:rPr>
        <w:t xml:space="preserve"> </w:t>
      </w:r>
      <w:r w:rsidR="004324E3" w:rsidRPr="00A14840">
        <w:rPr>
          <w:rFonts w:ascii="Times New Roman" w:eastAsia="Times New Roman" w:hAnsi="Times New Roman" w:cs="Times New Roman"/>
          <w:color w:val="000000" w:themeColor="text1"/>
          <w:kern w:val="0"/>
          <w:sz w:val="26"/>
          <w:szCs w:val="26"/>
          <w:lang w:val="it-IT" w:eastAsia="it-IT" w:bidi="ar-SA"/>
        </w:rPr>
        <w:t>attraverso la presentazione della candidatura, l’</w:t>
      </w:r>
      <w:r w:rsidR="00A15716" w:rsidRPr="00A14840">
        <w:rPr>
          <w:rFonts w:ascii="Times New Roman" w:eastAsia="Times New Roman" w:hAnsi="Times New Roman" w:cs="Times New Roman"/>
          <w:color w:val="000000" w:themeColor="text1"/>
          <w:kern w:val="0"/>
          <w:sz w:val="26"/>
          <w:szCs w:val="26"/>
          <w:lang w:val="it-IT" w:eastAsia="it-IT" w:bidi="ar-SA"/>
        </w:rPr>
        <w:t xml:space="preserve">attivazione e </w:t>
      </w:r>
      <w:r w:rsidR="004324E3" w:rsidRPr="00A14840">
        <w:rPr>
          <w:rFonts w:ascii="Times New Roman" w:eastAsia="Times New Roman" w:hAnsi="Times New Roman" w:cs="Times New Roman"/>
          <w:color w:val="000000" w:themeColor="text1"/>
          <w:kern w:val="0"/>
          <w:sz w:val="26"/>
          <w:szCs w:val="26"/>
          <w:lang w:val="it-IT" w:eastAsia="it-IT" w:bidi="ar-SA"/>
        </w:rPr>
        <w:t xml:space="preserve">la </w:t>
      </w:r>
      <w:r w:rsidR="00A15716" w:rsidRPr="00A14840">
        <w:rPr>
          <w:rFonts w:ascii="Times New Roman" w:eastAsia="Times New Roman" w:hAnsi="Times New Roman" w:cs="Times New Roman"/>
          <w:color w:val="000000" w:themeColor="text1"/>
          <w:kern w:val="0"/>
          <w:sz w:val="26"/>
          <w:szCs w:val="26"/>
          <w:lang w:val="it-IT" w:eastAsia="it-IT" w:bidi="ar-SA"/>
        </w:rPr>
        <w:t xml:space="preserve">gestione di programmi cofinanziati dai fondi S.I.E e/o iniziative comunitarie. </w:t>
      </w:r>
    </w:p>
    <w:p w:rsidR="00C92DB6" w:rsidRPr="00A14840" w:rsidRDefault="00C92DB6" w:rsidP="00FC5BC0">
      <w:pPr>
        <w:pStyle w:val="Standard"/>
        <w:ind w:right="57"/>
        <w:jc w:val="both"/>
        <w:rPr>
          <w:rFonts w:ascii="Times New Roman" w:eastAsia="Arial" w:hAnsi="Times New Roman" w:cs="Times New Roman"/>
          <w:i/>
          <w:caps/>
          <w:color w:val="000000" w:themeColor="text1"/>
          <w:sz w:val="26"/>
          <w:szCs w:val="26"/>
          <w:lang w:val="it-IT"/>
        </w:rPr>
      </w:pPr>
    </w:p>
    <w:p w:rsidR="00A062A6" w:rsidRPr="00A14840" w:rsidRDefault="00A062A6" w:rsidP="00FC5BC0">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Il comune di Santo Stefan</w:t>
      </w:r>
      <w:r w:rsidR="006277E1" w:rsidRPr="00A14840">
        <w:rPr>
          <w:rFonts w:ascii="Times New Roman" w:eastAsia="Times New Roman" w:hAnsi="Times New Roman" w:cs="Times New Roman"/>
          <w:color w:val="000000" w:themeColor="text1"/>
          <w:kern w:val="0"/>
          <w:sz w:val="26"/>
          <w:szCs w:val="26"/>
          <w:lang w:val="it-IT" w:eastAsia="it-IT" w:bidi="ar-SA"/>
        </w:rPr>
        <w:t>o Quisquina in esecuzione alla D</w:t>
      </w:r>
      <w:r w:rsidRPr="00A14840">
        <w:rPr>
          <w:rFonts w:ascii="Times New Roman" w:eastAsia="Times New Roman" w:hAnsi="Times New Roman" w:cs="Times New Roman"/>
          <w:color w:val="000000" w:themeColor="text1"/>
          <w:kern w:val="0"/>
          <w:sz w:val="26"/>
          <w:szCs w:val="26"/>
          <w:lang w:val="it-IT" w:eastAsia="it-IT" w:bidi="ar-SA"/>
        </w:rPr>
        <w:t xml:space="preserve">eterminazione nº 214 del 27/06/2016 </w:t>
      </w:r>
      <w:r w:rsidR="002E6E0F" w:rsidRPr="00A14840">
        <w:rPr>
          <w:rFonts w:ascii="Times New Roman" w:eastAsia="Times New Roman" w:hAnsi="Times New Roman" w:cs="Times New Roman"/>
          <w:color w:val="000000" w:themeColor="text1"/>
          <w:kern w:val="0"/>
          <w:sz w:val="26"/>
          <w:szCs w:val="26"/>
          <w:lang w:val="it-IT" w:eastAsia="it-IT" w:bidi="ar-SA"/>
        </w:rPr>
        <w:t xml:space="preserve">ha </w:t>
      </w:r>
      <w:r w:rsidR="001B1CE7" w:rsidRPr="00A14840">
        <w:rPr>
          <w:rFonts w:ascii="Times New Roman" w:eastAsia="Times New Roman" w:hAnsi="Times New Roman" w:cs="Times New Roman"/>
          <w:color w:val="000000" w:themeColor="text1"/>
          <w:kern w:val="0"/>
          <w:sz w:val="26"/>
          <w:szCs w:val="26"/>
          <w:lang w:val="it-IT" w:eastAsia="it-IT" w:bidi="ar-SA"/>
        </w:rPr>
        <w:t xml:space="preserve">affidato </w:t>
      </w:r>
      <w:r w:rsidRPr="00A14840">
        <w:rPr>
          <w:rFonts w:ascii="Times New Roman" w:eastAsia="Times New Roman" w:hAnsi="Times New Roman" w:cs="Times New Roman"/>
          <w:color w:val="000000" w:themeColor="text1"/>
          <w:kern w:val="0"/>
          <w:sz w:val="26"/>
          <w:szCs w:val="26"/>
          <w:lang w:val="it-IT" w:eastAsia="it-IT" w:bidi="ar-SA"/>
        </w:rPr>
        <w:t xml:space="preserve">la gestione triennale del </w:t>
      </w:r>
      <w:r w:rsidRPr="00A14840">
        <w:rPr>
          <w:rFonts w:ascii="Times New Roman" w:eastAsia="Times New Roman" w:hAnsi="Times New Roman" w:cs="Times New Roman"/>
          <w:b/>
          <w:color w:val="000000" w:themeColor="text1"/>
          <w:kern w:val="0"/>
          <w:sz w:val="26"/>
          <w:szCs w:val="26"/>
          <w:lang w:val="it-IT" w:eastAsia="it-IT" w:bidi="ar-SA"/>
        </w:rPr>
        <w:t>Maneggio Comunale di C/da</w:t>
      </w:r>
      <w:r w:rsidR="006A1DE7" w:rsidRPr="006A1DE7">
        <w:rPr>
          <w:rFonts w:ascii="Times New Roman" w:eastAsia="Times New Roman" w:hAnsi="Times New Roman" w:cs="Times New Roman"/>
          <w:b/>
          <w:color w:val="000000" w:themeColor="text1"/>
          <w:kern w:val="0"/>
          <w:sz w:val="26"/>
          <w:szCs w:val="26"/>
          <w:lang w:val="it-IT" w:eastAsia="it-IT" w:bidi="ar-SA"/>
        </w:rPr>
        <w:t xml:space="preserve"> </w:t>
      </w:r>
      <w:r w:rsidRPr="00A14840">
        <w:rPr>
          <w:rFonts w:ascii="Times New Roman" w:eastAsia="Times New Roman" w:hAnsi="Times New Roman" w:cs="Times New Roman"/>
          <w:b/>
          <w:color w:val="000000" w:themeColor="text1"/>
          <w:kern w:val="0"/>
          <w:sz w:val="26"/>
          <w:szCs w:val="26"/>
          <w:lang w:val="it-IT" w:eastAsia="it-IT" w:bidi="ar-SA"/>
        </w:rPr>
        <w:t>Realtavilla</w:t>
      </w:r>
      <w:r w:rsidRPr="00A14840">
        <w:rPr>
          <w:rFonts w:ascii="Times New Roman" w:eastAsia="Times New Roman" w:hAnsi="Times New Roman" w:cs="Times New Roman"/>
          <w:color w:val="000000" w:themeColor="text1"/>
          <w:kern w:val="0"/>
          <w:sz w:val="26"/>
          <w:szCs w:val="26"/>
          <w:lang w:val="it-IT" w:eastAsia="it-IT" w:bidi="ar-SA"/>
        </w:rPr>
        <w:t xml:space="preserve"> per lo svolgimento di diverse attività equestri, stallaggio, valorizzazione di razze autoctone</w:t>
      </w:r>
      <w:r w:rsidR="00376F82" w:rsidRPr="00A14840">
        <w:rPr>
          <w:rFonts w:ascii="Times New Roman" w:eastAsia="Times New Roman" w:hAnsi="Times New Roman" w:cs="Times New Roman"/>
          <w:color w:val="000000" w:themeColor="text1"/>
          <w:kern w:val="0"/>
          <w:sz w:val="26"/>
          <w:szCs w:val="26"/>
          <w:lang w:val="it-IT" w:eastAsia="it-IT" w:bidi="ar-SA"/>
        </w:rPr>
        <w:t>,</w:t>
      </w:r>
      <w:r w:rsidRPr="00A14840">
        <w:rPr>
          <w:rFonts w:ascii="Times New Roman" w:eastAsia="Times New Roman" w:hAnsi="Times New Roman" w:cs="Times New Roman"/>
          <w:color w:val="000000" w:themeColor="text1"/>
          <w:kern w:val="0"/>
          <w:sz w:val="26"/>
          <w:szCs w:val="26"/>
          <w:lang w:val="it-IT" w:eastAsia="it-IT" w:bidi="ar-SA"/>
        </w:rPr>
        <w:t xml:space="preserve"> manutenzione delle strutture e dell’ambiente e di altre attività adeguate alla struttura.</w:t>
      </w:r>
      <w:r w:rsidR="00C92DB6" w:rsidRPr="00A14840">
        <w:rPr>
          <w:rFonts w:ascii="Times New Roman" w:eastAsia="Times New Roman" w:hAnsi="Times New Roman" w:cs="Times New Roman"/>
          <w:color w:val="000000" w:themeColor="text1"/>
          <w:kern w:val="0"/>
          <w:sz w:val="26"/>
          <w:szCs w:val="26"/>
          <w:lang w:val="it-IT" w:eastAsia="it-IT" w:bidi="ar-SA"/>
        </w:rPr>
        <w:t xml:space="preserve">  </w:t>
      </w:r>
    </w:p>
    <w:p w:rsidR="00A062A6" w:rsidRPr="00A14840" w:rsidRDefault="00A062A6" w:rsidP="00FC5BC0">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 xml:space="preserve">L’avviso è </w:t>
      </w:r>
      <w:r w:rsidR="000A0A55" w:rsidRPr="00A14840">
        <w:rPr>
          <w:rFonts w:ascii="Times New Roman" w:eastAsia="Times New Roman" w:hAnsi="Times New Roman" w:cs="Times New Roman"/>
          <w:color w:val="000000" w:themeColor="text1"/>
          <w:kern w:val="0"/>
          <w:sz w:val="26"/>
          <w:szCs w:val="26"/>
          <w:lang w:val="it-IT" w:eastAsia="it-IT" w:bidi="ar-SA"/>
        </w:rPr>
        <w:t xml:space="preserve">stato </w:t>
      </w:r>
      <w:r w:rsidRPr="00A14840">
        <w:rPr>
          <w:rFonts w:ascii="Times New Roman" w:eastAsia="Times New Roman" w:hAnsi="Times New Roman" w:cs="Times New Roman"/>
          <w:color w:val="000000" w:themeColor="text1"/>
          <w:kern w:val="0"/>
          <w:sz w:val="26"/>
          <w:szCs w:val="26"/>
          <w:lang w:val="it-IT" w:eastAsia="it-IT" w:bidi="ar-SA"/>
        </w:rPr>
        <w:t>rivolto alle associazioni e/o operanti nel settore ippico, aventi nel proprio organico soci e/o personale con competenze specifiche (istruttore di livello D2) nel settore ippico riconosciute e affiliate al Coni e/o ad altre federazioni di valorizzazione turistiche legate al turismo equestre.</w:t>
      </w:r>
    </w:p>
    <w:p w:rsidR="00A406D2" w:rsidRPr="00A14840" w:rsidRDefault="00A406D2" w:rsidP="00FC5BC0">
      <w:pPr>
        <w:widowControl/>
        <w:jc w:val="both"/>
        <w:textAlignment w:val="auto"/>
        <w:rPr>
          <w:rFonts w:ascii="Times New Roman" w:eastAsia="Times New Roman" w:hAnsi="Times New Roman" w:cs="Times New Roman"/>
          <w:color w:val="000000" w:themeColor="text1"/>
          <w:kern w:val="0"/>
          <w:sz w:val="26"/>
          <w:szCs w:val="26"/>
          <w:lang w:val="it-IT" w:eastAsia="it-IT" w:bidi="ar-SA"/>
        </w:rPr>
      </w:pPr>
    </w:p>
    <w:p w:rsidR="00CE51B0" w:rsidRPr="00A14840" w:rsidRDefault="00CE51B0" w:rsidP="00FC5BC0">
      <w:pPr>
        <w:widowControl/>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Identico discorso</w:t>
      </w:r>
      <w:r w:rsidR="000A0A55" w:rsidRPr="00A14840">
        <w:rPr>
          <w:rFonts w:ascii="Times New Roman" w:eastAsia="Times New Roman" w:hAnsi="Times New Roman" w:cs="Times New Roman"/>
          <w:color w:val="000000" w:themeColor="text1"/>
          <w:kern w:val="0"/>
          <w:sz w:val="26"/>
          <w:szCs w:val="26"/>
          <w:lang w:val="it-IT" w:eastAsia="it-IT" w:bidi="ar-SA"/>
        </w:rPr>
        <w:t xml:space="preserve"> per il </w:t>
      </w:r>
      <w:r w:rsidRPr="00A14840">
        <w:rPr>
          <w:rFonts w:ascii="Times New Roman" w:eastAsia="Times New Roman" w:hAnsi="Times New Roman" w:cs="Times New Roman"/>
          <w:b/>
          <w:color w:val="000000" w:themeColor="text1"/>
          <w:kern w:val="0"/>
          <w:sz w:val="26"/>
          <w:szCs w:val="26"/>
          <w:lang w:val="it-IT" w:eastAsia="it-IT" w:bidi="ar-SA"/>
        </w:rPr>
        <w:t>P</w:t>
      </w:r>
      <w:r w:rsidR="00635D56" w:rsidRPr="00A14840">
        <w:rPr>
          <w:rFonts w:ascii="Times New Roman" w:eastAsia="Times New Roman" w:hAnsi="Times New Roman" w:cs="Times New Roman"/>
          <w:b/>
          <w:color w:val="000000" w:themeColor="text1"/>
          <w:kern w:val="0"/>
          <w:sz w:val="26"/>
          <w:szCs w:val="26"/>
          <w:lang w:val="it-IT" w:eastAsia="it-IT" w:bidi="ar-SA"/>
        </w:rPr>
        <w:t>arco Urbano</w:t>
      </w:r>
      <w:r w:rsidR="006E40EE" w:rsidRPr="00A14840">
        <w:rPr>
          <w:rFonts w:ascii="Times New Roman" w:eastAsia="Times New Roman" w:hAnsi="Times New Roman" w:cs="Times New Roman"/>
          <w:color w:val="000000" w:themeColor="text1"/>
          <w:kern w:val="0"/>
          <w:sz w:val="26"/>
          <w:szCs w:val="26"/>
          <w:lang w:val="it-IT" w:eastAsia="it-IT" w:bidi="ar-SA"/>
        </w:rPr>
        <w:t xml:space="preserve"> di C</w:t>
      </w:r>
      <w:r w:rsidR="00D47D6F">
        <w:rPr>
          <w:rFonts w:ascii="Times New Roman" w:eastAsia="Times New Roman" w:hAnsi="Times New Roman" w:cs="Times New Roman"/>
          <w:color w:val="000000" w:themeColor="text1"/>
          <w:kern w:val="0"/>
          <w:sz w:val="26"/>
          <w:szCs w:val="26"/>
          <w:lang w:val="it-IT" w:eastAsia="it-IT" w:bidi="ar-SA"/>
        </w:rPr>
        <w:t>/</w:t>
      </w:r>
      <w:r w:rsidR="006E40EE" w:rsidRPr="00A14840">
        <w:rPr>
          <w:rFonts w:ascii="Times New Roman" w:eastAsia="Times New Roman" w:hAnsi="Times New Roman" w:cs="Times New Roman"/>
          <w:color w:val="000000" w:themeColor="text1"/>
          <w:kern w:val="0"/>
          <w:sz w:val="26"/>
          <w:szCs w:val="26"/>
          <w:lang w:val="it-IT" w:eastAsia="it-IT" w:bidi="ar-SA"/>
        </w:rPr>
        <w:t>da Pantano. E’</w:t>
      </w:r>
      <w:r w:rsidR="00A63017" w:rsidRPr="00A14840">
        <w:rPr>
          <w:rFonts w:ascii="Times New Roman" w:eastAsia="Times New Roman" w:hAnsi="Times New Roman" w:cs="Times New Roman"/>
          <w:color w:val="000000" w:themeColor="text1"/>
          <w:kern w:val="0"/>
          <w:sz w:val="26"/>
          <w:szCs w:val="26"/>
          <w:lang w:val="it-IT" w:eastAsia="it-IT" w:bidi="ar-SA"/>
        </w:rPr>
        <w:t xml:space="preserve"> </w:t>
      </w:r>
      <w:r w:rsidR="006E40EE" w:rsidRPr="00A14840">
        <w:rPr>
          <w:rFonts w:ascii="Times New Roman" w:eastAsia="Times New Roman" w:hAnsi="Times New Roman" w:cs="Times New Roman"/>
          <w:color w:val="000000" w:themeColor="text1"/>
          <w:kern w:val="0"/>
          <w:sz w:val="26"/>
          <w:szCs w:val="26"/>
          <w:lang w:val="it-IT" w:eastAsia="it-IT" w:bidi="ar-SA"/>
        </w:rPr>
        <w:t>stato stipulato</w:t>
      </w:r>
      <w:r w:rsidR="00A63017" w:rsidRPr="00A14840">
        <w:rPr>
          <w:rFonts w:ascii="Times New Roman" w:eastAsia="Times New Roman" w:hAnsi="Times New Roman" w:cs="Times New Roman"/>
          <w:color w:val="000000" w:themeColor="text1"/>
          <w:kern w:val="0"/>
          <w:sz w:val="26"/>
          <w:szCs w:val="26"/>
          <w:lang w:val="it-IT" w:eastAsia="it-IT" w:bidi="ar-SA"/>
        </w:rPr>
        <w:t>, dopo rego</w:t>
      </w:r>
      <w:r w:rsidR="001B1CE7" w:rsidRPr="00A14840">
        <w:rPr>
          <w:rFonts w:ascii="Times New Roman" w:eastAsia="Times New Roman" w:hAnsi="Times New Roman" w:cs="Times New Roman"/>
          <w:color w:val="000000" w:themeColor="text1"/>
          <w:kern w:val="0"/>
          <w:sz w:val="26"/>
          <w:szCs w:val="26"/>
          <w:lang w:val="it-IT" w:eastAsia="it-IT" w:bidi="ar-SA"/>
        </w:rPr>
        <w:t>lare Bando ad evidenza pubblica</w:t>
      </w:r>
      <w:r w:rsidR="00A63017" w:rsidRPr="00A14840">
        <w:rPr>
          <w:rFonts w:ascii="Times New Roman" w:eastAsia="Times New Roman" w:hAnsi="Times New Roman" w:cs="Times New Roman"/>
          <w:color w:val="000000" w:themeColor="text1"/>
          <w:kern w:val="0"/>
          <w:sz w:val="26"/>
          <w:szCs w:val="26"/>
          <w:lang w:val="it-IT" w:eastAsia="it-IT" w:bidi="ar-SA"/>
        </w:rPr>
        <w:t>, il contratto di a</w:t>
      </w:r>
      <w:r w:rsidR="006E40EE" w:rsidRPr="00A14840">
        <w:rPr>
          <w:rFonts w:ascii="Times New Roman" w:eastAsia="Times New Roman" w:hAnsi="Times New Roman" w:cs="Times New Roman"/>
          <w:color w:val="000000" w:themeColor="text1"/>
          <w:kern w:val="0"/>
          <w:sz w:val="26"/>
          <w:szCs w:val="26"/>
          <w:lang w:val="it-IT" w:eastAsia="it-IT" w:bidi="ar-SA"/>
        </w:rPr>
        <w:t xml:space="preserve">ffidamento in gestione con la </w:t>
      </w:r>
      <w:r w:rsidR="001B1CE7" w:rsidRPr="00A14840">
        <w:rPr>
          <w:rFonts w:ascii="Times New Roman" w:eastAsia="Times New Roman" w:hAnsi="Times New Roman" w:cs="Times New Roman"/>
          <w:color w:val="000000" w:themeColor="text1"/>
          <w:kern w:val="0"/>
          <w:sz w:val="26"/>
          <w:szCs w:val="26"/>
          <w:lang w:val="it-IT" w:eastAsia="it-IT" w:bidi="ar-SA"/>
        </w:rPr>
        <w:t>Società</w:t>
      </w:r>
      <w:r w:rsidR="00A63017" w:rsidRPr="00A14840">
        <w:rPr>
          <w:rFonts w:ascii="Times New Roman" w:eastAsia="Times New Roman" w:hAnsi="Times New Roman" w:cs="Times New Roman"/>
          <w:color w:val="000000" w:themeColor="text1"/>
          <w:kern w:val="0"/>
          <w:sz w:val="26"/>
          <w:szCs w:val="26"/>
          <w:lang w:val="it-IT" w:eastAsia="it-IT" w:bidi="ar-SA"/>
        </w:rPr>
        <w:t xml:space="preserve"> s</w:t>
      </w:r>
      <w:r w:rsidR="006E40EE" w:rsidRPr="00A14840">
        <w:rPr>
          <w:rFonts w:ascii="Times New Roman" w:eastAsia="Times New Roman" w:hAnsi="Times New Roman" w:cs="Times New Roman"/>
          <w:color w:val="000000" w:themeColor="text1"/>
          <w:kern w:val="0"/>
          <w:sz w:val="26"/>
          <w:szCs w:val="26"/>
          <w:lang w:val="it-IT" w:eastAsia="it-IT" w:bidi="ar-SA"/>
        </w:rPr>
        <w:t>p</w:t>
      </w:r>
      <w:r w:rsidR="00A63017" w:rsidRPr="00A14840">
        <w:rPr>
          <w:rFonts w:ascii="Times New Roman" w:eastAsia="Times New Roman" w:hAnsi="Times New Roman" w:cs="Times New Roman"/>
          <w:color w:val="000000" w:themeColor="text1"/>
          <w:kern w:val="0"/>
          <w:sz w:val="26"/>
          <w:szCs w:val="26"/>
          <w:lang w:val="it-IT" w:eastAsia="it-IT" w:bidi="ar-SA"/>
        </w:rPr>
        <w:t>o</w:t>
      </w:r>
      <w:r w:rsidR="006E40EE" w:rsidRPr="00A14840">
        <w:rPr>
          <w:rFonts w:ascii="Times New Roman" w:eastAsia="Times New Roman" w:hAnsi="Times New Roman" w:cs="Times New Roman"/>
          <w:color w:val="000000" w:themeColor="text1"/>
          <w:kern w:val="0"/>
          <w:sz w:val="26"/>
          <w:szCs w:val="26"/>
          <w:lang w:val="it-IT" w:eastAsia="it-IT" w:bidi="ar-SA"/>
        </w:rPr>
        <w:t xml:space="preserve">rtiva USD Quisquinese </w:t>
      </w:r>
      <w:r w:rsidR="00A84451" w:rsidRPr="00A14840">
        <w:rPr>
          <w:rFonts w:ascii="Times New Roman" w:eastAsia="Times New Roman" w:hAnsi="Times New Roman" w:cs="Times New Roman"/>
          <w:color w:val="000000" w:themeColor="text1"/>
          <w:kern w:val="0"/>
          <w:sz w:val="26"/>
          <w:szCs w:val="26"/>
          <w:lang w:val="it-IT" w:eastAsia="it-IT" w:bidi="ar-SA"/>
        </w:rPr>
        <w:t>che</w:t>
      </w:r>
      <w:r w:rsidR="00A63017" w:rsidRPr="00A14840">
        <w:rPr>
          <w:rFonts w:ascii="Times New Roman" w:eastAsia="Times New Roman" w:hAnsi="Times New Roman" w:cs="Times New Roman"/>
          <w:color w:val="000000" w:themeColor="text1"/>
          <w:kern w:val="0"/>
          <w:sz w:val="26"/>
          <w:szCs w:val="26"/>
          <w:lang w:val="it-IT" w:eastAsia="it-IT" w:bidi="ar-SA"/>
        </w:rPr>
        <w:t xml:space="preserve"> </w:t>
      </w:r>
      <w:r w:rsidR="001B1CE7" w:rsidRPr="00A14840">
        <w:rPr>
          <w:rFonts w:ascii="Times New Roman" w:eastAsia="Times New Roman" w:hAnsi="Times New Roman" w:cs="Times New Roman"/>
          <w:color w:val="000000" w:themeColor="text1"/>
          <w:kern w:val="0"/>
          <w:sz w:val="26"/>
          <w:szCs w:val="26"/>
          <w:lang w:val="it-IT" w:eastAsia="it-IT" w:bidi="ar-SA"/>
        </w:rPr>
        <w:t>avrà</w:t>
      </w:r>
      <w:r w:rsidR="00A63017" w:rsidRPr="00A14840">
        <w:rPr>
          <w:rFonts w:ascii="Times New Roman" w:eastAsia="Times New Roman" w:hAnsi="Times New Roman" w:cs="Times New Roman"/>
          <w:color w:val="000000" w:themeColor="text1"/>
          <w:kern w:val="0"/>
          <w:sz w:val="26"/>
          <w:szCs w:val="26"/>
          <w:lang w:val="it-IT" w:eastAsia="it-IT" w:bidi="ar-SA"/>
        </w:rPr>
        <w:t xml:space="preserve"> il compito di assic</w:t>
      </w:r>
      <w:r w:rsidR="001B1CE7" w:rsidRPr="00A14840">
        <w:rPr>
          <w:rFonts w:ascii="Times New Roman" w:eastAsia="Times New Roman" w:hAnsi="Times New Roman" w:cs="Times New Roman"/>
          <w:color w:val="000000" w:themeColor="text1"/>
          <w:kern w:val="0"/>
          <w:sz w:val="26"/>
          <w:szCs w:val="26"/>
          <w:lang w:val="it-IT" w:eastAsia="it-IT" w:bidi="ar-SA"/>
        </w:rPr>
        <w:t>urare la manutenzione del verde</w:t>
      </w:r>
      <w:r w:rsidR="00A63017" w:rsidRPr="00A14840">
        <w:rPr>
          <w:rFonts w:ascii="Times New Roman" w:eastAsia="Times New Roman" w:hAnsi="Times New Roman" w:cs="Times New Roman"/>
          <w:color w:val="000000" w:themeColor="text1"/>
          <w:kern w:val="0"/>
          <w:sz w:val="26"/>
          <w:szCs w:val="26"/>
          <w:lang w:val="it-IT" w:eastAsia="it-IT" w:bidi="ar-SA"/>
        </w:rPr>
        <w:t>, la sorveglianza ed il controllo dell’area e degli immob</w:t>
      </w:r>
      <w:r w:rsidR="00F663EA" w:rsidRPr="00A14840">
        <w:rPr>
          <w:rFonts w:ascii="Times New Roman" w:eastAsia="Times New Roman" w:hAnsi="Times New Roman" w:cs="Times New Roman"/>
          <w:color w:val="000000" w:themeColor="text1"/>
          <w:kern w:val="0"/>
          <w:sz w:val="26"/>
          <w:szCs w:val="26"/>
          <w:lang w:val="it-IT" w:eastAsia="it-IT" w:bidi="ar-SA"/>
        </w:rPr>
        <w:t xml:space="preserve">ili, l’apertura e </w:t>
      </w:r>
      <w:r w:rsidR="001B1CE7" w:rsidRPr="00A14840">
        <w:rPr>
          <w:rFonts w:ascii="Times New Roman" w:eastAsia="Times New Roman" w:hAnsi="Times New Roman" w:cs="Times New Roman"/>
          <w:color w:val="000000" w:themeColor="text1"/>
          <w:kern w:val="0"/>
          <w:sz w:val="26"/>
          <w:szCs w:val="26"/>
          <w:lang w:val="it-IT" w:eastAsia="it-IT" w:bidi="ar-SA"/>
        </w:rPr>
        <w:t xml:space="preserve">la chiusura </w:t>
      </w:r>
      <w:r w:rsidR="00A63017" w:rsidRPr="00A14840">
        <w:rPr>
          <w:rFonts w:ascii="Times New Roman" w:eastAsia="Times New Roman" w:hAnsi="Times New Roman" w:cs="Times New Roman"/>
          <w:color w:val="000000" w:themeColor="text1"/>
          <w:kern w:val="0"/>
          <w:sz w:val="26"/>
          <w:szCs w:val="26"/>
          <w:lang w:val="it-IT" w:eastAsia="it-IT" w:bidi="ar-SA"/>
        </w:rPr>
        <w:t xml:space="preserve">giornaliera </w:t>
      </w:r>
      <w:r w:rsidR="00A63017" w:rsidRPr="00A14840">
        <w:rPr>
          <w:rFonts w:ascii="Times New Roman" w:eastAsia="Times New Roman" w:hAnsi="Times New Roman" w:cs="Times New Roman"/>
          <w:color w:val="000000" w:themeColor="text1"/>
          <w:kern w:val="0"/>
          <w:sz w:val="26"/>
          <w:szCs w:val="26"/>
          <w:lang w:val="it-IT" w:eastAsia="it-IT" w:bidi="ar-SA"/>
        </w:rPr>
        <w:lastRenderedPageBreak/>
        <w:t>della strutt</w:t>
      </w:r>
      <w:r w:rsidR="001B1CE7" w:rsidRPr="00A14840">
        <w:rPr>
          <w:rFonts w:ascii="Times New Roman" w:eastAsia="Times New Roman" w:hAnsi="Times New Roman" w:cs="Times New Roman"/>
          <w:color w:val="000000" w:themeColor="text1"/>
          <w:kern w:val="0"/>
          <w:sz w:val="26"/>
          <w:szCs w:val="26"/>
          <w:lang w:val="it-IT" w:eastAsia="it-IT" w:bidi="ar-SA"/>
        </w:rPr>
        <w:t>ura appositamente regolamentata</w:t>
      </w:r>
      <w:r w:rsidR="00A63017" w:rsidRPr="00A14840">
        <w:rPr>
          <w:rFonts w:ascii="Times New Roman" w:eastAsia="Times New Roman" w:hAnsi="Times New Roman" w:cs="Times New Roman"/>
          <w:color w:val="000000" w:themeColor="text1"/>
          <w:kern w:val="0"/>
          <w:sz w:val="26"/>
          <w:szCs w:val="26"/>
          <w:lang w:val="it-IT" w:eastAsia="it-IT" w:bidi="ar-SA"/>
        </w:rPr>
        <w:t xml:space="preserve">, finalizzata all’esercizio di </w:t>
      </w:r>
      <w:r w:rsidR="001B1CE7" w:rsidRPr="00A14840">
        <w:rPr>
          <w:rFonts w:ascii="Times New Roman" w:eastAsia="Times New Roman" w:hAnsi="Times New Roman" w:cs="Times New Roman"/>
          <w:color w:val="000000" w:themeColor="text1"/>
          <w:kern w:val="0"/>
          <w:sz w:val="26"/>
          <w:szCs w:val="26"/>
          <w:lang w:val="it-IT" w:eastAsia="it-IT" w:bidi="ar-SA"/>
        </w:rPr>
        <w:t>attività</w:t>
      </w:r>
      <w:r w:rsidR="00A63017" w:rsidRPr="00A14840">
        <w:rPr>
          <w:rFonts w:ascii="Times New Roman" w:eastAsia="Times New Roman" w:hAnsi="Times New Roman" w:cs="Times New Roman"/>
          <w:color w:val="000000" w:themeColor="text1"/>
          <w:kern w:val="0"/>
          <w:sz w:val="26"/>
          <w:szCs w:val="26"/>
          <w:lang w:val="it-IT" w:eastAsia="it-IT" w:bidi="ar-SA"/>
        </w:rPr>
        <w:t xml:space="preserve"> sociali, sportive e ricreative.</w:t>
      </w:r>
    </w:p>
    <w:p w:rsidR="005F4FC4" w:rsidRPr="00A14840" w:rsidRDefault="00870513" w:rsidP="00FC5BC0">
      <w:pPr>
        <w:pStyle w:val="NormaleWeb"/>
        <w:jc w:val="both"/>
        <w:rPr>
          <w:color w:val="000000" w:themeColor="text1"/>
          <w:sz w:val="26"/>
          <w:szCs w:val="26"/>
        </w:rPr>
      </w:pPr>
      <w:r w:rsidRPr="00A14840">
        <w:rPr>
          <w:color w:val="000000" w:themeColor="text1"/>
          <w:sz w:val="26"/>
          <w:szCs w:val="26"/>
        </w:rPr>
        <w:t xml:space="preserve">Il 1° Settembre </w:t>
      </w:r>
      <w:r w:rsidR="001B1CE7" w:rsidRPr="00A14840">
        <w:rPr>
          <w:color w:val="000000" w:themeColor="text1"/>
          <w:sz w:val="26"/>
          <w:szCs w:val="26"/>
        </w:rPr>
        <w:t>è</w:t>
      </w:r>
      <w:r w:rsidR="001D090F" w:rsidRPr="00A14840">
        <w:rPr>
          <w:color w:val="000000" w:themeColor="text1"/>
          <w:sz w:val="26"/>
          <w:szCs w:val="26"/>
        </w:rPr>
        <w:t xml:space="preserve"> stato presentato alla stampa, l’</w:t>
      </w:r>
      <w:r w:rsidR="001D090F" w:rsidRPr="00A14840">
        <w:rPr>
          <w:rStyle w:val="Enfasigrassetto"/>
          <w:color w:val="000000" w:themeColor="text1"/>
          <w:sz w:val="26"/>
          <w:szCs w:val="26"/>
        </w:rPr>
        <w:t>Itinerarium Rosaliae</w:t>
      </w:r>
      <w:r w:rsidR="001D090F" w:rsidRPr="00A14840">
        <w:rPr>
          <w:color w:val="000000" w:themeColor="text1"/>
          <w:sz w:val="26"/>
          <w:szCs w:val="26"/>
        </w:rPr>
        <w:t xml:space="preserve"> al Santuario di Monte Pellegrino a Palermo.</w:t>
      </w:r>
      <w:r w:rsidR="00F663EA" w:rsidRPr="00A14840">
        <w:rPr>
          <w:color w:val="000000" w:themeColor="text1"/>
          <w:sz w:val="26"/>
          <w:szCs w:val="26"/>
        </w:rPr>
        <w:t xml:space="preserve"> </w:t>
      </w:r>
      <w:r w:rsidR="00342C24" w:rsidRPr="00A14840">
        <w:rPr>
          <w:color w:val="000000" w:themeColor="text1"/>
          <w:sz w:val="26"/>
          <w:szCs w:val="26"/>
        </w:rPr>
        <w:t>U</w:t>
      </w:r>
      <w:r w:rsidR="001D090F" w:rsidRPr="00A14840">
        <w:rPr>
          <w:color w:val="000000" w:themeColor="text1"/>
          <w:sz w:val="26"/>
          <w:szCs w:val="26"/>
        </w:rPr>
        <w:t xml:space="preserve">n cammino religioso e naturalistico alla scoperta dei luoghi in cui ha vissuto e si è rifugiata </w:t>
      </w:r>
      <w:r w:rsidR="00881720" w:rsidRPr="00A14840">
        <w:rPr>
          <w:color w:val="000000" w:themeColor="text1"/>
          <w:sz w:val="26"/>
          <w:szCs w:val="26"/>
        </w:rPr>
        <w:t>Santa Rosalia</w:t>
      </w:r>
      <w:r w:rsidR="001D090F" w:rsidRPr="00A14840">
        <w:rPr>
          <w:color w:val="000000" w:themeColor="text1"/>
          <w:sz w:val="26"/>
          <w:szCs w:val="26"/>
        </w:rPr>
        <w:t>. II percorso, praticabile a piedi, in bici o a cavallo, attraversa 3 riserve naturali (Ficuzza, Serre della Pizzuta, Monte Pellegrino), il Parco dei Monti Sicani e 15 Comuni per un totale di oltre 180 chilometri, collegando il Santuario di Santa Rosal</w:t>
      </w:r>
      <w:r w:rsidR="00FC5BC0" w:rsidRPr="00A14840">
        <w:rPr>
          <w:color w:val="000000" w:themeColor="text1"/>
          <w:sz w:val="26"/>
          <w:szCs w:val="26"/>
        </w:rPr>
        <w:t>ia di Montepellegrin</w:t>
      </w:r>
      <w:r w:rsidR="00F663EA" w:rsidRPr="00A14840">
        <w:rPr>
          <w:color w:val="000000" w:themeColor="text1"/>
          <w:sz w:val="26"/>
          <w:szCs w:val="26"/>
        </w:rPr>
        <w:t xml:space="preserve">o e l’Eremo di Santo Stefano di </w:t>
      </w:r>
      <w:r w:rsidR="00FC5BC0" w:rsidRPr="00A14840">
        <w:rPr>
          <w:color w:val="000000" w:themeColor="text1"/>
          <w:sz w:val="26"/>
          <w:szCs w:val="26"/>
        </w:rPr>
        <w:t>Quisquina</w:t>
      </w:r>
      <w:r w:rsidR="00F663EA" w:rsidRPr="00A14840">
        <w:rPr>
          <w:color w:val="000000" w:themeColor="text1"/>
          <w:sz w:val="26"/>
          <w:szCs w:val="26"/>
        </w:rPr>
        <w:t xml:space="preserve">. </w:t>
      </w:r>
      <w:r w:rsidR="001D090F" w:rsidRPr="00A14840">
        <w:rPr>
          <w:color w:val="000000" w:themeColor="text1"/>
          <w:sz w:val="26"/>
          <w:szCs w:val="26"/>
        </w:rPr>
        <w:t xml:space="preserve">Il progetto è stato promosso dall’Assessorato Regionale all’Agricoltura, </w:t>
      </w:r>
      <w:r w:rsidR="005F4FC4" w:rsidRPr="00A14840">
        <w:rPr>
          <w:color w:val="000000" w:themeColor="text1"/>
          <w:sz w:val="26"/>
          <w:szCs w:val="26"/>
        </w:rPr>
        <w:t>grazie ad un finanziamento del PSR 2007-2013.</w:t>
      </w:r>
    </w:p>
    <w:p w:rsidR="005F4FC4" w:rsidRPr="00A14840" w:rsidRDefault="001D090F" w:rsidP="00FC5BC0">
      <w:pPr>
        <w:pStyle w:val="NormaleWeb"/>
        <w:jc w:val="both"/>
        <w:rPr>
          <w:color w:val="000000" w:themeColor="text1"/>
          <w:sz w:val="26"/>
          <w:szCs w:val="26"/>
        </w:rPr>
      </w:pPr>
      <w:r w:rsidRPr="00A14840">
        <w:rPr>
          <w:color w:val="000000" w:themeColor="text1"/>
          <w:sz w:val="26"/>
          <w:szCs w:val="26"/>
        </w:rPr>
        <w:t>Alla c</w:t>
      </w:r>
      <w:r w:rsidR="000A0A55" w:rsidRPr="00A14840">
        <w:rPr>
          <w:color w:val="000000" w:themeColor="text1"/>
          <w:sz w:val="26"/>
          <w:szCs w:val="26"/>
        </w:rPr>
        <w:t>onferenza stampa hanno parteci</w:t>
      </w:r>
      <w:r w:rsidR="00870513" w:rsidRPr="00A14840">
        <w:rPr>
          <w:color w:val="000000" w:themeColor="text1"/>
          <w:sz w:val="26"/>
          <w:szCs w:val="26"/>
        </w:rPr>
        <w:t xml:space="preserve">pato </w:t>
      </w:r>
      <w:r w:rsidR="005F4FC4" w:rsidRPr="00A14840">
        <w:rPr>
          <w:color w:val="000000" w:themeColor="text1"/>
          <w:sz w:val="26"/>
          <w:szCs w:val="26"/>
        </w:rPr>
        <w:t>l’Assessore R</w:t>
      </w:r>
      <w:r w:rsidRPr="00A14840">
        <w:rPr>
          <w:color w:val="000000" w:themeColor="text1"/>
          <w:sz w:val="26"/>
          <w:szCs w:val="26"/>
        </w:rPr>
        <w:t>egionale all’Agricoltura Antonello Crac</w:t>
      </w:r>
      <w:r w:rsidR="005F4FC4" w:rsidRPr="00A14840">
        <w:rPr>
          <w:color w:val="000000" w:themeColor="text1"/>
          <w:sz w:val="26"/>
          <w:szCs w:val="26"/>
        </w:rPr>
        <w:t>olici, l’Arcivescovo di Palermo</w:t>
      </w:r>
      <w:r w:rsidRPr="00A14840">
        <w:rPr>
          <w:color w:val="000000" w:themeColor="text1"/>
          <w:sz w:val="26"/>
          <w:szCs w:val="26"/>
        </w:rPr>
        <w:t xml:space="preserve"> Mons. Corrado Lorefice, i rappresentanti delle diocesi di Agrigento, Monreale e Piana degli Albanesi,</w:t>
      </w:r>
      <w:r w:rsidR="005F4FC4" w:rsidRPr="00A14840">
        <w:rPr>
          <w:color w:val="000000" w:themeColor="text1"/>
          <w:sz w:val="26"/>
          <w:szCs w:val="26"/>
        </w:rPr>
        <w:t xml:space="preserve"> i S</w:t>
      </w:r>
      <w:r w:rsidRPr="00A14840">
        <w:rPr>
          <w:color w:val="000000" w:themeColor="text1"/>
          <w:sz w:val="26"/>
          <w:szCs w:val="26"/>
        </w:rPr>
        <w:t xml:space="preserve">indaci di Palermo, Altofonte, Bisacquino, Bivona, Burgio, Campofiorito, Castronovo, Chiusa Sclafani, Contessa Entellina, Corleone, Monreale, Palazzo Adriano, Piana degli Albanesi, Prizzi, Santo Stefano di Quisquina e i rappresentanti dei Gal dei territori coinvolti. </w:t>
      </w:r>
    </w:p>
    <w:p w:rsidR="001D090F" w:rsidRPr="00A14840" w:rsidRDefault="005F4FC4" w:rsidP="00FC5BC0">
      <w:pPr>
        <w:pStyle w:val="NormaleWeb"/>
        <w:jc w:val="both"/>
        <w:rPr>
          <w:color w:val="000000" w:themeColor="text1"/>
          <w:sz w:val="26"/>
          <w:szCs w:val="26"/>
        </w:rPr>
      </w:pPr>
      <w:r w:rsidRPr="00A14840">
        <w:rPr>
          <w:color w:val="000000" w:themeColor="text1"/>
          <w:sz w:val="26"/>
          <w:szCs w:val="26"/>
        </w:rPr>
        <w:t>L’eremo di S</w:t>
      </w:r>
      <w:r w:rsidR="001D090F" w:rsidRPr="00A14840">
        <w:rPr>
          <w:color w:val="000000" w:themeColor="text1"/>
          <w:sz w:val="26"/>
          <w:szCs w:val="26"/>
        </w:rPr>
        <w:t>anto Stefano</w:t>
      </w:r>
      <w:r w:rsidR="000C1EE7" w:rsidRPr="00A14840">
        <w:rPr>
          <w:color w:val="000000" w:themeColor="text1"/>
          <w:sz w:val="26"/>
          <w:szCs w:val="26"/>
        </w:rPr>
        <w:t xml:space="preserve"> Quisquina</w:t>
      </w:r>
      <w:r w:rsidR="001D090F" w:rsidRPr="00A14840">
        <w:rPr>
          <w:color w:val="000000" w:themeColor="text1"/>
          <w:sz w:val="26"/>
          <w:szCs w:val="26"/>
        </w:rPr>
        <w:t xml:space="preserve">, è stato coinvolto in questo percorso </w:t>
      </w:r>
      <w:r w:rsidR="000C1EE7" w:rsidRPr="00A14840">
        <w:rPr>
          <w:color w:val="000000" w:themeColor="text1"/>
          <w:sz w:val="26"/>
          <w:szCs w:val="26"/>
        </w:rPr>
        <w:t>perché</w:t>
      </w:r>
      <w:r w:rsidR="001D090F" w:rsidRPr="00A14840">
        <w:rPr>
          <w:color w:val="000000" w:themeColor="text1"/>
          <w:sz w:val="26"/>
          <w:szCs w:val="26"/>
        </w:rPr>
        <w:t xml:space="preserve"> la storia racconta che, scappata da Palermo, Rosalia si </w:t>
      </w:r>
      <w:r w:rsidR="000C1EE7" w:rsidRPr="00A14840">
        <w:rPr>
          <w:color w:val="000000" w:themeColor="text1"/>
          <w:sz w:val="26"/>
          <w:szCs w:val="26"/>
        </w:rPr>
        <w:t xml:space="preserve">è </w:t>
      </w:r>
      <w:r w:rsidR="001D090F" w:rsidRPr="00A14840">
        <w:rPr>
          <w:color w:val="000000" w:themeColor="text1"/>
          <w:sz w:val="26"/>
          <w:szCs w:val="26"/>
        </w:rPr>
        <w:t>rifugia</w:t>
      </w:r>
      <w:r w:rsidR="000C1EE7" w:rsidRPr="00A14840">
        <w:rPr>
          <w:color w:val="000000" w:themeColor="text1"/>
          <w:sz w:val="26"/>
          <w:szCs w:val="26"/>
        </w:rPr>
        <w:t>ta</w:t>
      </w:r>
      <w:r w:rsidR="001D090F" w:rsidRPr="00A14840">
        <w:rPr>
          <w:color w:val="000000" w:themeColor="text1"/>
          <w:sz w:val="26"/>
          <w:szCs w:val="26"/>
        </w:rPr>
        <w:t xml:space="preserve"> in una piccola grotta aperta nella roccia sul fianco nord del Monte Quisquina, facente parte della catena d</w:t>
      </w:r>
      <w:r w:rsidR="000C1EE7" w:rsidRPr="00A14840">
        <w:rPr>
          <w:color w:val="000000" w:themeColor="text1"/>
          <w:sz w:val="26"/>
          <w:szCs w:val="26"/>
        </w:rPr>
        <w:t>ei Monti Sicani che separa l</w:t>
      </w:r>
      <w:r w:rsidR="001D090F" w:rsidRPr="00A14840">
        <w:rPr>
          <w:color w:val="000000" w:themeColor="text1"/>
          <w:sz w:val="26"/>
          <w:szCs w:val="26"/>
        </w:rPr>
        <w:t>a provincia di</w:t>
      </w:r>
      <w:r w:rsidR="000C1EE7" w:rsidRPr="00A14840">
        <w:rPr>
          <w:color w:val="000000" w:themeColor="text1"/>
          <w:sz w:val="26"/>
          <w:szCs w:val="26"/>
        </w:rPr>
        <w:t xml:space="preserve"> Palermo da quella di Agrigento.</w:t>
      </w:r>
    </w:p>
    <w:p w:rsidR="001D090F" w:rsidRPr="00A14840" w:rsidRDefault="00193668" w:rsidP="00FC5BC0">
      <w:pPr>
        <w:pStyle w:val="NormaleWeb"/>
        <w:jc w:val="both"/>
        <w:rPr>
          <w:color w:val="000000" w:themeColor="text1"/>
          <w:sz w:val="26"/>
          <w:szCs w:val="26"/>
        </w:rPr>
      </w:pPr>
      <w:r w:rsidRPr="00A14840">
        <w:rPr>
          <w:color w:val="000000" w:themeColor="text1"/>
          <w:sz w:val="26"/>
          <w:szCs w:val="26"/>
        </w:rPr>
        <w:t>Il</w:t>
      </w:r>
      <w:r w:rsidR="007B1E2A" w:rsidRPr="00A14840">
        <w:rPr>
          <w:color w:val="000000" w:themeColor="text1"/>
          <w:sz w:val="26"/>
          <w:szCs w:val="26"/>
        </w:rPr>
        <w:t xml:space="preserve"> 4 Settembre all’Eremo di Santa </w:t>
      </w:r>
      <w:r w:rsidR="001D090F" w:rsidRPr="00A14840">
        <w:rPr>
          <w:color w:val="000000" w:themeColor="text1"/>
          <w:sz w:val="26"/>
          <w:szCs w:val="26"/>
        </w:rPr>
        <w:t>Rosalia alla Quisquina si</w:t>
      </w:r>
      <w:r w:rsidR="002E6E0F" w:rsidRPr="00A14840">
        <w:rPr>
          <w:color w:val="000000" w:themeColor="text1"/>
          <w:sz w:val="26"/>
          <w:szCs w:val="26"/>
        </w:rPr>
        <w:t xml:space="preserve"> </w:t>
      </w:r>
      <w:r w:rsidR="007B1E2A" w:rsidRPr="00A14840">
        <w:rPr>
          <w:color w:val="000000" w:themeColor="text1"/>
          <w:sz w:val="26"/>
          <w:szCs w:val="26"/>
        </w:rPr>
        <w:t>è svolta l’inaugurazione dell’</w:t>
      </w:r>
      <w:r w:rsidR="00F663EA" w:rsidRPr="00A14840">
        <w:rPr>
          <w:color w:val="000000" w:themeColor="text1"/>
          <w:sz w:val="26"/>
          <w:szCs w:val="26"/>
        </w:rPr>
        <w:t xml:space="preserve"> </w:t>
      </w:r>
      <w:r w:rsidR="007B1E2A" w:rsidRPr="00A14840">
        <w:rPr>
          <w:color w:val="000000" w:themeColor="text1"/>
          <w:sz w:val="26"/>
          <w:szCs w:val="26"/>
        </w:rPr>
        <w:t>“</w:t>
      </w:r>
      <w:r w:rsidR="002E6E0F" w:rsidRPr="00A14840">
        <w:rPr>
          <w:color w:val="000000" w:themeColor="text1"/>
          <w:sz w:val="26"/>
          <w:szCs w:val="26"/>
        </w:rPr>
        <w:t>Itinerarium Rosaliae”.</w:t>
      </w:r>
      <w:r w:rsidR="00870513" w:rsidRPr="00A14840">
        <w:rPr>
          <w:color w:val="000000" w:themeColor="text1"/>
          <w:sz w:val="26"/>
          <w:szCs w:val="26"/>
        </w:rPr>
        <w:t xml:space="preserve"> </w:t>
      </w:r>
      <w:r w:rsidR="00EC3D87" w:rsidRPr="00A14840">
        <w:rPr>
          <w:color w:val="000000" w:themeColor="text1"/>
          <w:sz w:val="26"/>
          <w:szCs w:val="26"/>
        </w:rPr>
        <w:t>Rappresentando</w:t>
      </w:r>
      <w:r w:rsidR="007B1E2A" w:rsidRPr="00A14840">
        <w:rPr>
          <w:color w:val="000000" w:themeColor="text1"/>
          <w:sz w:val="26"/>
          <w:szCs w:val="26"/>
        </w:rPr>
        <w:t xml:space="preserve"> un</w:t>
      </w:r>
      <w:r w:rsidR="001D090F" w:rsidRPr="00A14840">
        <w:rPr>
          <w:color w:val="000000" w:themeColor="text1"/>
          <w:sz w:val="26"/>
          <w:szCs w:val="26"/>
        </w:rPr>
        <w:t xml:space="preserve"> momento di promozione e valor</w:t>
      </w:r>
      <w:r w:rsidR="00EC3D87" w:rsidRPr="00A14840">
        <w:rPr>
          <w:color w:val="000000" w:themeColor="text1"/>
          <w:sz w:val="26"/>
          <w:szCs w:val="26"/>
        </w:rPr>
        <w:t>izzazione dell’intero</w:t>
      </w:r>
      <w:r w:rsidR="007B1E2A" w:rsidRPr="00A14840">
        <w:rPr>
          <w:color w:val="000000" w:themeColor="text1"/>
          <w:sz w:val="26"/>
          <w:szCs w:val="26"/>
        </w:rPr>
        <w:t xml:space="preserve"> territorio</w:t>
      </w:r>
      <w:r w:rsidR="00EC3D87" w:rsidRPr="00A14840">
        <w:rPr>
          <w:color w:val="000000" w:themeColor="text1"/>
          <w:sz w:val="26"/>
          <w:szCs w:val="26"/>
        </w:rPr>
        <w:t xml:space="preserve"> stefanese</w:t>
      </w:r>
      <w:r w:rsidR="007B1E2A" w:rsidRPr="00A14840">
        <w:rPr>
          <w:color w:val="000000" w:themeColor="text1"/>
          <w:sz w:val="26"/>
          <w:szCs w:val="26"/>
        </w:rPr>
        <w:t>.</w:t>
      </w:r>
    </w:p>
    <w:p w:rsidR="00E65860" w:rsidRPr="00A14840" w:rsidRDefault="00380B40" w:rsidP="00FC5BC0">
      <w:pPr>
        <w:pStyle w:val="NormaleWeb"/>
        <w:jc w:val="both"/>
        <w:rPr>
          <w:b/>
          <w:color w:val="000000" w:themeColor="text1"/>
          <w:sz w:val="26"/>
          <w:szCs w:val="26"/>
        </w:rPr>
      </w:pPr>
      <w:r w:rsidRPr="00A14840">
        <w:rPr>
          <w:color w:val="000000" w:themeColor="text1"/>
          <w:sz w:val="26"/>
          <w:szCs w:val="26"/>
        </w:rPr>
        <w:t xml:space="preserve">L’Amministrazione Comunale ha patrocinato il </w:t>
      </w:r>
      <w:r w:rsidR="00CD1873" w:rsidRPr="00A14840">
        <w:rPr>
          <w:color w:val="000000" w:themeColor="text1"/>
          <w:sz w:val="26"/>
          <w:szCs w:val="26"/>
        </w:rPr>
        <w:t>III Meeting R</w:t>
      </w:r>
      <w:r w:rsidRPr="00A14840">
        <w:rPr>
          <w:color w:val="000000" w:themeColor="text1"/>
          <w:sz w:val="26"/>
          <w:szCs w:val="26"/>
        </w:rPr>
        <w:t xml:space="preserve">egionale della rete </w:t>
      </w:r>
      <w:r w:rsidRPr="00A14840">
        <w:rPr>
          <w:b/>
          <w:color w:val="000000" w:themeColor="text1"/>
          <w:sz w:val="26"/>
          <w:szCs w:val="26"/>
        </w:rPr>
        <w:t>“Vie Sacre”.</w:t>
      </w:r>
    </w:p>
    <w:p w:rsidR="002E6E0F" w:rsidRPr="00A14840" w:rsidRDefault="002E6E0F" w:rsidP="00FC5BC0">
      <w:pPr>
        <w:pStyle w:val="NormaleWeb"/>
        <w:jc w:val="both"/>
        <w:rPr>
          <w:iCs/>
          <w:color w:val="000000" w:themeColor="text1"/>
          <w:sz w:val="26"/>
          <w:szCs w:val="26"/>
        </w:rPr>
      </w:pPr>
      <w:r w:rsidRPr="00A14840">
        <w:rPr>
          <w:iCs/>
          <w:color w:val="000000" w:themeColor="text1"/>
          <w:sz w:val="26"/>
          <w:szCs w:val="26"/>
        </w:rPr>
        <w:t xml:space="preserve">Dopo Alcara Li Fusi e Patti nel 2014 e dopo il Meeting 2015 a Nicosia, la </w:t>
      </w:r>
      <w:r w:rsidRPr="00A14840">
        <w:rPr>
          <w:b/>
          <w:iCs/>
          <w:color w:val="000000" w:themeColor="text1"/>
          <w:sz w:val="26"/>
          <w:szCs w:val="26"/>
        </w:rPr>
        <w:t>Rete Vie Sacre Sicilia</w:t>
      </w:r>
      <w:r w:rsidR="00380B40" w:rsidRPr="00A14840">
        <w:rPr>
          <w:b/>
          <w:iCs/>
          <w:color w:val="000000" w:themeColor="text1"/>
          <w:sz w:val="26"/>
          <w:szCs w:val="26"/>
        </w:rPr>
        <w:t xml:space="preserve"> </w:t>
      </w:r>
      <w:r w:rsidRPr="00A14840">
        <w:rPr>
          <w:iCs/>
          <w:color w:val="000000" w:themeColor="text1"/>
          <w:sz w:val="26"/>
          <w:szCs w:val="26"/>
        </w:rPr>
        <w:t xml:space="preserve">si </w:t>
      </w:r>
      <w:r w:rsidR="00380B40" w:rsidRPr="00A14840">
        <w:rPr>
          <w:iCs/>
          <w:color w:val="000000" w:themeColor="text1"/>
          <w:sz w:val="26"/>
          <w:szCs w:val="26"/>
        </w:rPr>
        <w:t xml:space="preserve">sono </w:t>
      </w:r>
      <w:r w:rsidRPr="00A14840">
        <w:rPr>
          <w:iCs/>
          <w:color w:val="000000" w:themeColor="text1"/>
          <w:sz w:val="26"/>
          <w:szCs w:val="26"/>
        </w:rPr>
        <w:t>incontra</w:t>
      </w:r>
      <w:r w:rsidR="00716BF0" w:rsidRPr="00A14840">
        <w:rPr>
          <w:iCs/>
          <w:color w:val="000000" w:themeColor="text1"/>
          <w:sz w:val="26"/>
          <w:szCs w:val="26"/>
        </w:rPr>
        <w:t xml:space="preserve">ti </w:t>
      </w:r>
      <w:r w:rsidRPr="00A14840">
        <w:rPr>
          <w:iCs/>
          <w:color w:val="000000" w:themeColor="text1"/>
          <w:sz w:val="26"/>
          <w:szCs w:val="26"/>
        </w:rPr>
        <w:t>quest’anno a Santo Stefano Quisquina</w:t>
      </w:r>
      <w:r w:rsidR="00380B40" w:rsidRPr="00A14840">
        <w:rPr>
          <w:iCs/>
          <w:color w:val="000000" w:themeColor="text1"/>
          <w:sz w:val="26"/>
          <w:szCs w:val="26"/>
        </w:rPr>
        <w:t xml:space="preserve"> dal 18 al 20 novembre</w:t>
      </w:r>
      <w:r w:rsidR="00635A7E" w:rsidRPr="00A14840">
        <w:rPr>
          <w:iCs/>
          <w:color w:val="000000" w:themeColor="text1"/>
          <w:sz w:val="26"/>
          <w:szCs w:val="26"/>
        </w:rPr>
        <w:t xml:space="preserve"> 2016. Il m</w:t>
      </w:r>
      <w:r w:rsidRPr="00A14840">
        <w:rPr>
          <w:iCs/>
          <w:color w:val="000000" w:themeColor="text1"/>
          <w:sz w:val="26"/>
          <w:szCs w:val="26"/>
        </w:rPr>
        <w:t xml:space="preserve">eeting </w:t>
      </w:r>
      <w:r w:rsidR="00635A7E" w:rsidRPr="00A14840">
        <w:rPr>
          <w:iCs/>
          <w:color w:val="000000" w:themeColor="text1"/>
          <w:sz w:val="26"/>
          <w:szCs w:val="26"/>
        </w:rPr>
        <w:t>ha rappresentato un’</w:t>
      </w:r>
      <w:r w:rsidRPr="00A14840">
        <w:rPr>
          <w:iCs/>
          <w:color w:val="000000" w:themeColor="text1"/>
          <w:sz w:val="26"/>
          <w:szCs w:val="26"/>
        </w:rPr>
        <w:t>occasione di incontro tra gli ideatori dei Cammini siciliani i</w:t>
      </w:r>
      <w:r w:rsidR="00635A7E" w:rsidRPr="00A14840">
        <w:rPr>
          <w:iCs/>
          <w:color w:val="000000" w:themeColor="text1"/>
          <w:sz w:val="26"/>
          <w:szCs w:val="26"/>
        </w:rPr>
        <w:t xml:space="preserve">spirati al Cammino di Santiago e un </w:t>
      </w:r>
      <w:r w:rsidRPr="00A14840">
        <w:rPr>
          <w:iCs/>
          <w:color w:val="000000" w:themeColor="text1"/>
          <w:sz w:val="26"/>
          <w:szCs w:val="26"/>
        </w:rPr>
        <w:t xml:space="preserve">momento di conoscenza per tutti quelli che vogliono scoprire queste iniziative tutte siciliane con momenti di </w:t>
      </w:r>
      <w:r w:rsidR="00635A7E" w:rsidRPr="00A14840">
        <w:rPr>
          <w:iCs/>
          <w:color w:val="000000" w:themeColor="text1"/>
          <w:sz w:val="26"/>
          <w:szCs w:val="26"/>
        </w:rPr>
        <w:t xml:space="preserve">Expo ed animazione, </w:t>
      </w:r>
      <w:r w:rsidRPr="00A14840">
        <w:rPr>
          <w:iCs/>
          <w:color w:val="000000" w:themeColor="text1"/>
          <w:sz w:val="26"/>
          <w:szCs w:val="26"/>
        </w:rPr>
        <w:t>un programma</w:t>
      </w:r>
      <w:r w:rsidR="00635A7E" w:rsidRPr="00A14840">
        <w:rPr>
          <w:iCs/>
          <w:color w:val="000000" w:themeColor="text1"/>
          <w:sz w:val="26"/>
          <w:szCs w:val="26"/>
        </w:rPr>
        <w:t xml:space="preserve"> costituito anche </w:t>
      </w:r>
      <w:r w:rsidR="00716BF0" w:rsidRPr="00A14840">
        <w:rPr>
          <w:iCs/>
          <w:color w:val="000000" w:themeColor="text1"/>
          <w:sz w:val="26"/>
          <w:szCs w:val="26"/>
        </w:rPr>
        <w:t>da incontri</w:t>
      </w:r>
      <w:r w:rsidR="00635A7E" w:rsidRPr="00A14840">
        <w:rPr>
          <w:iCs/>
          <w:color w:val="000000" w:themeColor="text1"/>
          <w:sz w:val="26"/>
          <w:szCs w:val="26"/>
        </w:rPr>
        <w:t>, trekking e</w:t>
      </w:r>
      <w:r w:rsidR="00716BF0" w:rsidRPr="00A14840">
        <w:rPr>
          <w:iCs/>
          <w:color w:val="000000" w:themeColor="text1"/>
          <w:sz w:val="26"/>
          <w:szCs w:val="26"/>
        </w:rPr>
        <w:t xml:space="preserve"> </w:t>
      </w:r>
      <w:r w:rsidRPr="00A14840">
        <w:rPr>
          <w:iCs/>
          <w:color w:val="000000" w:themeColor="text1"/>
          <w:sz w:val="26"/>
          <w:szCs w:val="26"/>
        </w:rPr>
        <w:t>giornate</w:t>
      </w:r>
      <w:r w:rsidR="00635A7E" w:rsidRPr="00A14840">
        <w:rPr>
          <w:iCs/>
          <w:color w:val="000000" w:themeColor="text1"/>
          <w:sz w:val="26"/>
          <w:szCs w:val="26"/>
        </w:rPr>
        <w:t xml:space="preserve"> </w:t>
      </w:r>
      <w:r w:rsidRPr="00A14840">
        <w:rPr>
          <w:iCs/>
          <w:color w:val="000000" w:themeColor="text1"/>
          <w:sz w:val="26"/>
          <w:szCs w:val="26"/>
        </w:rPr>
        <w:t>tematiche.</w:t>
      </w:r>
    </w:p>
    <w:p w:rsidR="00083F42" w:rsidRPr="00A14840" w:rsidRDefault="00083F42" w:rsidP="007F115D">
      <w:pPr>
        <w:pStyle w:val="Titolo3"/>
        <w:shd w:val="clear" w:color="auto" w:fill="FFFFFF"/>
        <w:spacing w:before="0"/>
        <w:jc w:val="both"/>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lastRenderedPageBreak/>
        <w:t>Con Dete</w:t>
      </w:r>
      <w:r w:rsidR="00870513" w:rsidRPr="00A14840">
        <w:rPr>
          <w:rFonts w:ascii="Times New Roman" w:hAnsi="Times New Roman" w:cs="Times New Roman"/>
          <w:color w:val="000000" w:themeColor="text1"/>
          <w:sz w:val="26"/>
          <w:szCs w:val="26"/>
          <w:lang w:val="it-IT"/>
        </w:rPr>
        <w:t xml:space="preserve">rmina Dirigenziale n. 247/2016 </w:t>
      </w:r>
      <w:r w:rsidRPr="00A14840">
        <w:rPr>
          <w:rFonts w:ascii="Times New Roman" w:hAnsi="Times New Roman" w:cs="Times New Roman"/>
          <w:color w:val="000000" w:themeColor="text1"/>
          <w:sz w:val="26"/>
          <w:szCs w:val="26"/>
          <w:lang w:val="it-IT"/>
        </w:rPr>
        <w:t xml:space="preserve">a firma del responsabile dell’area tecnica </w:t>
      </w:r>
    </w:p>
    <w:p w:rsidR="00083F42" w:rsidRPr="00A14840" w:rsidRDefault="00083F42" w:rsidP="00FC5BC0">
      <w:pPr>
        <w:pStyle w:val="Titolo3"/>
        <w:shd w:val="clear" w:color="auto" w:fill="FFFFFF"/>
        <w:spacing w:before="0"/>
        <w:jc w:val="both"/>
        <w:rPr>
          <w:rFonts w:ascii="Times New Roman" w:hAnsi="Times New Roman" w:cs="Times New Roman"/>
          <w:b/>
          <w:color w:val="000000" w:themeColor="text1"/>
          <w:sz w:val="26"/>
          <w:szCs w:val="26"/>
          <w:lang w:val="it-IT"/>
        </w:rPr>
      </w:pPr>
      <w:r w:rsidRPr="00A14840">
        <w:rPr>
          <w:rFonts w:ascii="Times New Roman" w:hAnsi="Times New Roman" w:cs="Times New Roman"/>
          <w:color w:val="000000" w:themeColor="text1"/>
          <w:sz w:val="26"/>
          <w:szCs w:val="26"/>
          <w:lang w:val="it-IT"/>
        </w:rPr>
        <w:t xml:space="preserve">arch. Angelo Lupo è stata definitivamente assegnata la gestione unitaria ed imprenditoriale </w:t>
      </w:r>
      <w:r w:rsidRPr="00A14840">
        <w:rPr>
          <w:rFonts w:ascii="Times New Roman" w:hAnsi="Times New Roman" w:cs="Times New Roman"/>
          <w:b/>
          <w:color w:val="000000" w:themeColor="text1"/>
          <w:sz w:val="26"/>
          <w:szCs w:val="26"/>
          <w:lang w:val="it-IT"/>
        </w:rPr>
        <w:t>dell’Albergo Diffuso “Quisquina</w:t>
      </w:r>
      <w:r w:rsidRPr="00A14840">
        <w:rPr>
          <w:rFonts w:ascii="Times New Roman" w:hAnsi="Times New Roman" w:cs="Times New Roman"/>
          <w:color w:val="000000" w:themeColor="text1"/>
          <w:sz w:val="26"/>
          <w:szCs w:val="26"/>
          <w:lang w:val="it-IT"/>
        </w:rPr>
        <w:t xml:space="preserve">” al fine di garantire la riqualificazione urbana per offrire un turismo relazionale del sano vivere, attraverso un sistema di offerta </w:t>
      </w:r>
      <w:r w:rsidR="00A47801" w:rsidRPr="00A14840">
        <w:rPr>
          <w:rFonts w:ascii="Times New Roman" w:hAnsi="Times New Roman" w:cs="Times New Roman"/>
          <w:color w:val="000000" w:themeColor="text1"/>
          <w:sz w:val="26"/>
          <w:szCs w:val="26"/>
          <w:lang w:val="it-IT"/>
        </w:rPr>
        <w:t>enogastronomica,</w:t>
      </w:r>
      <w:r w:rsidRPr="00A14840">
        <w:rPr>
          <w:rFonts w:ascii="Times New Roman" w:hAnsi="Times New Roman" w:cs="Times New Roman"/>
          <w:color w:val="000000" w:themeColor="text1"/>
          <w:sz w:val="26"/>
          <w:szCs w:val="26"/>
          <w:lang w:val="it-IT"/>
        </w:rPr>
        <w:t xml:space="preserve"> culturale, naturalistico - ambientale e di confort che </w:t>
      </w:r>
      <w:r w:rsidR="00870513" w:rsidRPr="00A14840">
        <w:rPr>
          <w:rFonts w:ascii="Times New Roman" w:hAnsi="Times New Roman" w:cs="Times New Roman"/>
          <w:color w:val="000000" w:themeColor="text1"/>
          <w:sz w:val="26"/>
          <w:szCs w:val="26"/>
          <w:lang w:val="it-IT"/>
        </w:rPr>
        <w:t>incoraggi</w:t>
      </w:r>
      <w:r w:rsidRPr="00A14840">
        <w:rPr>
          <w:rFonts w:ascii="Times New Roman" w:hAnsi="Times New Roman" w:cs="Times New Roman"/>
          <w:color w:val="000000" w:themeColor="text1"/>
          <w:sz w:val="26"/>
          <w:szCs w:val="26"/>
          <w:lang w:val="it-IT"/>
        </w:rPr>
        <w:t xml:space="preserve"> il visitatore a soggiornare nel Comune di Santo Stefano Quisquina nei diversi periodi dell’anno.</w:t>
      </w:r>
    </w:p>
    <w:p w:rsidR="00342C24" w:rsidRPr="00A14840" w:rsidRDefault="00342C24" w:rsidP="00FC5BC0">
      <w:pPr>
        <w:pStyle w:val="Titolo3"/>
        <w:shd w:val="clear" w:color="auto" w:fill="FFFFFF"/>
        <w:spacing w:before="0"/>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Questo</w:t>
      </w:r>
      <w:r w:rsidR="00C633EC" w:rsidRPr="00A14840">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w:t>
      </w:r>
      <w:r w:rsidR="00500550" w:rsidRPr="00A14840">
        <w:rPr>
          <w:rFonts w:ascii="Times New Roman" w:eastAsia="Arial" w:hAnsi="Times New Roman" w:cs="Times New Roman"/>
          <w:color w:val="000000" w:themeColor="text1"/>
          <w:sz w:val="26"/>
          <w:szCs w:val="26"/>
          <w:lang w:val="it-IT"/>
        </w:rPr>
        <w:t>insieme all’approvazione in Consiglio Comunale del Regolamento Comunale</w:t>
      </w:r>
      <w:r w:rsidR="00C633EC" w:rsidRPr="00A14840">
        <w:rPr>
          <w:rFonts w:ascii="Times New Roman" w:eastAsia="Arial" w:hAnsi="Times New Roman" w:cs="Times New Roman"/>
          <w:color w:val="000000" w:themeColor="text1"/>
          <w:sz w:val="26"/>
          <w:szCs w:val="26"/>
          <w:lang w:val="it-IT"/>
        </w:rPr>
        <w:t>,</w:t>
      </w:r>
      <w:r w:rsidR="00500550" w:rsidRPr="00A14840">
        <w:rPr>
          <w:rFonts w:ascii="Times New Roman" w:eastAsia="Arial" w:hAnsi="Times New Roman" w:cs="Times New Roman"/>
          <w:color w:val="000000" w:themeColor="text1"/>
          <w:sz w:val="26"/>
          <w:szCs w:val="26"/>
          <w:lang w:val="it-IT"/>
        </w:rPr>
        <w:t xml:space="preserve"> che disciplina la struttura ricettiva </w:t>
      </w:r>
      <w:r w:rsidRPr="00A14840">
        <w:rPr>
          <w:rFonts w:ascii="Times New Roman" w:eastAsia="Arial" w:hAnsi="Times New Roman" w:cs="Times New Roman"/>
          <w:color w:val="000000" w:themeColor="text1"/>
          <w:sz w:val="26"/>
          <w:szCs w:val="26"/>
          <w:lang w:val="it-IT"/>
        </w:rPr>
        <w:t>era l’ultimo step individuato dal cronoprogramm</w:t>
      </w:r>
      <w:r w:rsidR="00500550" w:rsidRPr="00A14840">
        <w:rPr>
          <w:rFonts w:ascii="Times New Roman" w:eastAsia="Arial" w:hAnsi="Times New Roman" w:cs="Times New Roman"/>
          <w:color w:val="000000" w:themeColor="text1"/>
          <w:sz w:val="26"/>
          <w:szCs w:val="26"/>
          <w:lang w:val="it-IT"/>
        </w:rPr>
        <w:t>a stilato dall’Amministrazione C</w:t>
      </w:r>
      <w:r w:rsidRPr="00A14840">
        <w:rPr>
          <w:rFonts w:ascii="Times New Roman" w:eastAsia="Arial" w:hAnsi="Times New Roman" w:cs="Times New Roman"/>
          <w:color w:val="000000" w:themeColor="text1"/>
          <w:sz w:val="26"/>
          <w:szCs w:val="26"/>
          <w:lang w:val="it-IT"/>
        </w:rPr>
        <w:t>omunale per dar vita operativamente al percorso individuato</w:t>
      </w:r>
      <w:r w:rsidR="00871106" w:rsidRPr="00A14840">
        <w:rPr>
          <w:rFonts w:ascii="Times New Roman" w:eastAsia="Arial" w:hAnsi="Times New Roman" w:cs="Times New Roman"/>
          <w:color w:val="000000" w:themeColor="text1"/>
          <w:sz w:val="26"/>
          <w:szCs w:val="26"/>
          <w:lang w:val="it-IT"/>
        </w:rPr>
        <w:t xml:space="preserve"> a sostegno dell’avvio e delle i</w:t>
      </w:r>
      <w:r w:rsidRPr="00A14840">
        <w:rPr>
          <w:rFonts w:ascii="Times New Roman" w:eastAsia="Arial" w:hAnsi="Times New Roman" w:cs="Times New Roman"/>
          <w:color w:val="000000" w:themeColor="text1"/>
          <w:sz w:val="26"/>
          <w:szCs w:val="26"/>
          <w:lang w:val="it-IT"/>
        </w:rPr>
        <w:t>niziative dell’Albergo Diffuso  “Quisquina”</w:t>
      </w:r>
      <w:r w:rsidRPr="00A14840">
        <w:rPr>
          <w:rFonts w:ascii="Times New Roman" w:hAnsi="Times New Roman" w:cs="Times New Roman"/>
          <w:color w:val="000000" w:themeColor="text1"/>
          <w:sz w:val="26"/>
          <w:szCs w:val="26"/>
          <w:lang w:val="it-IT"/>
        </w:rPr>
        <w:t xml:space="preserve"> che come forma complementare e di supporto per lo sviluppo e la promozione del territorio, si pone l’obbiettivo di destagionalizzare e arricchire l’offerta turistica e incentivare l’economia del paese con la valorizzazione dei prodotti tipici stefanesi e la gastrono</w:t>
      </w:r>
      <w:r w:rsidR="00870513" w:rsidRPr="00A14840">
        <w:rPr>
          <w:rFonts w:ascii="Times New Roman" w:hAnsi="Times New Roman" w:cs="Times New Roman"/>
          <w:color w:val="000000" w:themeColor="text1"/>
          <w:sz w:val="26"/>
          <w:szCs w:val="26"/>
          <w:lang w:val="it-IT"/>
        </w:rPr>
        <w:t>mia proposta dalla ristorazione</w:t>
      </w:r>
      <w:r w:rsidRPr="00A14840">
        <w:rPr>
          <w:rFonts w:ascii="Times New Roman" w:hAnsi="Times New Roman" w:cs="Times New Roman"/>
          <w:color w:val="000000" w:themeColor="text1"/>
          <w:sz w:val="26"/>
          <w:szCs w:val="26"/>
          <w:lang w:val="it-IT"/>
        </w:rPr>
        <w:t>.</w:t>
      </w:r>
    </w:p>
    <w:p w:rsidR="002423E1" w:rsidRPr="00A14840" w:rsidRDefault="002423E1" w:rsidP="00FC5BC0">
      <w:pPr>
        <w:jc w:val="both"/>
        <w:rPr>
          <w:rFonts w:ascii="Times New Roman" w:hAnsi="Times New Roman" w:cs="Times New Roman"/>
          <w:color w:val="000000" w:themeColor="text1"/>
          <w:sz w:val="26"/>
          <w:szCs w:val="26"/>
          <w:lang w:val="it-IT"/>
        </w:rPr>
      </w:pPr>
    </w:p>
    <w:p w:rsidR="002423E1" w:rsidRPr="00A14840" w:rsidRDefault="002423E1" w:rsidP="00FC5BC0">
      <w:pPr>
        <w:pStyle w:val="Titolo8"/>
        <w:ind w:left="1418" w:hanging="1418"/>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Programma Operativo FESR 2014-2020 della Regione Siciliana – Asse Prioritario 6:</w:t>
      </w:r>
      <w:r w:rsidR="00737FED"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 xml:space="preserve">Tutelare l’ambiente e promuovere l’uso efficiente delle </w:t>
      </w:r>
      <w:r w:rsidR="007C67BF" w:rsidRPr="00A14840">
        <w:rPr>
          <w:rFonts w:ascii="Times New Roman" w:hAnsi="Times New Roman" w:cs="Times New Roman"/>
          <w:color w:val="000000" w:themeColor="text1"/>
          <w:sz w:val="26"/>
          <w:szCs w:val="26"/>
          <w:lang w:val="it-IT"/>
        </w:rPr>
        <w:t xml:space="preserve">risorse, azioni 6.5.1 e 6.6.1  </w:t>
      </w:r>
      <w:r w:rsidRPr="00A14840">
        <w:rPr>
          <w:rFonts w:ascii="Times New Roman" w:hAnsi="Times New Roman" w:cs="Times New Roman"/>
          <w:color w:val="000000" w:themeColor="text1"/>
          <w:sz w:val="26"/>
          <w:szCs w:val="26"/>
          <w:lang w:val="it-IT"/>
        </w:rPr>
        <w:t>-  Trasmissione schede tecniche delle proposte di intervento</w:t>
      </w:r>
    </w:p>
    <w:p w:rsidR="002423E1" w:rsidRPr="00A14840" w:rsidRDefault="002423E1" w:rsidP="00FC5BC0">
      <w:pPr>
        <w:jc w:val="both"/>
        <w:rPr>
          <w:rFonts w:ascii="Times New Roman" w:hAnsi="Times New Roman" w:cs="Times New Roman"/>
          <w:color w:val="000000" w:themeColor="text1"/>
          <w:sz w:val="26"/>
          <w:szCs w:val="26"/>
          <w:lang w:val="it-IT"/>
        </w:rPr>
      </w:pPr>
    </w:p>
    <w:p w:rsidR="002423E1" w:rsidRPr="00A14840" w:rsidRDefault="002423E1" w:rsidP="00FC5BC0">
      <w:pPr>
        <w:jc w:val="both"/>
        <w:rPr>
          <w:rFonts w:ascii="Times New Roman" w:hAnsi="Times New Roman" w:cs="Times New Roman"/>
          <w:color w:val="000000" w:themeColor="text1"/>
          <w:sz w:val="26"/>
          <w:szCs w:val="26"/>
          <w:u w:val="single"/>
          <w:lang w:val="it-IT"/>
        </w:rPr>
      </w:pPr>
      <w:r w:rsidRPr="00A14840">
        <w:rPr>
          <w:rFonts w:ascii="Times New Roman" w:hAnsi="Times New Roman" w:cs="Times New Roman"/>
          <w:color w:val="000000" w:themeColor="text1"/>
          <w:sz w:val="26"/>
          <w:szCs w:val="26"/>
          <w:lang w:val="it-IT"/>
        </w:rPr>
        <w:t>In riferimento al programma operativo FESR 2014-2020 della Regione S</w:t>
      </w:r>
      <w:r w:rsidR="00737FED" w:rsidRPr="00A14840">
        <w:rPr>
          <w:rFonts w:ascii="Times New Roman" w:hAnsi="Times New Roman" w:cs="Times New Roman"/>
          <w:color w:val="000000" w:themeColor="text1"/>
          <w:sz w:val="26"/>
          <w:szCs w:val="26"/>
          <w:lang w:val="it-IT"/>
        </w:rPr>
        <w:t xml:space="preserve">iciliana – Asse Prioritario 6: </w:t>
      </w:r>
      <w:r w:rsidRPr="00A14840">
        <w:rPr>
          <w:rFonts w:ascii="Times New Roman" w:hAnsi="Times New Roman" w:cs="Times New Roman"/>
          <w:color w:val="000000" w:themeColor="text1"/>
          <w:sz w:val="26"/>
          <w:szCs w:val="26"/>
          <w:lang w:val="it-IT"/>
        </w:rPr>
        <w:t xml:space="preserve">Tutelare l’ambiente e promuovere l’uso efficiente delle risorse, azioni 6.5.1 e 6.6.1 sono state inviate all’Ente Parco delle proposte di intervento relativamente alla </w:t>
      </w:r>
      <w:r w:rsidRPr="00A14840">
        <w:rPr>
          <w:rFonts w:ascii="Times New Roman" w:hAnsi="Times New Roman" w:cs="Times New Roman"/>
          <w:bCs/>
          <w:color w:val="000000" w:themeColor="text1"/>
          <w:sz w:val="26"/>
          <w:szCs w:val="26"/>
          <w:lang w:val="it-IT"/>
        </w:rPr>
        <w:t>Manutenzione straordinaria delle coperture dell'Eremo della Quisquina, consolidamento parti strutturali e rifacimento dei servizi</w:t>
      </w:r>
    </w:p>
    <w:p w:rsidR="002423E1" w:rsidRPr="00A14840" w:rsidRDefault="001377F7" w:rsidP="00FC5BC0">
      <w:pPr>
        <w:widowControl/>
        <w:numPr>
          <w:ilvl w:val="0"/>
          <w:numId w:val="30"/>
        </w:numPr>
        <w:suppressAutoHyphens w:val="0"/>
        <w:ind w:left="851" w:hanging="284"/>
        <w:jc w:val="both"/>
        <w:textAlignment w:val="auto"/>
        <w:rPr>
          <w:rFonts w:ascii="Times New Roman" w:hAnsi="Times New Roman" w:cs="Times New Roman"/>
          <w:color w:val="000000" w:themeColor="text1"/>
          <w:sz w:val="26"/>
          <w:szCs w:val="26"/>
          <w:lang w:val="it-IT"/>
        </w:rPr>
      </w:pPr>
      <w:r w:rsidRPr="00A14840">
        <w:rPr>
          <w:rFonts w:ascii="Times New Roman" w:hAnsi="Times New Roman" w:cs="Times New Roman"/>
          <w:bCs/>
          <w:color w:val="000000" w:themeColor="text1"/>
          <w:sz w:val="26"/>
          <w:szCs w:val="26"/>
          <w:lang w:val="it-IT"/>
        </w:rPr>
        <w:t>Realizzazione</w:t>
      </w:r>
      <w:r w:rsidR="002423E1" w:rsidRPr="00A14840">
        <w:rPr>
          <w:rFonts w:ascii="Times New Roman" w:hAnsi="Times New Roman" w:cs="Times New Roman"/>
          <w:bCs/>
          <w:color w:val="000000" w:themeColor="text1"/>
          <w:sz w:val="26"/>
          <w:szCs w:val="26"/>
          <w:lang w:val="it-IT"/>
        </w:rPr>
        <w:t xml:space="preserve"> di una rete di percorsi ciclabili naturalistici</w:t>
      </w:r>
      <w:r w:rsidRPr="00A14840">
        <w:rPr>
          <w:rFonts w:ascii="Times New Roman" w:hAnsi="Times New Roman" w:cs="Times New Roman"/>
          <w:bCs/>
          <w:color w:val="000000" w:themeColor="text1"/>
          <w:sz w:val="26"/>
          <w:szCs w:val="26"/>
          <w:lang w:val="it-IT"/>
        </w:rPr>
        <w:t xml:space="preserve"> a servizio di un mountain-bike e </w:t>
      </w:r>
      <w:r w:rsidR="002423E1" w:rsidRPr="00A14840">
        <w:rPr>
          <w:rFonts w:ascii="Times New Roman" w:hAnsi="Times New Roman" w:cs="Times New Roman"/>
          <w:bCs/>
          <w:color w:val="000000" w:themeColor="text1"/>
          <w:sz w:val="26"/>
          <w:szCs w:val="26"/>
          <w:lang w:val="it-IT"/>
        </w:rPr>
        <w:t>resort</w:t>
      </w:r>
    </w:p>
    <w:p w:rsidR="002423E1" w:rsidRPr="00A14840" w:rsidRDefault="001377F7" w:rsidP="00FC5BC0">
      <w:pPr>
        <w:widowControl/>
        <w:numPr>
          <w:ilvl w:val="0"/>
          <w:numId w:val="30"/>
        </w:numPr>
        <w:suppressAutoHyphens w:val="0"/>
        <w:ind w:left="851" w:hanging="284"/>
        <w:jc w:val="both"/>
        <w:textAlignment w:val="auto"/>
        <w:rPr>
          <w:rFonts w:ascii="Times New Roman" w:hAnsi="Times New Roman" w:cs="Times New Roman"/>
          <w:bCs/>
          <w:color w:val="000000" w:themeColor="text1"/>
          <w:sz w:val="26"/>
          <w:szCs w:val="26"/>
          <w:lang w:val="it-IT"/>
        </w:rPr>
      </w:pPr>
      <w:r w:rsidRPr="00A14840">
        <w:rPr>
          <w:rFonts w:ascii="Times New Roman" w:hAnsi="Times New Roman" w:cs="Times New Roman"/>
          <w:bCs/>
          <w:color w:val="000000" w:themeColor="text1"/>
          <w:sz w:val="26"/>
          <w:szCs w:val="26"/>
          <w:lang w:val="it-IT"/>
        </w:rPr>
        <w:t>Strutture</w:t>
      </w:r>
      <w:r w:rsidR="002423E1" w:rsidRPr="00A14840">
        <w:rPr>
          <w:rFonts w:ascii="Times New Roman" w:hAnsi="Times New Roman" w:cs="Times New Roman"/>
          <w:bCs/>
          <w:color w:val="000000" w:themeColor="text1"/>
          <w:sz w:val="26"/>
          <w:szCs w:val="26"/>
          <w:lang w:val="it-IT"/>
        </w:rPr>
        <w:t xml:space="preserve"> northshore per la realizzazione di un Bike Park all'interno di un mountain-bike resort  - 1° stralcio</w:t>
      </w:r>
    </w:p>
    <w:p w:rsidR="00BC3CEB" w:rsidRPr="00A14840" w:rsidRDefault="001377F7" w:rsidP="00FC5BC0">
      <w:pPr>
        <w:widowControl/>
        <w:numPr>
          <w:ilvl w:val="0"/>
          <w:numId w:val="30"/>
        </w:numPr>
        <w:suppressAutoHyphens w:val="0"/>
        <w:ind w:left="851" w:hanging="284"/>
        <w:jc w:val="both"/>
        <w:textAlignment w:val="auto"/>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Intervento</w:t>
      </w:r>
      <w:r w:rsidR="002423E1" w:rsidRPr="00A14840">
        <w:rPr>
          <w:rFonts w:ascii="Times New Roman" w:hAnsi="Times New Roman" w:cs="Times New Roman"/>
          <w:color w:val="000000" w:themeColor="text1"/>
          <w:sz w:val="26"/>
          <w:szCs w:val="26"/>
          <w:lang w:val="it-IT"/>
        </w:rPr>
        <w:t xml:space="preserve"> di mitigazione dell’impiant</w:t>
      </w:r>
      <w:r w:rsidRPr="00A14840">
        <w:rPr>
          <w:rFonts w:ascii="Times New Roman" w:hAnsi="Times New Roman" w:cs="Times New Roman"/>
          <w:color w:val="000000" w:themeColor="text1"/>
          <w:sz w:val="26"/>
          <w:szCs w:val="26"/>
          <w:lang w:val="it-IT"/>
        </w:rPr>
        <w:t>o di maneggio comunale sito in C</w:t>
      </w:r>
      <w:r w:rsidR="00A54ED6" w:rsidRPr="00A14840">
        <w:rPr>
          <w:rFonts w:ascii="Times New Roman" w:hAnsi="Times New Roman" w:cs="Times New Roman"/>
          <w:color w:val="000000" w:themeColor="text1"/>
          <w:sz w:val="26"/>
          <w:szCs w:val="26"/>
          <w:lang w:val="it-IT"/>
        </w:rPr>
        <w:t>/da Realtavilla.</w:t>
      </w:r>
    </w:p>
    <w:p w:rsidR="00BC3CEB" w:rsidRPr="00A14840" w:rsidRDefault="00BC3CEB" w:rsidP="00FC5BC0">
      <w:pPr>
        <w:pStyle w:val="NormaleWeb"/>
        <w:jc w:val="both"/>
        <w:rPr>
          <w:color w:val="000000" w:themeColor="text1"/>
          <w:sz w:val="26"/>
          <w:szCs w:val="26"/>
        </w:rPr>
      </w:pPr>
      <w:r w:rsidRPr="00A14840">
        <w:rPr>
          <w:color w:val="000000" w:themeColor="text1"/>
          <w:sz w:val="26"/>
          <w:szCs w:val="26"/>
        </w:rPr>
        <w:t>Sono stati affidati i lavori di aggiudicazione per la realizzazione di un impianto di pubblica illuminazione lungo la strada Bosco-Kadera nella parte abitata ma attualmente sprovvista di tale servizio.</w:t>
      </w:r>
    </w:p>
    <w:p w:rsidR="00BC3CEB" w:rsidRPr="00A14840" w:rsidRDefault="00A23CEC" w:rsidP="00FC5BC0">
      <w:pPr>
        <w:pStyle w:val="NormaleWeb"/>
        <w:jc w:val="both"/>
        <w:rPr>
          <w:color w:val="000000" w:themeColor="text1"/>
          <w:sz w:val="26"/>
          <w:szCs w:val="26"/>
        </w:rPr>
      </w:pPr>
      <w:r w:rsidRPr="00A14840">
        <w:rPr>
          <w:color w:val="000000" w:themeColor="text1"/>
          <w:sz w:val="26"/>
          <w:szCs w:val="26"/>
        </w:rPr>
        <w:t>Si è proceduto all’affidamento dei lavori di riparazione dell’impianto di riscaldamento dell’Aula Consiliare “F. Maniscalco”.</w:t>
      </w:r>
    </w:p>
    <w:p w:rsidR="00244383" w:rsidRPr="00A14840" w:rsidRDefault="00244383" w:rsidP="00FC5BC0">
      <w:pPr>
        <w:pStyle w:val="NormaleWeb"/>
        <w:jc w:val="both"/>
        <w:rPr>
          <w:color w:val="000000" w:themeColor="text1"/>
          <w:sz w:val="26"/>
          <w:szCs w:val="26"/>
        </w:rPr>
      </w:pPr>
      <w:r w:rsidRPr="00A14840">
        <w:rPr>
          <w:color w:val="000000" w:themeColor="text1"/>
          <w:sz w:val="26"/>
          <w:szCs w:val="26"/>
        </w:rPr>
        <w:t>E’</w:t>
      </w:r>
      <w:r w:rsidR="006E2542" w:rsidRPr="00A14840">
        <w:rPr>
          <w:color w:val="000000" w:themeColor="text1"/>
          <w:sz w:val="26"/>
          <w:szCs w:val="26"/>
        </w:rPr>
        <w:t xml:space="preserve"> stato approvato in</w:t>
      </w:r>
      <w:r w:rsidRPr="00A14840">
        <w:rPr>
          <w:color w:val="000000" w:themeColor="text1"/>
          <w:sz w:val="26"/>
          <w:szCs w:val="26"/>
        </w:rPr>
        <w:t xml:space="preserve"> linea tecnica il progetto definitivo per la manutenzione straordinaria e realizzazione dell’impianto dello </w:t>
      </w:r>
      <w:r w:rsidR="008D6C78" w:rsidRPr="00A14840">
        <w:rPr>
          <w:b/>
          <w:color w:val="000000" w:themeColor="text1"/>
          <w:sz w:val="26"/>
          <w:szCs w:val="26"/>
        </w:rPr>
        <w:t>S</w:t>
      </w:r>
      <w:r w:rsidRPr="00A14840">
        <w:rPr>
          <w:b/>
          <w:color w:val="000000" w:themeColor="text1"/>
          <w:sz w:val="26"/>
          <w:szCs w:val="26"/>
        </w:rPr>
        <w:t>tadio Comunale “P. D’Angelo”,</w:t>
      </w:r>
      <w:r w:rsidRPr="00A14840">
        <w:rPr>
          <w:color w:val="000000" w:themeColor="text1"/>
          <w:sz w:val="26"/>
          <w:szCs w:val="26"/>
        </w:rPr>
        <w:t xml:space="preserve"> trasmesso al comitato regionale del CONI per il rilascio del</w:t>
      </w:r>
      <w:r w:rsidR="006E2542" w:rsidRPr="00A14840">
        <w:rPr>
          <w:color w:val="000000" w:themeColor="text1"/>
          <w:sz w:val="26"/>
          <w:szCs w:val="26"/>
        </w:rPr>
        <w:t xml:space="preserve"> prescritto parere a firma del Delegato P</w:t>
      </w:r>
      <w:r w:rsidRPr="00A14840">
        <w:rPr>
          <w:color w:val="000000" w:themeColor="text1"/>
          <w:sz w:val="26"/>
          <w:szCs w:val="26"/>
        </w:rPr>
        <w:t>rovinciale</w:t>
      </w:r>
      <w:r w:rsidR="006E2542" w:rsidRPr="00A14840">
        <w:rPr>
          <w:color w:val="000000" w:themeColor="text1"/>
          <w:sz w:val="26"/>
          <w:szCs w:val="26"/>
        </w:rPr>
        <w:t>.</w:t>
      </w:r>
      <w:r w:rsidR="00D51435" w:rsidRPr="00A14840">
        <w:rPr>
          <w:color w:val="000000" w:themeColor="text1"/>
          <w:sz w:val="26"/>
          <w:szCs w:val="26"/>
        </w:rPr>
        <w:t xml:space="preserve"> Il Credito S</w:t>
      </w:r>
      <w:r w:rsidR="00C60022" w:rsidRPr="00A14840">
        <w:rPr>
          <w:color w:val="000000" w:themeColor="text1"/>
          <w:sz w:val="26"/>
          <w:szCs w:val="26"/>
        </w:rPr>
        <w:t>portivo ha già notificato l’approvazione del progetto e l’ammissibilità del finanziamento per € 55.000,00 e gli interventi programmati potranno essere realizzati in primavera.</w:t>
      </w:r>
      <w:r w:rsidR="007B1703" w:rsidRPr="00A14840">
        <w:rPr>
          <w:color w:val="000000" w:themeColor="text1"/>
          <w:sz w:val="26"/>
          <w:szCs w:val="26"/>
        </w:rPr>
        <w:t xml:space="preserve"> </w:t>
      </w:r>
    </w:p>
    <w:p w:rsidR="00BC3CEB" w:rsidRPr="00A14840" w:rsidRDefault="00070A94" w:rsidP="00FC5BC0">
      <w:pPr>
        <w:pStyle w:val="NormaleWeb"/>
        <w:jc w:val="both"/>
        <w:rPr>
          <w:color w:val="000000" w:themeColor="text1"/>
          <w:sz w:val="26"/>
          <w:szCs w:val="26"/>
        </w:rPr>
      </w:pPr>
      <w:r w:rsidRPr="00A14840">
        <w:rPr>
          <w:color w:val="000000" w:themeColor="text1"/>
          <w:sz w:val="26"/>
          <w:szCs w:val="26"/>
        </w:rPr>
        <w:t>Dopo l’alluvione</w:t>
      </w:r>
      <w:r w:rsidR="0047643D" w:rsidRPr="00A14840">
        <w:rPr>
          <w:color w:val="000000" w:themeColor="text1"/>
          <w:sz w:val="26"/>
          <w:szCs w:val="26"/>
        </w:rPr>
        <w:t>,</w:t>
      </w:r>
      <w:r w:rsidRPr="00A14840">
        <w:rPr>
          <w:color w:val="000000" w:themeColor="text1"/>
          <w:sz w:val="26"/>
          <w:szCs w:val="26"/>
        </w:rPr>
        <w:t xml:space="preserve"> verificatasi nel novembre del 2016</w:t>
      </w:r>
      <w:r w:rsidR="0047643D" w:rsidRPr="00A14840">
        <w:rPr>
          <w:color w:val="000000" w:themeColor="text1"/>
          <w:sz w:val="26"/>
          <w:szCs w:val="26"/>
        </w:rPr>
        <w:t>,</w:t>
      </w:r>
      <w:r w:rsidRPr="00A14840">
        <w:rPr>
          <w:color w:val="000000" w:themeColor="text1"/>
          <w:sz w:val="26"/>
          <w:szCs w:val="26"/>
        </w:rPr>
        <w:t xml:space="preserve"> sono stati posti in essere tutti i provvedimenti diretti a realizzare degli interventi di </w:t>
      </w:r>
      <w:r w:rsidRPr="00A14840">
        <w:rPr>
          <w:b/>
          <w:color w:val="000000" w:themeColor="text1"/>
          <w:sz w:val="26"/>
          <w:szCs w:val="26"/>
        </w:rPr>
        <w:t>manutenzione delle strade rurali</w:t>
      </w:r>
      <w:r w:rsidRPr="00A14840">
        <w:rPr>
          <w:color w:val="000000" w:themeColor="text1"/>
          <w:sz w:val="26"/>
          <w:szCs w:val="26"/>
        </w:rPr>
        <w:t xml:space="preserve">, con </w:t>
      </w:r>
      <w:r w:rsidRPr="00A14840">
        <w:rPr>
          <w:color w:val="000000" w:themeColor="text1"/>
          <w:sz w:val="26"/>
          <w:szCs w:val="26"/>
        </w:rPr>
        <w:lastRenderedPageBreak/>
        <w:t>i fondi previsti dalla democrazia partecipata</w:t>
      </w:r>
      <w:r w:rsidR="001B5835" w:rsidRPr="00A14840">
        <w:rPr>
          <w:color w:val="000000" w:themeColor="text1"/>
          <w:sz w:val="26"/>
          <w:szCs w:val="26"/>
        </w:rPr>
        <w:t xml:space="preserve">, al fine di rispristinare la </w:t>
      </w:r>
      <w:r w:rsidR="009D187D" w:rsidRPr="00A14840">
        <w:rPr>
          <w:color w:val="000000" w:themeColor="text1"/>
          <w:sz w:val="26"/>
          <w:szCs w:val="26"/>
        </w:rPr>
        <w:t>transitabilità nelle</w:t>
      </w:r>
      <w:r w:rsidR="00C633EC" w:rsidRPr="00A14840">
        <w:rPr>
          <w:color w:val="000000" w:themeColor="text1"/>
          <w:sz w:val="26"/>
          <w:szCs w:val="26"/>
        </w:rPr>
        <w:t xml:space="preserve"> strade </w:t>
      </w:r>
      <w:r w:rsidR="001B5835" w:rsidRPr="00A14840">
        <w:rPr>
          <w:color w:val="000000" w:themeColor="text1"/>
          <w:sz w:val="26"/>
          <w:szCs w:val="26"/>
        </w:rPr>
        <w:t xml:space="preserve">interrotte dall’evento calamitoso. </w:t>
      </w:r>
    </w:p>
    <w:p w:rsidR="00840A33" w:rsidRPr="008203AF" w:rsidRDefault="00840A33" w:rsidP="00FC5BC0">
      <w:pPr>
        <w:widowControl/>
        <w:jc w:val="both"/>
        <w:textAlignment w:val="auto"/>
        <w:rPr>
          <w:rFonts w:ascii="Times New Roman" w:eastAsia="Times New Roman" w:hAnsi="Times New Roman" w:cs="Times New Roman"/>
          <w:color w:val="000000" w:themeColor="text1"/>
          <w:kern w:val="0"/>
          <w:sz w:val="26"/>
          <w:szCs w:val="26"/>
          <w:u w:val="single"/>
          <w:lang w:val="it-IT" w:eastAsia="it-IT" w:bidi="ar-SA"/>
        </w:rPr>
      </w:pPr>
    </w:p>
    <w:p w:rsidR="005D6F53" w:rsidRPr="008203AF" w:rsidRDefault="005D6F53" w:rsidP="00B64035">
      <w:pPr>
        <w:ind w:right="57"/>
        <w:jc w:val="both"/>
        <w:rPr>
          <w:rFonts w:ascii="Times New Roman" w:eastAsia="Arial" w:hAnsi="Times New Roman" w:cs="Times New Roman"/>
          <w:i/>
          <w:color w:val="000000" w:themeColor="text1"/>
          <w:sz w:val="26"/>
          <w:szCs w:val="26"/>
          <w:u w:val="single"/>
          <w:lang w:val="it-IT"/>
        </w:rPr>
      </w:pPr>
      <w:r w:rsidRPr="008203AF">
        <w:rPr>
          <w:rFonts w:ascii="Times New Roman" w:hAnsi="Times New Roman" w:cs="Times New Roman"/>
          <w:b/>
          <w:color w:val="000000" w:themeColor="text1"/>
          <w:sz w:val="26"/>
          <w:szCs w:val="26"/>
          <w:u w:val="single"/>
          <w:lang w:val="it-IT"/>
        </w:rPr>
        <w:t>CASERMA  DEI  CARABINIERI</w:t>
      </w:r>
    </w:p>
    <w:p w:rsidR="005A1B35" w:rsidRPr="00A14840" w:rsidRDefault="005A1B35" w:rsidP="00FC5BC0">
      <w:pPr>
        <w:pStyle w:val="Rientrocorpodeltesto"/>
        <w:jc w:val="both"/>
        <w:rPr>
          <w:rFonts w:ascii="Times New Roman" w:hAnsi="Times New Roman" w:cs="Times New Roman"/>
          <w:color w:val="000000" w:themeColor="text1"/>
          <w:sz w:val="26"/>
          <w:szCs w:val="26"/>
          <w:lang w:val="it-IT"/>
        </w:rPr>
      </w:pPr>
    </w:p>
    <w:p w:rsidR="005A1B35" w:rsidRPr="00A14840" w:rsidRDefault="005A1B35" w:rsidP="00B64035">
      <w:pPr>
        <w:pStyle w:val="Rientrocorpodeltesto"/>
        <w:ind w:left="0"/>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È stato firmato in data 24 Febbraio presso la sede dell’Assessorato Territorio e Ambiente -  Comando del Corpo Forestale della Regione Sicilia, il contratto di comodato dell’immobile regionale sito nel Comune di S. Stefano Quisquina attualmente sede del distaccamento forestale e dell’Ufficio Lavori Forestale del Dipartimento Regionale dello Sviluppo Rurale fra la Regione Sicilia e il Comune di S. Stefano Quisquina.</w:t>
      </w:r>
    </w:p>
    <w:p w:rsidR="005A1B35" w:rsidRPr="00A14840" w:rsidRDefault="005A1B35" w:rsidP="00B64035">
      <w:pPr>
        <w:pStyle w:val="Rientrocorpodeltesto"/>
        <w:ind w:left="0"/>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La struttura di Via Fontanabianca, concessa al Comune in comodato d’uso gratuito ospiterà la locale Stazione dei Carabinieri dopo che si interverrà con delle opere di manutenzione.</w:t>
      </w:r>
    </w:p>
    <w:p w:rsidR="005A1B35" w:rsidRPr="00A14840" w:rsidRDefault="005A1B35" w:rsidP="00FC5BC0">
      <w:pPr>
        <w:pStyle w:val="Rientrocorpodeltesto"/>
        <w:ind w:left="0"/>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Si è riusciti a t</w:t>
      </w:r>
      <w:r w:rsidR="00D0380D" w:rsidRPr="00A14840">
        <w:rPr>
          <w:rFonts w:ascii="Times New Roman" w:hAnsi="Times New Roman" w:cs="Times New Roman"/>
          <w:color w:val="000000" w:themeColor="text1"/>
          <w:sz w:val="26"/>
          <w:szCs w:val="26"/>
          <w:lang w:val="it-IT"/>
        </w:rPr>
        <w:t>rovare</w:t>
      </w:r>
      <w:r w:rsidR="00A76112" w:rsidRPr="00A14840">
        <w:rPr>
          <w:rFonts w:ascii="Times New Roman" w:hAnsi="Times New Roman" w:cs="Times New Roman"/>
          <w:color w:val="000000" w:themeColor="text1"/>
          <w:sz w:val="26"/>
          <w:szCs w:val="26"/>
          <w:lang w:val="it-IT"/>
        </w:rPr>
        <w:t xml:space="preserve"> </w:t>
      </w:r>
      <w:r w:rsidR="00B64035" w:rsidRPr="00A14840">
        <w:rPr>
          <w:rFonts w:ascii="Times New Roman" w:hAnsi="Times New Roman" w:cs="Times New Roman"/>
          <w:color w:val="000000" w:themeColor="text1"/>
          <w:sz w:val="26"/>
          <w:szCs w:val="26"/>
          <w:lang w:val="it-IT"/>
        </w:rPr>
        <w:t>così</w:t>
      </w:r>
      <w:r w:rsidR="00A76112" w:rsidRPr="00A14840">
        <w:rPr>
          <w:rFonts w:ascii="Times New Roman" w:hAnsi="Times New Roman" w:cs="Times New Roman"/>
          <w:color w:val="000000" w:themeColor="text1"/>
          <w:sz w:val="26"/>
          <w:szCs w:val="26"/>
          <w:lang w:val="it-IT"/>
        </w:rPr>
        <w:t xml:space="preserve">, </w:t>
      </w:r>
      <w:r w:rsidR="00D0380D" w:rsidRPr="00A14840">
        <w:rPr>
          <w:rFonts w:ascii="Times New Roman" w:hAnsi="Times New Roman" w:cs="Times New Roman"/>
          <w:color w:val="000000" w:themeColor="text1"/>
          <w:sz w:val="26"/>
          <w:szCs w:val="26"/>
          <w:lang w:val="it-IT"/>
        </w:rPr>
        <w:t>una soluzione definitiva</w:t>
      </w:r>
      <w:r w:rsidRPr="00A14840">
        <w:rPr>
          <w:rFonts w:ascii="Times New Roman" w:hAnsi="Times New Roman" w:cs="Times New Roman"/>
          <w:color w:val="000000" w:themeColor="text1"/>
          <w:sz w:val="26"/>
          <w:szCs w:val="26"/>
          <w:lang w:val="it-IT"/>
        </w:rPr>
        <w:t xml:space="preserve"> che permetterà di non perdere un presidio di legalità nel nostro territorio nonché azzerare l’attuale canone annuo di locazione.</w:t>
      </w:r>
    </w:p>
    <w:p w:rsidR="005D6F53" w:rsidRPr="00A14840" w:rsidRDefault="005A1B35" w:rsidP="00FC5BC0">
      <w:pPr>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Si coglie l’occasione per ringraziare per lo spirito di collaborazione istituzionale emerso fra i vari Enti (Regione Sicilia, Arma dei Carabinieri, Corpo Forestale, Azienda Foreste) per la risoluzione individuata</w:t>
      </w:r>
      <w:r w:rsidR="00B64035" w:rsidRPr="00A14840">
        <w:rPr>
          <w:rFonts w:ascii="Times New Roman" w:hAnsi="Times New Roman" w:cs="Times New Roman"/>
          <w:color w:val="000000" w:themeColor="text1"/>
          <w:sz w:val="26"/>
          <w:szCs w:val="26"/>
          <w:lang w:val="it-IT"/>
        </w:rPr>
        <w:t>.</w:t>
      </w:r>
    </w:p>
    <w:p w:rsidR="00CF59CF" w:rsidRPr="00A14840" w:rsidRDefault="00CF59CF"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964E82" w:rsidRDefault="00964E82"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Pr="009D16A2" w:rsidRDefault="00840A33" w:rsidP="00840A33">
      <w:pPr>
        <w:pStyle w:val="Standard"/>
        <w:ind w:left="57" w:right="57"/>
        <w:jc w:val="both"/>
        <w:rPr>
          <w:rFonts w:ascii="Times New Roman" w:eastAsia="Arial" w:hAnsi="Times New Roman" w:cs="Times New Roman"/>
          <w:b/>
          <w:color w:val="000000" w:themeColor="text1"/>
          <w:sz w:val="26"/>
          <w:szCs w:val="26"/>
          <w:u w:val="single"/>
          <w:lang w:val="it-IT"/>
        </w:rPr>
      </w:pPr>
      <w:r w:rsidRPr="009D16A2">
        <w:rPr>
          <w:rFonts w:ascii="Times New Roman" w:eastAsia="Arial" w:hAnsi="Times New Roman" w:cs="Times New Roman"/>
          <w:b/>
          <w:color w:val="000000" w:themeColor="text1"/>
          <w:sz w:val="26"/>
          <w:szCs w:val="26"/>
          <w:u w:val="single"/>
          <w:lang w:val="it-IT"/>
        </w:rPr>
        <w:t>PROTEZIONE CIVILE</w:t>
      </w:r>
    </w:p>
    <w:p w:rsidR="00840A33" w:rsidRPr="00A14840" w:rsidRDefault="00840A33" w:rsidP="00840A33">
      <w:pPr>
        <w:pStyle w:val="Standard"/>
        <w:ind w:left="57" w:right="57"/>
        <w:jc w:val="both"/>
        <w:rPr>
          <w:rFonts w:ascii="Times New Roman" w:eastAsia="Arial" w:hAnsi="Times New Roman" w:cs="Times New Roman"/>
          <w:b/>
          <w:color w:val="000000" w:themeColor="text1"/>
          <w:sz w:val="26"/>
          <w:szCs w:val="26"/>
          <w:u w:val="single"/>
          <w:lang w:val="it-IT"/>
        </w:rPr>
      </w:pPr>
    </w:p>
    <w:p w:rsidR="00840A33" w:rsidRPr="00A14840" w:rsidRDefault="00840A33" w:rsidP="00840A33">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Particolare attenzione è stata riservata i</w:t>
      </w:r>
      <w:r>
        <w:rPr>
          <w:rFonts w:ascii="Times New Roman" w:eastAsia="Arial" w:hAnsi="Times New Roman" w:cs="Times New Roman"/>
          <w:color w:val="000000" w:themeColor="text1"/>
          <w:sz w:val="26"/>
          <w:szCs w:val="26"/>
          <w:lang w:val="it-IT"/>
        </w:rPr>
        <w:t xml:space="preserve">n questo anno alle attività di </w:t>
      </w:r>
      <w:r w:rsidRPr="006F3C47">
        <w:rPr>
          <w:rFonts w:ascii="Times New Roman" w:eastAsia="Arial" w:hAnsi="Times New Roman" w:cs="Times New Roman"/>
          <w:b/>
          <w:color w:val="000000" w:themeColor="text1"/>
          <w:sz w:val="26"/>
          <w:szCs w:val="26"/>
          <w:lang w:val="it-IT"/>
        </w:rPr>
        <w:t>Protezione Civile</w:t>
      </w:r>
      <w:r>
        <w:rPr>
          <w:rFonts w:ascii="Times New Roman" w:eastAsia="Arial" w:hAnsi="Times New Roman" w:cs="Times New Roman"/>
          <w:b/>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con l’ufficio competente in seguito alle avverse condizioni metereologiche che hanno interessato il nostro territorio con diverse frane ed esondazioni che hanno causato danni alla viabilità intercomunale e/o rurale e di conseguenza alle attività agricole. </w:t>
      </w:r>
    </w:p>
    <w:p w:rsidR="00840A33" w:rsidRPr="00A14840" w:rsidRDefault="00840A33" w:rsidP="00840A33">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 stato fatto un completo monitoraggio dei danni subiti e delle aree interessate, con allegata documentazi</w:t>
      </w:r>
      <w:r>
        <w:rPr>
          <w:rFonts w:ascii="Times New Roman" w:eastAsia="Arial" w:hAnsi="Times New Roman" w:cs="Times New Roman"/>
          <w:color w:val="000000" w:themeColor="text1"/>
          <w:sz w:val="26"/>
          <w:szCs w:val="26"/>
          <w:lang w:val="it-IT"/>
        </w:rPr>
        <w:t xml:space="preserve">one fotografica e si è chiesto un </w:t>
      </w:r>
      <w:r w:rsidRPr="00A14840">
        <w:rPr>
          <w:rFonts w:ascii="Times New Roman" w:eastAsia="Arial" w:hAnsi="Times New Roman" w:cs="Times New Roman"/>
          <w:color w:val="000000" w:themeColor="text1"/>
          <w:sz w:val="26"/>
          <w:szCs w:val="26"/>
          <w:lang w:val="it-IT"/>
        </w:rPr>
        <w:t xml:space="preserve">intervento per la risoluzione delle situazioni di criticità che hanno generato i danni verificatisi. </w:t>
      </w:r>
    </w:p>
    <w:p w:rsidR="00840A33" w:rsidRPr="00A14840" w:rsidRDefault="00840A33" w:rsidP="00840A33">
      <w:pPr>
        <w:pStyle w:val="Standard"/>
        <w:ind w:right="57"/>
        <w:jc w:val="both"/>
        <w:rPr>
          <w:rFonts w:ascii="Times New Roman" w:eastAsia="Calibri" w:hAnsi="Times New Roman" w:cs="Times New Roman"/>
          <w:color w:val="000000" w:themeColor="text1"/>
          <w:sz w:val="26"/>
          <w:szCs w:val="26"/>
          <w:lang w:val="it-IT"/>
        </w:rPr>
      </w:pPr>
    </w:p>
    <w:p w:rsidR="00840A33" w:rsidRPr="00A14840" w:rsidRDefault="00840A33" w:rsidP="00840A33">
      <w:pPr>
        <w:pStyle w:val="Standard"/>
        <w:ind w:left="57" w:right="57"/>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 xml:space="preserve">Sono stati istituiti i servizi di pronta reperibilità connessi ai rischi incendi per il periodo luglio-agosto 2016, nell’ambito delle competenze gravanti sull’Ufficio Comunale di Protezione Civile. </w:t>
      </w: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4E1CCE" w:rsidRPr="009D16A2" w:rsidRDefault="004E1CCE" w:rsidP="004E1CCE">
      <w:pPr>
        <w:pStyle w:val="Standard"/>
        <w:ind w:left="57" w:right="57"/>
        <w:jc w:val="both"/>
        <w:rPr>
          <w:rFonts w:ascii="Times New Roman" w:eastAsia="Arial" w:hAnsi="Times New Roman" w:cs="Times New Roman"/>
          <w:b/>
          <w:caps/>
          <w:color w:val="000000" w:themeColor="text1"/>
          <w:sz w:val="26"/>
          <w:szCs w:val="26"/>
          <w:u w:val="single"/>
          <w:lang w:val="it-IT"/>
        </w:rPr>
      </w:pPr>
      <w:r w:rsidRPr="009D16A2">
        <w:rPr>
          <w:rFonts w:ascii="Times New Roman" w:eastAsia="Arial" w:hAnsi="Times New Roman" w:cs="Times New Roman"/>
          <w:b/>
          <w:caps/>
          <w:color w:val="000000" w:themeColor="text1"/>
          <w:sz w:val="26"/>
          <w:szCs w:val="26"/>
          <w:u w:val="single"/>
          <w:lang w:val="it-IT"/>
        </w:rPr>
        <w:t>BENI COMUNI / Servizio Idrico Integrato</w:t>
      </w:r>
    </w:p>
    <w:p w:rsidR="004E1CCE" w:rsidRPr="00A14840" w:rsidRDefault="004E1CCE" w:rsidP="004E1CCE">
      <w:pPr>
        <w:pStyle w:val="Standard"/>
        <w:ind w:left="57" w:right="57"/>
        <w:jc w:val="both"/>
        <w:rPr>
          <w:rFonts w:ascii="Times New Roman" w:eastAsia="Arial" w:hAnsi="Times New Roman" w:cs="Times New Roman"/>
          <w:i/>
          <w:color w:val="000000" w:themeColor="text1"/>
          <w:sz w:val="26"/>
          <w:szCs w:val="26"/>
          <w:lang w:val="it-IT"/>
        </w:rPr>
      </w:pPr>
    </w:p>
    <w:p w:rsidR="004E1CCE" w:rsidRPr="00A14840" w:rsidRDefault="004E1CCE" w:rsidP="004E1CCE">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L’Assemblea Territoriale Idrica (ATI), istituita ai sensi dell’Art.3, comma 2, della Legge Regionale 11 Agosto 2015, n.1</w:t>
      </w:r>
      <w:r>
        <w:rPr>
          <w:rFonts w:ascii="Times New Roman" w:eastAsia="Arial" w:hAnsi="Times New Roman" w:cs="Times New Roman"/>
          <w:color w:val="000000" w:themeColor="text1"/>
          <w:sz w:val="26"/>
          <w:szCs w:val="26"/>
          <w:lang w:val="it-IT"/>
        </w:rPr>
        <w:t>9 e del Decreto dell’Assessore Regionale per l’Energia ed i S</w:t>
      </w:r>
      <w:r w:rsidRPr="00A14840">
        <w:rPr>
          <w:rFonts w:ascii="Times New Roman" w:eastAsia="Arial" w:hAnsi="Times New Roman" w:cs="Times New Roman"/>
          <w:color w:val="000000" w:themeColor="text1"/>
          <w:sz w:val="26"/>
          <w:szCs w:val="26"/>
          <w:lang w:val="it-IT"/>
        </w:rPr>
        <w:t>ervizi di Pubblica Utilità n.75 del 29 Gennaio 2016 è l’Ente di Governo dell’ambito di Agrigento p</w:t>
      </w:r>
      <w:r>
        <w:rPr>
          <w:rFonts w:ascii="Times New Roman" w:eastAsia="Arial" w:hAnsi="Times New Roman" w:cs="Times New Roman"/>
          <w:color w:val="000000" w:themeColor="text1"/>
          <w:sz w:val="26"/>
          <w:szCs w:val="26"/>
          <w:lang w:val="it-IT"/>
        </w:rPr>
        <w:t>er la regolazione del Servizio Idrico I</w:t>
      </w:r>
      <w:r w:rsidRPr="00A14840">
        <w:rPr>
          <w:rFonts w:ascii="Times New Roman" w:eastAsia="Arial" w:hAnsi="Times New Roman" w:cs="Times New Roman"/>
          <w:color w:val="000000" w:themeColor="text1"/>
          <w:sz w:val="26"/>
          <w:szCs w:val="26"/>
          <w:lang w:val="it-IT"/>
        </w:rPr>
        <w:t>ntegrato.</w:t>
      </w:r>
    </w:p>
    <w:p w:rsidR="004E1CCE" w:rsidRPr="00A14840" w:rsidRDefault="004E1CCE" w:rsidP="004E1CCE">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Nella seduta del 12 Aprile 2016 è stato approvato all’unanimità lo Statuto. Nelle sedute successive sono state elette le cariche con l’elezione del Presidente nella persona del Sindaco di Menfi Enzo Lota’ e del Consiglio Direttivo.</w:t>
      </w:r>
    </w:p>
    <w:p w:rsidR="004E1CCE" w:rsidRPr="00A14840" w:rsidRDefault="004E1CCE" w:rsidP="004E1CCE">
      <w:pPr>
        <w:pStyle w:val="Standard"/>
        <w:ind w:left="57" w:right="57"/>
        <w:jc w:val="both"/>
        <w:rPr>
          <w:rFonts w:ascii="Times New Roman" w:eastAsia="Calibri" w:hAnsi="Times New Roman" w:cs="Times New Roman"/>
          <w:b/>
          <w:color w:val="000000" w:themeColor="text1"/>
          <w:sz w:val="26"/>
          <w:szCs w:val="26"/>
          <w:u w:val="single"/>
          <w:lang w:val="it-IT"/>
        </w:rPr>
      </w:pP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Nell’adunanza del 7 aprile 2016 il Consiglio Comunale di S. Ste</w:t>
      </w:r>
      <w:r>
        <w:rPr>
          <w:rFonts w:ascii="Times New Roman" w:eastAsia="Calibri" w:hAnsi="Times New Roman" w:cs="Times New Roman"/>
          <w:color w:val="000000" w:themeColor="text1"/>
          <w:sz w:val="26"/>
          <w:szCs w:val="26"/>
          <w:lang w:val="it-IT"/>
        </w:rPr>
        <w:t xml:space="preserve">fano Quisquina ha </w:t>
      </w:r>
      <w:r>
        <w:rPr>
          <w:rFonts w:ascii="Times New Roman" w:eastAsia="Calibri" w:hAnsi="Times New Roman" w:cs="Times New Roman"/>
          <w:color w:val="000000" w:themeColor="text1"/>
          <w:sz w:val="26"/>
          <w:szCs w:val="26"/>
          <w:lang w:val="it-IT"/>
        </w:rPr>
        <w:lastRenderedPageBreak/>
        <w:t>approvato la D</w:t>
      </w:r>
      <w:r w:rsidRPr="00A14840">
        <w:rPr>
          <w:rFonts w:ascii="Times New Roman" w:eastAsia="Calibri" w:hAnsi="Times New Roman" w:cs="Times New Roman"/>
          <w:color w:val="000000" w:themeColor="text1"/>
          <w:sz w:val="26"/>
          <w:szCs w:val="26"/>
          <w:lang w:val="it-IT"/>
        </w:rPr>
        <w:t xml:space="preserve">eliberazione proposta dal Sindaco e dal Presidente del Consiglio, che stabilisce la prosecuzione della gestione in forma singola e diretta del </w:t>
      </w:r>
      <w:r w:rsidRPr="005E5C3D">
        <w:rPr>
          <w:rFonts w:ascii="Times New Roman" w:eastAsia="Calibri" w:hAnsi="Times New Roman" w:cs="Times New Roman"/>
          <w:b/>
          <w:color w:val="000000" w:themeColor="text1"/>
          <w:sz w:val="26"/>
          <w:szCs w:val="26"/>
          <w:lang w:val="it-IT"/>
        </w:rPr>
        <w:t>servizio idrico integrato</w:t>
      </w:r>
      <w:r w:rsidRPr="00A14840">
        <w:rPr>
          <w:rFonts w:ascii="Times New Roman" w:eastAsia="Calibri" w:hAnsi="Times New Roman" w:cs="Times New Roman"/>
          <w:color w:val="000000" w:themeColor="text1"/>
          <w:sz w:val="26"/>
          <w:szCs w:val="26"/>
          <w:lang w:val="it-IT"/>
        </w:rPr>
        <w:t xml:space="preserve"> comunale ai sensi del comma 8 dell’art.4 della L.R. n.19/2015 di riordino delle risorse idriche in Sicilia e de</w:t>
      </w:r>
      <w:r>
        <w:rPr>
          <w:rFonts w:ascii="Times New Roman" w:eastAsia="Calibri" w:hAnsi="Times New Roman" w:cs="Times New Roman"/>
          <w:color w:val="000000" w:themeColor="text1"/>
          <w:sz w:val="26"/>
          <w:szCs w:val="26"/>
          <w:lang w:val="it-IT"/>
        </w:rPr>
        <w:t>ll’art 147, comma 2-bis, del D.L</w:t>
      </w:r>
      <w:r w:rsidRPr="00A14840">
        <w:rPr>
          <w:rFonts w:ascii="Times New Roman" w:eastAsia="Calibri" w:hAnsi="Times New Roman" w:cs="Times New Roman"/>
          <w:color w:val="000000" w:themeColor="text1"/>
          <w:sz w:val="26"/>
          <w:szCs w:val="26"/>
          <w:lang w:val="it-IT"/>
        </w:rPr>
        <w:t>gs 152/2006, novato dall’art. 62 del collegato ambientale alla legge di stabilità nazionale.</w:t>
      </w:r>
    </w:p>
    <w:p w:rsidR="004E1CCE" w:rsidRPr="00A14840" w:rsidRDefault="004E1CCE" w:rsidP="004E1CCE">
      <w:pPr>
        <w:pStyle w:val="Standard"/>
        <w:ind w:left="57" w:right="57"/>
        <w:jc w:val="both"/>
        <w:rPr>
          <w:rFonts w:ascii="Times New Roman" w:eastAsia="Calibri" w:hAnsi="Times New Roman" w:cs="Times New Roman"/>
          <w:b/>
          <w:color w:val="000000" w:themeColor="text1"/>
          <w:sz w:val="26"/>
          <w:szCs w:val="26"/>
          <w:u w:val="single"/>
          <w:lang w:val="it-IT"/>
        </w:rPr>
      </w:pPr>
      <w:r w:rsidRPr="00A14840">
        <w:rPr>
          <w:rFonts w:ascii="Times New Roman" w:eastAsia="Calibri" w:hAnsi="Times New Roman" w:cs="Times New Roman"/>
          <w:color w:val="000000" w:themeColor="text1"/>
          <w:sz w:val="26"/>
          <w:szCs w:val="26"/>
          <w:lang w:val="it-IT"/>
        </w:rPr>
        <w:t>La decisione è stata votata all’unanimità dai Consiglieri Comunali ed è stata condivisa dalla Giunta Comunale, quale coronamento di un percorso, iniziato anni fa con l’opposizione alla consegna delle reti e degli impianti comunali alla Società di Gestione del servizio nell’Ambito Territoriale Ottimale di Agrigento, che ha visto protagonisti tutti i cittadini di S. Stefano Quisquina.</w:t>
      </w:r>
    </w:p>
    <w:p w:rsidR="004E1CCE" w:rsidRPr="00A14840" w:rsidRDefault="004E1CCE" w:rsidP="004E1CCE">
      <w:pPr>
        <w:pStyle w:val="Standard"/>
        <w:ind w:left="57" w:right="57"/>
        <w:jc w:val="both"/>
        <w:rPr>
          <w:rFonts w:ascii="Times New Roman" w:eastAsia="Calibri" w:hAnsi="Times New Roman" w:cs="Times New Roman"/>
          <w:b/>
          <w:color w:val="000000" w:themeColor="text1"/>
          <w:sz w:val="26"/>
          <w:szCs w:val="26"/>
          <w:u w:val="single"/>
          <w:lang w:val="it-IT"/>
        </w:rPr>
      </w:pPr>
      <w:r w:rsidRPr="00A14840">
        <w:rPr>
          <w:rFonts w:ascii="Times New Roman" w:eastAsia="Calibri" w:hAnsi="Times New Roman" w:cs="Times New Roman"/>
          <w:color w:val="000000" w:themeColor="text1"/>
          <w:sz w:val="26"/>
          <w:szCs w:val="26"/>
          <w:lang w:val="it-IT"/>
        </w:rPr>
        <w:t>Nel dibattito è stata evidenziata l’efficienza, l’efficacia e l’economicità dell’attuale gestione comunale del servizio a differenza di una paventata gestione associata, certamente antieconomica nel Comune di S. Stefano Quisquina. Il Comune utilizza infatti sorgenti proprie, ubicate in zone sottoposte a vincolo paesaggistico, dalle quali sono emunte acque qualitativamente pregiate. L’erogazione copre l’intero arco delle 24 ore della giornata, senza interruzione alcuna, durante le quali è possibile bere l’acqua dai rubinetti interni alle abitazioni e dalle fontanelle pubbliche dislocate all’interno del perimetro urbano. Ciò a fronte di una tariffa contenuta, sostenibile per le famiglie di S. Stefano Quisquina, che permette di coprire interamente i costi di gestione.</w:t>
      </w: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Unanime è stato infine l’apprezzamento del Consiglio Comunale delle linee di indirizzo stabilite nelle riunioni dei Sindaci e dei Presidenti del Consiglio dei Comuni dell’Ambito Territoriale Ottimale di Agrigento in merito alla imminente costituzione dell’Assemblea Territoriale Idrica prevista dalla legge regionale 19/2015 e alla proposta di Statuto elaborata per essere sottoposta all’Assemblea Costituente.</w:t>
      </w: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r w:rsidRPr="00A14840">
        <w:rPr>
          <w:rFonts w:ascii="Times New Roman" w:eastAsia="Calibri" w:hAnsi="Times New Roman" w:cs="Times New Roman"/>
          <w:color w:val="000000" w:themeColor="text1"/>
          <w:sz w:val="26"/>
          <w:szCs w:val="26"/>
          <w:lang w:val="it-IT"/>
        </w:rPr>
        <w:t xml:space="preserve">In coerenza con quanto affermato l’Amministrazione ha manifestato l’ulteriore contrarietà all’utilizzo dei pozzi Sant’Elia in seguito alla crisi idrica emersa nel 2016 nelle province di Agrigento, Caltanissetta e Palermo. </w:t>
      </w: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p>
    <w:p w:rsidR="004E1CCE" w:rsidRPr="00BF7915" w:rsidRDefault="00DA18B6" w:rsidP="004E1CCE">
      <w:pPr>
        <w:pStyle w:val="Standard"/>
        <w:ind w:left="57" w:right="57"/>
        <w:jc w:val="both"/>
        <w:rPr>
          <w:rFonts w:ascii="Times New Roman" w:eastAsia="Calibri" w:hAnsi="Times New Roman" w:cs="Times New Roman"/>
          <w:color w:val="000000" w:themeColor="text1"/>
          <w:sz w:val="26"/>
          <w:szCs w:val="26"/>
          <w:lang w:val="it-IT"/>
        </w:rPr>
      </w:pPr>
      <w:r>
        <w:rPr>
          <w:rFonts w:ascii="Times New Roman" w:eastAsia="Calibri" w:hAnsi="Times New Roman" w:cs="Times New Roman"/>
          <w:color w:val="000000" w:themeColor="text1"/>
          <w:sz w:val="26"/>
          <w:szCs w:val="26"/>
          <w:lang w:val="it-IT"/>
        </w:rPr>
        <w:t xml:space="preserve">Considerando che è stato finanziato il progetto di completamento ed adeguamento del </w:t>
      </w:r>
      <w:r w:rsidRPr="00DA18B6">
        <w:rPr>
          <w:rFonts w:ascii="Times New Roman" w:eastAsia="Calibri" w:hAnsi="Times New Roman" w:cs="Times New Roman"/>
          <w:b/>
          <w:color w:val="000000" w:themeColor="text1"/>
          <w:sz w:val="26"/>
          <w:szCs w:val="26"/>
          <w:lang w:val="it-IT"/>
        </w:rPr>
        <w:t>Depuratore Comunale</w:t>
      </w:r>
      <w:r>
        <w:rPr>
          <w:rFonts w:ascii="Times New Roman" w:eastAsia="Calibri" w:hAnsi="Times New Roman" w:cs="Times New Roman"/>
          <w:b/>
          <w:color w:val="000000" w:themeColor="text1"/>
          <w:sz w:val="26"/>
          <w:szCs w:val="26"/>
          <w:lang w:val="it-IT"/>
        </w:rPr>
        <w:t xml:space="preserve"> </w:t>
      </w:r>
      <w:r w:rsidR="00BF7915">
        <w:rPr>
          <w:rFonts w:ascii="Times New Roman" w:eastAsia="Calibri" w:hAnsi="Times New Roman" w:cs="Times New Roman"/>
          <w:color w:val="000000" w:themeColor="text1"/>
          <w:sz w:val="26"/>
          <w:szCs w:val="26"/>
          <w:lang w:val="it-IT"/>
        </w:rPr>
        <w:t>al D.Lgs n.152/06, con i fondi del “Patto per la Sicilia”, per l’importo di € 1.055.000,00 l’U.T.C. ha proceduto ad approvare la determina a contrarre per l’affidamento della progettazione esecutiva.</w:t>
      </w:r>
    </w:p>
    <w:p w:rsidR="004E1CCE" w:rsidRPr="00A14840" w:rsidRDefault="004E1CCE" w:rsidP="004E1CCE">
      <w:pPr>
        <w:pStyle w:val="Standard"/>
        <w:ind w:left="57" w:right="57"/>
        <w:jc w:val="both"/>
        <w:rPr>
          <w:rFonts w:ascii="Times New Roman" w:eastAsia="Calibri" w:hAnsi="Times New Roman" w:cs="Times New Roman"/>
          <w:color w:val="000000" w:themeColor="text1"/>
          <w:sz w:val="26"/>
          <w:szCs w:val="26"/>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840A33" w:rsidRPr="00A14840" w:rsidRDefault="00840A33"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964E82" w:rsidRPr="00A14840" w:rsidRDefault="00964E82"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964E82" w:rsidRPr="00A14840" w:rsidRDefault="00964E82"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964E82" w:rsidRPr="00A14840" w:rsidRDefault="00964E82"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4E1CCE" w:rsidRDefault="004E1CCE"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4E1CCE" w:rsidRDefault="004E1CCE"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4E1CCE" w:rsidRDefault="004E1CCE"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6508B0" w:rsidRDefault="006508B0"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743D68" w:rsidRPr="008203AF" w:rsidRDefault="00743D68" w:rsidP="00FC5BC0">
      <w:pPr>
        <w:pStyle w:val="Standard"/>
        <w:ind w:left="57" w:right="57"/>
        <w:jc w:val="both"/>
        <w:rPr>
          <w:rFonts w:ascii="Times New Roman" w:eastAsia="Arial" w:hAnsi="Times New Roman" w:cs="Times New Roman"/>
          <w:b/>
          <w:caps/>
          <w:color w:val="000000" w:themeColor="text1"/>
          <w:sz w:val="26"/>
          <w:szCs w:val="26"/>
          <w:u w:val="single"/>
          <w:lang w:val="it-IT"/>
        </w:rPr>
      </w:pPr>
      <w:r w:rsidRPr="008203AF">
        <w:rPr>
          <w:rFonts w:ascii="Times New Roman" w:eastAsia="Arial" w:hAnsi="Times New Roman" w:cs="Times New Roman"/>
          <w:b/>
          <w:caps/>
          <w:color w:val="000000" w:themeColor="text1"/>
          <w:sz w:val="26"/>
          <w:szCs w:val="26"/>
          <w:u w:val="single"/>
          <w:lang w:val="it-IT"/>
        </w:rPr>
        <w:lastRenderedPageBreak/>
        <w:t xml:space="preserve">Turismo e Attività produttive  </w:t>
      </w:r>
    </w:p>
    <w:p w:rsidR="00743D68" w:rsidRPr="00A14840" w:rsidRDefault="00743D68"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2E4E16" w:rsidRPr="00A14840" w:rsidRDefault="002E4E16" w:rsidP="00F92CE0">
      <w:pPr>
        <w:widowControl/>
        <w:suppressAutoHyphens w:val="0"/>
        <w:autoSpaceDE w:val="0"/>
        <w:autoSpaceDN w:val="0"/>
        <w:adjustRightInd w:val="0"/>
        <w:jc w:val="both"/>
        <w:textAlignment w:val="auto"/>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In un periodo di profonda crisi finanziaria caratterizzata da una scarsissima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propensione alla mobilità turistica e da una debolissima domanda interna, anche</w:t>
      </w:r>
      <w:r w:rsidR="00653204">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in termini di consumi, il Comune di S. Stefano Quisquina ha comunque avuto</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modo di avviare numerose ed importanti iniziative di valorizzazione e</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promozione della propria immagine a fini turistico-culturali.</w:t>
      </w:r>
    </w:p>
    <w:p w:rsidR="002E4E16" w:rsidRPr="00A14840" w:rsidRDefault="002E4E16" w:rsidP="00FC5BC0">
      <w:pPr>
        <w:pStyle w:val="Standard"/>
        <w:ind w:left="57" w:right="57"/>
        <w:jc w:val="both"/>
        <w:rPr>
          <w:rFonts w:ascii="Times New Roman" w:eastAsia="Arial" w:hAnsi="Times New Roman" w:cs="Times New Roman"/>
          <w:color w:val="000000" w:themeColor="text1"/>
          <w:sz w:val="26"/>
          <w:szCs w:val="26"/>
          <w:highlight w:val="yellow"/>
          <w:lang w:val="it-IT"/>
        </w:rPr>
      </w:pPr>
    </w:p>
    <w:p w:rsidR="002B6160" w:rsidRPr="00A14840" w:rsidRDefault="00F67D8A"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 s</w:t>
      </w:r>
      <w:r w:rsidR="002E4E16" w:rsidRPr="00A14840">
        <w:rPr>
          <w:rFonts w:ascii="Times New Roman" w:eastAsia="Arial" w:hAnsi="Times New Roman" w:cs="Times New Roman"/>
          <w:color w:val="000000" w:themeColor="text1"/>
          <w:sz w:val="26"/>
          <w:szCs w:val="26"/>
          <w:lang w:val="it-IT"/>
        </w:rPr>
        <w:t xml:space="preserve">tata organizzata la </w:t>
      </w:r>
      <w:r w:rsidR="00A07204" w:rsidRPr="00A14840">
        <w:rPr>
          <w:rFonts w:ascii="Times New Roman" w:eastAsia="Arial" w:hAnsi="Times New Roman" w:cs="Times New Roman"/>
          <w:b/>
          <w:color w:val="000000" w:themeColor="text1"/>
          <w:sz w:val="26"/>
          <w:szCs w:val="26"/>
          <w:lang w:val="it-IT"/>
        </w:rPr>
        <w:t>XVIII Sagra del Formaggio e dei prodotti tipici</w:t>
      </w:r>
      <w:r w:rsidR="00A07204" w:rsidRPr="00A14840">
        <w:rPr>
          <w:rFonts w:ascii="Times New Roman" w:eastAsia="Arial" w:hAnsi="Times New Roman" w:cs="Times New Roman"/>
          <w:color w:val="000000" w:themeColor="text1"/>
          <w:sz w:val="26"/>
          <w:szCs w:val="26"/>
          <w:lang w:val="it-IT"/>
        </w:rPr>
        <w:t xml:space="preserve">. Ad aprire la manifestazione </w:t>
      </w:r>
      <w:r w:rsidR="00964E82" w:rsidRPr="00A14840">
        <w:rPr>
          <w:rFonts w:ascii="Times New Roman" w:eastAsia="Arial" w:hAnsi="Times New Roman" w:cs="Times New Roman"/>
          <w:color w:val="000000" w:themeColor="text1"/>
          <w:sz w:val="26"/>
          <w:szCs w:val="26"/>
          <w:lang w:val="it-IT"/>
        </w:rPr>
        <w:t>è</w:t>
      </w:r>
      <w:r w:rsidR="00E77C03" w:rsidRPr="00A14840">
        <w:rPr>
          <w:rFonts w:ascii="Times New Roman" w:eastAsia="Arial" w:hAnsi="Times New Roman" w:cs="Times New Roman"/>
          <w:color w:val="000000" w:themeColor="text1"/>
          <w:sz w:val="26"/>
          <w:szCs w:val="26"/>
          <w:lang w:val="it-IT"/>
        </w:rPr>
        <w:t xml:space="preserve"> </w:t>
      </w:r>
      <w:r w:rsidR="002E4E16" w:rsidRPr="00A14840">
        <w:rPr>
          <w:rFonts w:ascii="Times New Roman" w:eastAsia="Arial" w:hAnsi="Times New Roman" w:cs="Times New Roman"/>
          <w:color w:val="000000" w:themeColor="text1"/>
          <w:sz w:val="26"/>
          <w:szCs w:val="26"/>
          <w:lang w:val="it-IT"/>
        </w:rPr>
        <w:t xml:space="preserve">stato </w:t>
      </w:r>
      <w:r w:rsidR="00A07204" w:rsidRPr="00A14840">
        <w:rPr>
          <w:rFonts w:ascii="Times New Roman" w:eastAsia="Arial" w:hAnsi="Times New Roman" w:cs="Times New Roman"/>
          <w:color w:val="000000" w:themeColor="text1"/>
          <w:sz w:val="26"/>
          <w:szCs w:val="26"/>
          <w:lang w:val="it-IT"/>
        </w:rPr>
        <w:t xml:space="preserve">un workshop dal titolo “Il PSR Sicilia 2014/2020. Giovani, imprese, agricoltura, turismo e il ruolo degli Istituti di Credito a sostegno delle iniziative progettuali”. Organizzato dal Distretto Rurale di Qualità dei Sicani in collaborazione con la Banca di Credito Cooperativo di San Biagio Platani, l’evento </w:t>
      </w:r>
      <w:r w:rsidR="00E77C03" w:rsidRPr="00A14840">
        <w:rPr>
          <w:rFonts w:ascii="Times New Roman" w:eastAsia="Arial" w:hAnsi="Times New Roman" w:cs="Times New Roman"/>
          <w:color w:val="000000" w:themeColor="text1"/>
          <w:sz w:val="26"/>
          <w:szCs w:val="26"/>
          <w:lang w:val="it-IT"/>
        </w:rPr>
        <w:t>è</w:t>
      </w:r>
      <w:r w:rsidR="00B547C9" w:rsidRPr="00A14840">
        <w:rPr>
          <w:rFonts w:ascii="Times New Roman" w:eastAsia="Arial" w:hAnsi="Times New Roman" w:cs="Times New Roman"/>
          <w:color w:val="000000" w:themeColor="text1"/>
          <w:sz w:val="26"/>
          <w:szCs w:val="26"/>
          <w:lang w:val="it-IT"/>
        </w:rPr>
        <w:t xml:space="preserve"> stato un </w:t>
      </w:r>
      <w:r w:rsidR="002E4E16" w:rsidRPr="00A14840">
        <w:rPr>
          <w:rFonts w:ascii="Times New Roman" w:eastAsia="Arial" w:hAnsi="Times New Roman" w:cs="Times New Roman"/>
          <w:color w:val="000000" w:themeColor="text1"/>
          <w:sz w:val="26"/>
          <w:szCs w:val="26"/>
          <w:lang w:val="it-IT"/>
        </w:rPr>
        <w:t xml:space="preserve">occasione </w:t>
      </w:r>
      <w:r w:rsidR="00A07204" w:rsidRPr="00A14840">
        <w:rPr>
          <w:rFonts w:ascii="Times New Roman" w:eastAsia="Arial" w:hAnsi="Times New Roman" w:cs="Times New Roman"/>
          <w:color w:val="000000" w:themeColor="text1"/>
          <w:sz w:val="26"/>
          <w:szCs w:val="26"/>
          <w:lang w:val="it-IT"/>
        </w:rPr>
        <w:t xml:space="preserve">per parlare della nuova Programmazione per lo sviluppo rurale in Sicilia, uno degli strumenti che può offrire nuove prospettive di sviluppo per il nostro territorio. </w:t>
      </w:r>
      <w:r w:rsidR="002E4E16" w:rsidRPr="00A14840">
        <w:rPr>
          <w:rFonts w:ascii="Times New Roman" w:eastAsia="Arial" w:hAnsi="Times New Roman" w:cs="Times New Roman"/>
          <w:color w:val="000000" w:themeColor="text1"/>
          <w:sz w:val="26"/>
          <w:szCs w:val="26"/>
          <w:lang w:val="it-IT"/>
        </w:rPr>
        <w:t xml:space="preserve">Dopo </w:t>
      </w:r>
      <w:r w:rsidR="00E77C03" w:rsidRPr="00A14840">
        <w:rPr>
          <w:rFonts w:ascii="Times New Roman" w:eastAsia="Arial" w:hAnsi="Times New Roman" w:cs="Times New Roman"/>
          <w:color w:val="000000" w:themeColor="text1"/>
          <w:sz w:val="26"/>
          <w:szCs w:val="26"/>
          <w:lang w:val="it-IT"/>
        </w:rPr>
        <w:t>autorevoli</w:t>
      </w:r>
      <w:r w:rsidR="002E4E16" w:rsidRPr="00A14840">
        <w:rPr>
          <w:rFonts w:ascii="Times New Roman" w:eastAsia="Arial" w:hAnsi="Times New Roman" w:cs="Times New Roman"/>
          <w:color w:val="000000" w:themeColor="text1"/>
          <w:sz w:val="26"/>
          <w:szCs w:val="26"/>
          <w:lang w:val="it-IT"/>
        </w:rPr>
        <w:t xml:space="preserve"> interventi di carattere tecnico i lavorio sono stati conclusi dal</w:t>
      </w:r>
      <w:r w:rsidR="00A07204" w:rsidRPr="00A14840">
        <w:rPr>
          <w:rFonts w:ascii="Times New Roman" w:eastAsia="Arial" w:hAnsi="Times New Roman" w:cs="Times New Roman"/>
          <w:color w:val="000000" w:themeColor="text1"/>
          <w:sz w:val="26"/>
          <w:szCs w:val="26"/>
          <w:lang w:val="it-IT"/>
        </w:rPr>
        <w:t>l’On. Giusep</w:t>
      </w:r>
      <w:r w:rsidR="002B6160" w:rsidRPr="00A14840">
        <w:rPr>
          <w:rFonts w:ascii="Times New Roman" w:eastAsia="Arial" w:hAnsi="Times New Roman" w:cs="Times New Roman"/>
          <w:color w:val="000000" w:themeColor="text1"/>
          <w:sz w:val="26"/>
          <w:szCs w:val="26"/>
          <w:lang w:val="it-IT"/>
        </w:rPr>
        <w:t xml:space="preserve">pe Lupo, vice presidente Ars. </w:t>
      </w:r>
    </w:p>
    <w:p w:rsidR="00586F00" w:rsidRPr="00A14840" w:rsidRDefault="00586F00" w:rsidP="002B616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Avendo verifi</w:t>
      </w:r>
      <w:r w:rsidR="00E77C03" w:rsidRPr="00A14840">
        <w:rPr>
          <w:rFonts w:ascii="Times New Roman" w:eastAsia="Arial" w:hAnsi="Times New Roman" w:cs="Times New Roman"/>
          <w:color w:val="000000" w:themeColor="text1"/>
          <w:sz w:val="26"/>
          <w:szCs w:val="26"/>
          <w:lang w:val="it-IT"/>
        </w:rPr>
        <w:t>cato le cifre e i numeri emersi</w:t>
      </w:r>
      <w:r w:rsidRPr="00A14840">
        <w:rPr>
          <w:rFonts w:ascii="Times New Roman" w:eastAsia="Arial" w:hAnsi="Times New Roman" w:cs="Times New Roman"/>
          <w:color w:val="000000" w:themeColor="text1"/>
          <w:sz w:val="26"/>
          <w:szCs w:val="26"/>
          <w:lang w:val="it-IT"/>
        </w:rPr>
        <w:t xml:space="preserve">, sentite le </w:t>
      </w:r>
      <w:r w:rsidR="00E77C03" w:rsidRPr="00A14840">
        <w:rPr>
          <w:rFonts w:ascii="Times New Roman" w:eastAsia="Arial" w:hAnsi="Times New Roman" w:cs="Times New Roman"/>
          <w:color w:val="000000" w:themeColor="text1"/>
          <w:sz w:val="26"/>
          <w:szCs w:val="26"/>
          <w:lang w:val="it-IT"/>
        </w:rPr>
        <w:t>attività</w:t>
      </w:r>
      <w:r w:rsidR="00824714" w:rsidRPr="00A14840">
        <w:rPr>
          <w:rFonts w:ascii="Times New Roman" w:eastAsia="Arial" w:hAnsi="Times New Roman" w:cs="Times New Roman"/>
          <w:color w:val="000000" w:themeColor="text1"/>
          <w:sz w:val="26"/>
          <w:szCs w:val="26"/>
          <w:lang w:val="it-IT"/>
        </w:rPr>
        <w:t xml:space="preserve"> commerciali</w:t>
      </w:r>
      <w:r w:rsidRPr="00A14840">
        <w:rPr>
          <w:rFonts w:ascii="Times New Roman" w:eastAsia="Arial" w:hAnsi="Times New Roman" w:cs="Times New Roman"/>
          <w:color w:val="000000" w:themeColor="text1"/>
          <w:sz w:val="26"/>
          <w:szCs w:val="26"/>
          <w:lang w:val="it-IT"/>
        </w:rPr>
        <w:t xml:space="preserve">, le aziende zootecniche, gli operatori del settore della ristorazione, l'Amministrazione Comunale esprime profonda soddisfazione per la riuscita della </w:t>
      </w:r>
      <w:r w:rsidR="002B6160" w:rsidRPr="00A14840">
        <w:rPr>
          <w:rFonts w:ascii="Times New Roman" w:eastAsia="Arial" w:hAnsi="Times New Roman" w:cs="Times New Roman"/>
          <w:b/>
          <w:color w:val="000000" w:themeColor="text1"/>
          <w:sz w:val="26"/>
          <w:szCs w:val="26"/>
          <w:lang w:val="it-IT"/>
        </w:rPr>
        <w:t>XVIII Sagra del Formaggio e dei prodotti tipici Quisquinesi</w:t>
      </w:r>
      <w:r w:rsidR="002B6160"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 xml:space="preserve">definita da diverse testate giornalistiche uno dei </w:t>
      </w:r>
      <w:r w:rsidR="00E77C03" w:rsidRPr="00A14840">
        <w:rPr>
          <w:rFonts w:ascii="Times New Roman" w:eastAsia="Arial" w:hAnsi="Times New Roman" w:cs="Times New Roman"/>
          <w:color w:val="000000" w:themeColor="text1"/>
          <w:sz w:val="26"/>
          <w:szCs w:val="26"/>
          <w:lang w:val="it-IT"/>
        </w:rPr>
        <w:t>più</w:t>
      </w:r>
      <w:r w:rsidRPr="00A14840">
        <w:rPr>
          <w:rFonts w:ascii="Times New Roman" w:eastAsia="Arial" w:hAnsi="Times New Roman" w:cs="Times New Roman"/>
          <w:color w:val="000000" w:themeColor="text1"/>
          <w:sz w:val="26"/>
          <w:szCs w:val="26"/>
          <w:lang w:val="it-IT"/>
        </w:rPr>
        <w:t xml:space="preserve"> importanti appuntamenti di valorizzazione dei prodotti lattiero caseari e rilevante vetrina per il turismo rurale e relazionale dell'area dei Sicani.</w:t>
      </w:r>
      <w:r w:rsidR="00653204">
        <w:rPr>
          <w:rFonts w:ascii="Times New Roman" w:eastAsia="Arial" w:hAnsi="Times New Roman" w:cs="Times New Roman"/>
          <w:color w:val="000000" w:themeColor="text1"/>
          <w:sz w:val="26"/>
          <w:szCs w:val="26"/>
          <w:lang w:val="it-IT"/>
        </w:rPr>
        <w:t xml:space="preserve"> Un evento teso a </w:t>
      </w:r>
      <w:r w:rsidR="004E61C2">
        <w:rPr>
          <w:rFonts w:ascii="Times New Roman" w:eastAsia="Arial" w:hAnsi="Times New Roman" w:cs="Times New Roman"/>
          <w:color w:val="000000" w:themeColor="text1"/>
          <w:sz w:val="26"/>
          <w:szCs w:val="26"/>
          <w:lang w:val="it-IT"/>
        </w:rPr>
        <w:t xml:space="preserve">far conoscere i prodotti tipici locali attraverso un vasto programma di intrattenimento adatto a tutte le generazioni. </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Ci preme doverosamente ringraziare quanti hanno contribuito a vario titolo alla organizzazione dell'evento, i tanti turisti arrivati da diverse parti della Regione che ci hanno onorato della presenza.</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Le Aziende agricole e zootecniche, i commercianti del settore</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Il Gal Sicani- Distretto Rurale di Qualità</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L'Assessorato Regionale al Turismo</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La Banca di Credito Cooperativo S. Biagio Platani</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Il Gruppo Sanpellegrino Spa</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La Pro Loco e l'Istituto Comprensivo di S. Stefano Quisquina</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L'Istituto Alberghiero "L. Pirandello" Bivona</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La Consulta Giovanile e i partecipanti al "Cooking Show"</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L'associazione "Oros" di S. Giovanni Gemini</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Le Associazioni "Sicania Folk", "Non più Soli" e "Una mano per..."</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 Gli Artisti Ilaria Bordenca, Roberta Scramuzza, Carmelo Rappisi, </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Sal Cacciatore e la "Hornet Band"</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-Il Maestro Pasticciere Santi Palazzolo e lo Chef Fabio Potenzano</w:t>
      </w:r>
    </w:p>
    <w:p w:rsidR="00586F00" w:rsidRPr="00A14840"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68725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Il Responsabile Tecnico Angelo Presti e i dipendenti Comunali B.Marino, S.Mo</w:t>
      </w:r>
      <w:r w:rsidR="00B547C9" w:rsidRPr="00A14840">
        <w:rPr>
          <w:rFonts w:ascii="Times New Roman" w:eastAsia="Arial" w:hAnsi="Times New Roman" w:cs="Times New Roman"/>
          <w:color w:val="000000" w:themeColor="text1"/>
          <w:sz w:val="26"/>
          <w:szCs w:val="26"/>
          <w:lang w:val="it-IT"/>
        </w:rPr>
        <w:t>rtellaro, D.Traina e S.Scozzari</w:t>
      </w:r>
    </w:p>
    <w:p w:rsidR="00586F00" w:rsidRPr="00A14840" w:rsidRDefault="0068725F"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586F00" w:rsidRPr="00A14840">
        <w:rPr>
          <w:rFonts w:ascii="Times New Roman" w:eastAsia="Arial" w:hAnsi="Times New Roman" w:cs="Times New Roman"/>
          <w:color w:val="000000" w:themeColor="text1"/>
          <w:sz w:val="26"/>
          <w:szCs w:val="26"/>
          <w:lang w:val="it-IT"/>
        </w:rPr>
        <w:t>La polizia Locale, la Stazione dei Carabinieri, l' Associazione di Vol. Carabinieri in congedo, la Protezione Civile di Bivona e il corpo di polizia sovracomunale dell'Unione dei Comuni "PQM"</w:t>
      </w:r>
    </w:p>
    <w:p w:rsidR="00586F00" w:rsidRPr="00A14840" w:rsidRDefault="0068725F"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r w:rsidR="00586F00" w:rsidRPr="00A14840">
        <w:rPr>
          <w:rFonts w:ascii="Times New Roman" w:eastAsia="Arial" w:hAnsi="Times New Roman" w:cs="Times New Roman"/>
          <w:color w:val="000000" w:themeColor="text1"/>
          <w:sz w:val="26"/>
          <w:szCs w:val="26"/>
          <w:lang w:val="it-IT"/>
        </w:rPr>
        <w:t>Il Servizio Veterina</w:t>
      </w:r>
      <w:r w:rsidR="00B547C9" w:rsidRPr="00A14840">
        <w:rPr>
          <w:rFonts w:ascii="Times New Roman" w:eastAsia="Arial" w:hAnsi="Times New Roman" w:cs="Times New Roman"/>
          <w:color w:val="000000" w:themeColor="text1"/>
          <w:sz w:val="26"/>
          <w:szCs w:val="26"/>
          <w:lang w:val="it-IT"/>
        </w:rPr>
        <w:t>rio ASP AG- Distretto di Bivona</w:t>
      </w:r>
    </w:p>
    <w:p w:rsidR="00B87557" w:rsidRDefault="00586F00"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 </w:t>
      </w:r>
    </w:p>
    <w:p w:rsidR="00DD3772" w:rsidRPr="00A14840" w:rsidRDefault="00A74A99"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lastRenderedPageBreak/>
        <w:t>L’import</w:t>
      </w:r>
      <w:r w:rsidR="00B547C9" w:rsidRPr="00A14840">
        <w:rPr>
          <w:rFonts w:ascii="Times New Roman" w:eastAsia="Arial" w:hAnsi="Times New Roman" w:cs="Times New Roman"/>
          <w:color w:val="000000" w:themeColor="text1"/>
          <w:sz w:val="26"/>
          <w:szCs w:val="26"/>
          <w:lang w:val="it-IT"/>
        </w:rPr>
        <w:t xml:space="preserve">o </w:t>
      </w:r>
      <w:r w:rsidR="00A75BAB" w:rsidRPr="00A14840">
        <w:rPr>
          <w:rFonts w:ascii="Times New Roman" w:eastAsia="Arial" w:hAnsi="Times New Roman" w:cs="Times New Roman"/>
          <w:color w:val="000000" w:themeColor="text1"/>
          <w:sz w:val="26"/>
          <w:szCs w:val="26"/>
          <w:lang w:val="it-IT"/>
        </w:rPr>
        <w:t>incassato</w:t>
      </w:r>
      <w:r w:rsidR="00B547C9" w:rsidRPr="00A14840">
        <w:rPr>
          <w:rFonts w:ascii="Times New Roman" w:eastAsia="Arial" w:hAnsi="Times New Roman" w:cs="Times New Roman"/>
          <w:color w:val="000000" w:themeColor="text1"/>
          <w:sz w:val="26"/>
          <w:szCs w:val="26"/>
          <w:lang w:val="it-IT"/>
        </w:rPr>
        <w:t xml:space="preserve"> dalla vendita dei </w:t>
      </w:r>
      <w:r w:rsidR="00653204">
        <w:rPr>
          <w:rFonts w:ascii="Times New Roman" w:eastAsia="Arial" w:hAnsi="Times New Roman" w:cs="Times New Roman"/>
          <w:color w:val="000000" w:themeColor="text1"/>
          <w:sz w:val="26"/>
          <w:szCs w:val="26"/>
          <w:lang w:val="it-IT"/>
        </w:rPr>
        <w:t xml:space="preserve">Ticket </w:t>
      </w:r>
      <w:r w:rsidRPr="00A14840">
        <w:rPr>
          <w:rFonts w:ascii="Times New Roman" w:eastAsia="Arial" w:hAnsi="Times New Roman" w:cs="Times New Roman"/>
          <w:color w:val="000000" w:themeColor="text1"/>
          <w:sz w:val="26"/>
          <w:szCs w:val="26"/>
          <w:lang w:val="it-IT"/>
        </w:rPr>
        <w:t xml:space="preserve">versati in c/c per </w:t>
      </w:r>
      <w:r w:rsidR="00FA3699" w:rsidRPr="00A14840">
        <w:rPr>
          <w:rFonts w:ascii="Times New Roman" w:eastAsia="Arial" w:hAnsi="Times New Roman" w:cs="Times New Roman"/>
          <w:color w:val="000000" w:themeColor="text1"/>
          <w:sz w:val="26"/>
          <w:szCs w:val="26"/>
          <w:lang w:val="it-IT"/>
        </w:rPr>
        <w:t>finalità</w:t>
      </w:r>
      <w:r w:rsidRPr="00A14840">
        <w:rPr>
          <w:rFonts w:ascii="Times New Roman" w:eastAsia="Arial" w:hAnsi="Times New Roman" w:cs="Times New Roman"/>
          <w:color w:val="000000" w:themeColor="text1"/>
          <w:sz w:val="26"/>
          <w:szCs w:val="26"/>
          <w:lang w:val="it-IT"/>
        </w:rPr>
        <w:t xml:space="preserve"> sociali </w:t>
      </w:r>
      <w:r w:rsidR="00FA3699" w:rsidRPr="00A14840">
        <w:rPr>
          <w:rFonts w:ascii="Times New Roman" w:eastAsia="Arial" w:hAnsi="Times New Roman" w:cs="Times New Roman"/>
          <w:color w:val="000000" w:themeColor="text1"/>
          <w:sz w:val="26"/>
          <w:szCs w:val="26"/>
          <w:lang w:val="it-IT"/>
        </w:rPr>
        <w:t>è</w:t>
      </w:r>
      <w:r w:rsidRPr="00A14840">
        <w:rPr>
          <w:rFonts w:ascii="Times New Roman" w:eastAsia="Arial" w:hAnsi="Times New Roman" w:cs="Times New Roman"/>
          <w:color w:val="000000" w:themeColor="text1"/>
          <w:sz w:val="26"/>
          <w:szCs w:val="26"/>
          <w:lang w:val="it-IT"/>
        </w:rPr>
        <w:t xml:space="preserve"> stato di €. 2.354,00.</w:t>
      </w:r>
    </w:p>
    <w:p w:rsidR="0058383D" w:rsidRPr="00A14840" w:rsidRDefault="0058383D" w:rsidP="00FC5BC0">
      <w:pPr>
        <w:pStyle w:val="Standard"/>
        <w:ind w:left="57" w:right="57"/>
        <w:jc w:val="both"/>
        <w:rPr>
          <w:rFonts w:ascii="Times New Roman" w:eastAsia="Arial" w:hAnsi="Times New Roman" w:cs="Times New Roman"/>
          <w:color w:val="000000" w:themeColor="text1"/>
          <w:sz w:val="26"/>
          <w:szCs w:val="26"/>
          <w:lang w:val="it-IT"/>
        </w:rPr>
      </w:pPr>
    </w:p>
    <w:p w:rsidR="0058383D" w:rsidRPr="00A14840" w:rsidRDefault="007B7C27" w:rsidP="00FC5BC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Come previsto nel DUP</w:t>
      </w:r>
      <w:r w:rsidR="00E77C03"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 xml:space="preserve">a </w:t>
      </w:r>
      <w:r w:rsidR="0058383D" w:rsidRPr="00A14840">
        <w:rPr>
          <w:rFonts w:ascii="Times New Roman" w:eastAsia="Arial" w:hAnsi="Times New Roman" w:cs="Times New Roman"/>
          <w:color w:val="000000" w:themeColor="text1"/>
          <w:sz w:val="26"/>
          <w:szCs w:val="26"/>
          <w:lang w:val="it-IT"/>
        </w:rPr>
        <w:t xml:space="preserve">sostegno degli aspiranti e giovani imprenditori </w:t>
      </w:r>
      <w:r w:rsidR="00FA3699" w:rsidRPr="00A14840">
        <w:rPr>
          <w:rFonts w:ascii="Times New Roman" w:eastAsia="Arial" w:hAnsi="Times New Roman" w:cs="Times New Roman"/>
          <w:color w:val="000000" w:themeColor="text1"/>
          <w:sz w:val="26"/>
          <w:szCs w:val="26"/>
          <w:lang w:val="it-IT"/>
        </w:rPr>
        <w:t>è</w:t>
      </w:r>
      <w:r w:rsidR="0058383D" w:rsidRPr="00A14840">
        <w:rPr>
          <w:rFonts w:ascii="Times New Roman" w:eastAsia="Arial" w:hAnsi="Times New Roman" w:cs="Times New Roman"/>
          <w:color w:val="000000" w:themeColor="text1"/>
          <w:sz w:val="26"/>
          <w:szCs w:val="26"/>
          <w:lang w:val="it-IT"/>
        </w:rPr>
        <w:t xml:space="preserve"> stato organizzato dall’A</w:t>
      </w:r>
      <w:r w:rsidR="00FA3699" w:rsidRPr="00A14840">
        <w:rPr>
          <w:rFonts w:ascii="Times New Roman" w:eastAsia="Arial" w:hAnsi="Times New Roman" w:cs="Times New Roman"/>
          <w:color w:val="000000" w:themeColor="text1"/>
          <w:sz w:val="26"/>
          <w:szCs w:val="26"/>
          <w:lang w:val="it-IT"/>
        </w:rPr>
        <w:t xml:space="preserve">ssessorato Attività Produttive </w:t>
      </w:r>
      <w:r w:rsidR="0058383D" w:rsidRPr="00A14840">
        <w:rPr>
          <w:rFonts w:ascii="Times New Roman" w:eastAsia="Arial" w:hAnsi="Times New Roman" w:cs="Times New Roman"/>
          <w:color w:val="000000" w:themeColor="text1"/>
          <w:sz w:val="26"/>
          <w:szCs w:val="26"/>
          <w:lang w:val="it-IT"/>
        </w:rPr>
        <w:t>con l’ausilio di Unicred</w:t>
      </w:r>
      <w:r w:rsidR="000727B0" w:rsidRPr="00A14840">
        <w:rPr>
          <w:rFonts w:ascii="Times New Roman" w:eastAsia="Arial" w:hAnsi="Times New Roman" w:cs="Times New Roman"/>
          <w:color w:val="000000" w:themeColor="text1"/>
          <w:sz w:val="26"/>
          <w:szCs w:val="26"/>
          <w:lang w:val="it-IT"/>
        </w:rPr>
        <w:t>it Spa un corso di formazione “</w:t>
      </w:r>
      <w:r w:rsidR="0058383D" w:rsidRPr="00A14840">
        <w:rPr>
          <w:rFonts w:ascii="Times New Roman" w:eastAsia="Arial" w:hAnsi="Times New Roman" w:cs="Times New Roman"/>
          <w:color w:val="000000" w:themeColor="text1"/>
          <w:sz w:val="26"/>
          <w:szCs w:val="26"/>
          <w:lang w:val="it-IT"/>
        </w:rPr>
        <w:t xml:space="preserve">Da una Buona Idea ad una buona </w:t>
      </w:r>
      <w:r w:rsidR="00B547C9" w:rsidRPr="00A14840">
        <w:rPr>
          <w:rFonts w:ascii="Times New Roman" w:eastAsia="Arial" w:hAnsi="Times New Roman" w:cs="Times New Roman"/>
          <w:color w:val="000000" w:themeColor="text1"/>
          <w:sz w:val="26"/>
          <w:szCs w:val="26"/>
          <w:lang w:val="it-IT"/>
        </w:rPr>
        <w:t>impresa”</w:t>
      </w:r>
      <w:r w:rsidR="0058383D" w:rsidRPr="00A14840">
        <w:rPr>
          <w:rFonts w:ascii="Times New Roman" w:eastAsia="Arial" w:hAnsi="Times New Roman" w:cs="Times New Roman"/>
          <w:color w:val="000000" w:themeColor="text1"/>
          <w:sz w:val="26"/>
          <w:szCs w:val="26"/>
          <w:lang w:val="it-IT"/>
        </w:rPr>
        <w:t>.</w:t>
      </w:r>
    </w:p>
    <w:p w:rsidR="00396C90" w:rsidRPr="00A14840" w:rsidRDefault="00396C90" w:rsidP="00FC5BC0">
      <w:pPr>
        <w:pStyle w:val="Standard"/>
        <w:ind w:right="57"/>
        <w:jc w:val="both"/>
        <w:rPr>
          <w:rFonts w:ascii="Times New Roman" w:eastAsia="Arial" w:hAnsi="Times New Roman" w:cs="Times New Roman"/>
          <w:color w:val="000000" w:themeColor="text1"/>
          <w:sz w:val="26"/>
          <w:szCs w:val="26"/>
          <w:lang w:val="it-IT"/>
        </w:rPr>
      </w:pPr>
    </w:p>
    <w:p w:rsidR="00396C90" w:rsidRPr="00A14840" w:rsidRDefault="00396C90" w:rsidP="00396C90">
      <w:pPr>
        <w:pStyle w:val="Standard"/>
        <w:ind w:right="57"/>
        <w:jc w:val="both"/>
        <w:rPr>
          <w:rFonts w:ascii="Times New Roman" w:eastAsia="Arial" w:hAnsi="Times New Roman" w:cs="Times New Roman"/>
          <w:b/>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L'Amministrazione Comunale di S. Stefano Quisquina esprime soddisfazione e compiacimento per aver ospitato e patrocinato una sosta Tecnica della </w:t>
      </w:r>
      <w:r w:rsidRPr="00A14840">
        <w:rPr>
          <w:rFonts w:ascii="Times New Roman" w:eastAsia="Arial" w:hAnsi="Times New Roman" w:cs="Times New Roman"/>
          <w:b/>
          <w:color w:val="000000" w:themeColor="text1"/>
          <w:sz w:val="26"/>
          <w:szCs w:val="26"/>
          <w:lang w:val="it-IT"/>
        </w:rPr>
        <w:t xml:space="preserve">“100 edizione della Targa Florio”. </w:t>
      </w:r>
    </w:p>
    <w:p w:rsidR="00396C90" w:rsidRPr="00A14840" w:rsidRDefault="00396C90" w:rsidP="00396C9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Indubbiamente una delle più antiche corse automobilistiche ed una delle più famose al mondo perché racchiude in sé la storia stessa dell’automobile: la Targa Florio, kermesse sportiva che quest’anno tagliava il traguardo della 100ª edizione (in 110 anni), ha fatto tappa a S. Stefano Quisquina sabato 7 maggio in piazza della Vittoria. Si tratta della prima gara automobilistica a vantare una storia così lunga e nella sua centesima edizione, in programma per quattro giorni, dal 5 all’8 maggio, accogliendo al suo interno ben quattro competizioni in cui sono state globalmente coinvolte 400 vetture. Un momento anche di promozione e valorizzazione del territorio e dei nostri prodotti tipici che sono stati esaltati e apprezzati anche dai numerosi ospiti di eccezione</w:t>
      </w:r>
      <w:r w:rsidR="009073A1" w:rsidRPr="00A14840">
        <w:rPr>
          <w:rFonts w:ascii="Times New Roman" w:eastAsia="Arial" w:hAnsi="Times New Roman" w:cs="Times New Roman"/>
          <w:color w:val="000000" w:themeColor="text1"/>
          <w:sz w:val="26"/>
          <w:szCs w:val="26"/>
          <w:lang w:val="it-IT"/>
        </w:rPr>
        <w:t>.</w:t>
      </w:r>
    </w:p>
    <w:p w:rsidR="00396C90" w:rsidRPr="00A14840" w:rsidRDefault="00396C90" w:rsidP="00FC5BC0">
      <w:pPr>
        <w:pStyle w:val="Standard"/>
        <w:ind w:right="57"/>
        <w:jc w:val="both"/>
        <w:rPr>
          <w:rFonts w:ascii="Times New Roman" w:eastAsia="Arial" w:hAnsi="Times New Roman" w:cs="Times New Roman"/>
          <w:color w:val="000000" w:themeColor="text1"/>
          <w:sz w:val="26"/>
          <w:szCs w:val="26"/>
          <w:lang w:val="it-IT"/>
        </w:rPr>
      </w:pPr>
    </w:p>
    <w:p w:rsidR="00DD3772" w:rsidRPr="00A14840" w:rsidRDefault="00DD3772" w:rsidP="00FC5BC0">
      <w:pPr>
        <w:pStyle w:val="Standard"/>
        <w:ind w:left="57" w:right="57"/>
        <w:jc w:val="both"/>
        <w:rPr>
          <w:rFonts w:ascii="Times New Roman" w:eastAsia="Arial" w:hAnsi="Times New Roman" w:cs="Times New Roman"/>
          <w:color w:val="000000" w:themeColor="text1"/>
          <w:sz w:val="26"/>
          <w:szCs w:val="26"/>
          <w:lang w:val="it-IT"/>
        </w:rPr>
      </w:pPr>
    </w:p>
    <w:p w:rsidR="001A35D4" w:rsidRDefault="001A35D4" w:rsidP="00FC5BC0">
      <w:pPr>
        <w:pStyle w:val="Standard"/>
        <w:ind w:left="57" w:right="57"/>
        <w:jc w:val="both"/>
        <w:rPr>
          <w:rFonts w:ascii="Times New Roman" w:eastAsia="Arial" w:hAnsi="Times New Roman" w:cs="Times New Roman"/>
          <w:b/>
          <w:color w:val="000000" w:themeColor="text1"/>
          <w:sz w:val="26"/>
          <w:szCs w:val="26"/>
          <w:lang w:val="it-IT"/>
        </w:rPr>
      </w:pPr>
    </w:p>
    <w:p w:rsidR="001A35D4" w:rsidRDefault="001A35D4" w:rsidP="00FC5BC0">
      <w:pPr>
        <w:pStyle w:val="Standard"/>
        <w:ind w:left="57" w:right="57"/>
        <w:jc w:val="both"/>
        <w:rPr>
          <w:rFonts w:ascii="Times New Roman" w:eastAsia="Arial" w:hAnsi="Times New Roman" w:cs="Times New Roman"/>
          <w:b/>
          <w:color w:val="000000" w:themeColor="text1"/>
          <w:sz w:val="26"/>
          <w:szCs w:val="26"/>
          <w:lang w:val="it-IT"/>
        </w:rPr>
      </w:pPr>
    </w:p>
    <w:p w:rsidR="00743D68" w:rsidRPr="008203AF" w:rsidRDefault="00743D68" w:rsidP="00FC5BC0">
      <w:pPr>
        <w:pStyle w:val="Standard"/>
        <w:ind w:left="57" w:right="57"/>
        <w:jc w:val="both"/>
        <w:rPr>
          <w:rFonts w:ascii="Times New Roman" w:eastAsia="Arial" w:hAnsi="Times New Roman" w:cs="Times New Roman"/>
          <w:b/>
          <w:color w:val="000000" w:themeColor="text1"/>
          <w:sz w:val="26"/>
          <w:szCs w:val="26"/>
          <w:u w:val="single"/>
          <w:lang w:val="it-IT"/>
        </w:rPr>
      </w:pPr>
      <w:r w:rsidRPr="008203AF">
        <w:rPr>
          <w:rFonts w:ascii="Times New Roman" w:eastAsia="Arial" w:hAnsi="Times New Roman" w:cs="Times New Roman"/>
          <w:b/>
          <w:color w:val="000000" w:themeColor="text1"/>
          <w:sz w:val="26"/>
          <w:szCs w:val="26"/>
          <w:u w:val="single"/>
          <w:lang w:val="it-IT"/>
        </w:rPr>
        <w:t>BENI CULTURALI</w:t>
      </w:r>
    </w:p>
    <w:p w:rsidR="00AC4AAB" w:rsidRPr="008203AF" w:rsidRDefault="00AC4AAB" w:rsidP="00FC5BC0">
      <w:pPr>
        <w:pStyle w:val="Standard"/>
        <w:ind w:left="57" w:right="57"/>
        <w:jc w:val="both"/>
        <w:rPr>
          <w:rFonts w:ascii="Times New Roman" w:eastAsia="Arial" w:hAnsi="Times New Roman" w:cs="Times New Roman"/>
          <w:color w:val="000000" w:themeColor="text1"/>
          <w:sz w:val="26"/>
          <w:szCs w:val="26"/>
          <w:u w:val="single"/>
          <w:lang w:val="it-IT"/>
        </w:rPr>
      </w:pPr>
    </w:p>
    <w:p w:rsidR="00EC6C75" w:rsidRPr="00A14840" w:rsidRDefault="00443842"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Sono state organizzate nei giorni 16, 20 e 23 Maggio “Le Giornate </w:t>
      </w:r>
      <w:r w:rsidR="00F847A8" w:rsidRPr="00A14840">
        <w:rPr>
          <w:rFonts w:ascii="Times New Roman" w:eastAsia="Arial" w:hAnsi="Times New Roman" w:cs="Times New Roman"/>
          <w:color w:val="000000" w:themeColor="text1"/>
          <w:sz w:val="26"/>
          <w:szCs w:val="26"/>
          <w:lang w:val="it-IT"/>
        </w:rPr>
        <w:t xml:space="preserve">della Memoria e della Legalità” </w:t>
      </w:r>
      <w:r w:rsidR="00EC6C75" w:rsidRPr="00A14840">
        <w:rPr>
          <w:rFonts w:ascii="Times New Roman" w:eastAsia="Arial" w:hAnsi="Times New Roman" w:cs="Times New Roman"/>
          <w:color w:val="000000" w:themeColor="text1"/>
          <w:sz w:val="26"/>
          <w:szCs w:val="26"/>
          <w:lang w:val="it-IT"/>
        </w:rPr>
        <w:t>in ricordo di L.</w:t>
      </w:r>
      <w:r w:rsidR="00F847A8" w:rsidRPr="00A14840">
        <w:rPr>
          <w:rFonts w:ascii="Times New Roman" w:eastAsia="Arial" w:hAnsi="Times New Roman" w:cs="Times New Roman"/>
          <w:color w:val="000000" w:themeColor="text1"/>
          <w:sz w:val="26"/>
          <w:szCs w:val="26"/>
          <w:lang w:val="it-IT"/>
        </w:rPr>
        <w:t xml:space="preserve"> </w:t>
      </w:r>
      <w:r w:rsidR="00EC6C75" w:rsidRPr="00A14840">
        <w:rPr>
          <w:rFonts w:ascii="Times New Roman" w:eastAsia="Arial" w:hAnsi="Times New Roman" w:cs="Times New Roman"/>
          <w:color w:val="000000" w:themeColor="text1"/>
          <w:sz w:val="26"/>
          <w:szCs w:val="26"/>
          <w:lang w:val="it-IT"/>
        </w:rPr>
        <w:t>Pan</w:t>
      </w:r>
      <w:r w:rsidR="00277231" w:rsidRPr="00A14840">
        <w:rPr>
          <w:rFonts w:ascii="Times New Roman" w:eastAsia="Arial" w:hAnsi="Times New Roman" w:cs="Times New Roman"/>
          <w:color w:val="000000" w:themeColor="text1"/>
          <w:sz w:val="26"/>
          <w:szCs w:val="26"/>
          <w:lang w:val="it-IT"/>
        </w:rPr>
        <w:t>epinto e delle vittime di mafia</w:t>
      </w:r>
      <w:r w:rsidR="00EC6C75" w:rsidRPr="00A14840">
        <w:rPr>
          <w:rFonts w:ascii="Times New Roman" w:eastAsia="Arial" w:hAnsi="Times New Roman" w:cs="Times New Roman"/>
          <w:color w:val="000000" w:themeColor="text1"/>
          <w:sz w:val="26"/>
          <w:szCs w:val="26"/>
          <w:lang w:val="it-IT"/>
        </w:rPr>
        <w:t>.</w:t>
      </w:r>
    </w:p>
    <w:p w:rsidR="00857222" w:rsidRPr="00A14840" w:rsidRDefault="00CE4A18"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Alla presenz</w:t>
      </w:r>
      <w:r w:rsidR="00EC6C75" w:rsidRPr="00A14840">
        <w:rPr>
          <w:rFonts w:ascii="Times New Roman" w:eastAsia="Arial" w:hAnsi="Times New Roman" w:cs="Times New Roman"/>
          <w:color w:val="000000" w:themeColor="text1"/>
          <w:sz w:val="26"/>
          <w:szCs w:val="26"/>
          <w:lang w:val="it-IT"/>
        </w:rPr>
        <w:t>a del Prefetto, del sost. Procurato</w:t>
      </w:r>
      <w:r w:rsidR="00277231" w:rsidRPr="00A14840">
        <w:rPr>
          <w:rFonts w:ascii="Times New Roman" w:eastAsia="Arial" w:hAnsi="Times New Roman" w:cs="Times New Roman"/>
          <w:color w:val="000000" w:themeColor="text1"/>
          <w:sz w:val="26"/>
          <w:szCs w:val="26"/>
          <w:lang w:val="it-IT"/>
        </w:rPr>
        <w:t xml:space="preserve">re della Repubblica di Sciacca </w:t>
      </w:r>
      <w:r w:rsidR="00EC6C75" w:rsidRPr="00A14840">
        <w:rPr>
          <w:rFonts w:ascii="Times New Roman" w:eastAsia="Arial" w:hAnsi="Times New Roman" w:cs="Times New Roman"/>
          <w:color w:val="000000" w:themeColor="text1"/>
          <w:sz w:val="26"/>
          <w:szCs w:val="26"/>
          <w:lang w:val="it-IT"/>
        </w:rPr>
        <w:t>Dott.</w:t>
      </w:r>
      <w:r w:rsidR="00F847A8" w:rsidRPr="00A14840">
        <w:rPr>
          <w:rFonts w:ascii="Times New Roman" w:eastAsia="Arial" w:hAnsi="Times New Roman" w:cs="Times New Roman"/>
          <w:color w:val="000000" w:themeColor="text1"/>
          <w:sz w:val="26"/>
          <w:szCs w:val="26"/>
          <w:lang w:val="it-IT"/>
        </w:rPr>
        <w:t xml:space="preserve"> Marrone</w:t>
      </w:r>
      <w:r w:rsidR="00EC6C75" w:rsidRPr="00A14840">
        <w:rPr>
          <w:rFonts w:ascii="Times New Roman" w:eastAsia="Arial" w:hAnsi="Times New Roman" w:cs="Times New Roman"/>
          <w:color w:val="000000" w:themeColor="text1"/>
          <w:sz w:val="26"/>
          <w:szCs w:val="26"/>
          <w:lang w:val="it-IT"/>
        </w:rPr>
        <w:t>, del Prov</w:t>
      </w:r>
      <w:r w:rsidR="00F847A8" w:rsidRPr="00A14840">
        <w:rPr>
          <w:rFonts w:ascii="Times New Roman" w:eastAsia="Arial" w:hAnsi="Times New Roman" w:cs="Times New Roman"/>
          <w:color w:val="000000" w:themeColor="text1"/>
          <w:sz w:val="26"/>
          <w:szCs w:val="26"/>
          <w:lang w:val="it-IT"/>
        </w:rPr>
        <w:t>veditore agli Studi Dott. Zarbo</w:t>
      </w:r>
      <w:r w:rsidR="00EC6C75" w:rsidRPr="00A14840">
        <w:rPr>
          <w:rFonts w:ascii="Times New Roman" w:eastAsia="Arial" w:hAnsi="Times New Roman" w:cs="Times New Roman"/>
          <w:color w:val="000000" w:themeColor="text1"/>
          <w:sz w:val="26"/>
          <w:szCs w:val="26"/>
          <w:lang w:val="it-IT"/>
        </w:rPr>
        <w:t xml:space="preserve"> e del Vice Presidente della Commissione Parl</w:t>
      </w:r>
      <w:r w:rsidR="00F847A8" w:rsidRPr="00A14840">
        <w:rPr>
          <w:rFonts w:ascii="Times New Roman" w:eastAsia="Arial" w:hAnsi="Times New Roman" w:cs="Times New Roman"/>
          <w:color w:val="000000" w:themeColor="text1"/>
          <w:sz w:val="26"/>
          <w:szCs w:val="26"/>
          <w:lang w:val="it-IT"/>
        </w:rPr>
        <w:t>amentare Antimafia On. La Rocca</w:t>
      </w:r>
      <w:r w:rsidR="00EC6C75" w:rsidRPr="00A14840">
        <w:rPr>
          <w:rFonts w:ascii="Times New Roman" w:eastAsia="Arial" w:hAnsi="Times New Roman" w:cs="Times New Roman"/>
          <w:color w:val="000000" w:themeColor="text1"/>
          <w:sz w:val="26"/>
          <w:szCs w:val="26"/>
          <w:lang w:val="it-IT"/>
        </w:rPr>
        <w:t>, sono stat</w:t>
      </w:r>
      <w:r w:rsidR="00F847A8" w:rsidRPr="00A14840">
        <w:rPr>
          <w:rFonts w:ascii="Times New Roman" w:eastAsia="Arial" w:hAnsi="Times New Roman" w:cs="Times New Roman"/>
          <w:color w:val="000000" w:themeColor="text1"/>
          <w:sz w:val="26"/>
          <w:szCs w:val="26"/>
          <w:lang w:val="it-IT"/>
        </w:rPr>
        <w:t>i presentati a Piazza Maddalena, gli elaborati del progetto “</w:t>
      </w:r>
      <w:r w:rsidR="00EC6C75" w:rsidRPr="00A14840">
        <w:rPr>
          <w:rFonts w:ascii="Times New Roman" w:eastAsia="Arial" w:hAnsi="Times New Roman" w:cs="Times New Roman"/>
          <w:color w:val="000000" w:themeColor="text1"/>
          <w:sz w:val="26"/>
          <w:szCs w:val="26"/>
          <w:lang w:val="it-IT"/>
        </w:rPr>
        <w:t xml:space="preserve">Il fresco profumo della </w:t>
      </w:r>
      <w:r w:rsidR="00F847A8" w:rsidRPr="00A14840">
        <w:rPr>
          <w:rFonts w:ascii="Times New Roman" w:eastAsia="Arial" w:hAnsi="Times New Roman" w:cs="Times New Roman"/>
          <w:color w:val="000000" w:themeColor="text1"/>
          <w:sz w:val="26"/>
          <w:szCs w:val="26"/>
          <w:lang w:val="it-IT"/>
        </w:rPr>
        <w:t>libertà”</w:t>
      </w:r>
      <w:r w:rsidR="00EC6C75" w:rsidRPr="00A14840">
        <w:rPr>
          <w:rFonts w:ascii="Times New Roman" w:eastAsia="Arial" w:hAnsi="Times New Roman" w:cs="Times New Roman"/>
          <w:color w:val="000000" w:themeColor="text1"/>
          <w:sz w:val="26"/>
          <w:szCs w:val="26"/>
          <w:lang w:val="it-IT"/>
        </w:rPr>
        <w:t xml:space="preserve"> realizzati nell’ambito del concorso bandito dall’Associazione P.</w:t>
      </w:r>
      <w:r w:rsidR="00F847A8" w:rsidRPr="00A14840">
        <w:rPr>
          <w:rFonts w:ascii="Times New Roman" w:eastAsia="Arial" w:hAnsi="Times New Roman" w:cs="Times New Roman"/>
          <w:color w:val="000000" w:themeColor="text1"/>
          <w:sz w:val="26"/>
          <w:szCs w:val="26"/>
          <w:lang w:val="it-IT"/>
        </w:rPr>
        <w:t xml:space="preserve"> </w:t>
      </w:r>
      <w:r w:rsidR="00083668">
        <w:rPr>
          <w:rFonts w:ascii="Times New Roman" w:eastAsia="Arial" w:hAnsi="Times New Roman" w:cs="Times New Roman"/>
          <w:color w:val="000000" w:themeColor="text1"/>
          <w:sz w:val="26"/>
          <w:szCs w:val="26"/>
          <w:lang w:val="it-IT"/>
        </w:rPr>
        <w:t>Borsellino di Palermo, ed è stata inaugurata la targa con l’intitolazione dell’Istituto Comprensivo già “F. Crispi” al “</w:t>
      </w:r>
      <w:r w:rsidR="000B7282">
        <w:rPr>
          <w:rFonts w:ascii="Times New Roman" w:eastAsia="Arial" w:hAnsi="Times New Roman" w:cs="Times New Roman"/>
          <w:color w:val="000000" w:themeColor="text1"/>
          <w:sz w:val="26"/>
          <w:szCs w:val="26"/>
          <w:lang w:val="it-IT"/>
        </w:rPr>
        <w:t>Maestro L. P</w:t>
      </w:r>
      <w:r w:rsidR="00083668">
        <w:rPr>
          <w:rFonts w:ascii="Times New Roman" w:eastAsia="Arial" w:hAnsi="Times New Roman" w:cs="Times New Roman"/>
          <w:color w:val="000000" w:themeColor="text1"/>
          <w:sz w:val="26"/>
          <w:szCs w:val="26"/>
          <w:lang w:val="it-IT"/>
        </w:rPr>
        <w:t>anepinto” nello spazio antistante la Scuola Media.</w:t>
      </w:r>
    </w:p>
    <w:p w:rsidR="006A6479" w:rsidRPr="00A14840" w:rsidRDefault="00EC6C75"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 stato presentato in Piazza S.</w:t>
      </w:r>
      <w:r w:rsidR="00F847A8" w:rsidRPr="00A14840">
        <w:rPr>
          <w:rFonts w:ascii="Times New Roman" w:eastAsia="Arial" w:hAnsi="Times New Roman" w:cs="Times New Roman"/>
          <w:color w:val="000000" w:themeColor="text1"/>
          <w:sz w:val="26"/>
          <w:szCs w:val="26"/>
          <w:lang w:val="it-IT"/>
        </w:rPr>
        <w:t xml:space="preserve"> </w:t>
      </w:r>
      <w:r w:rsidR="002E4E16" w:rsidRPr="00A14840">
        <w:rPr>
          <w:rFonts w:ascii="Times New Roman" w:eastAsia="Arial" w:hAnsi="Times New Roman" w:cs="Times New Roman"/>
          <w:color w:val="000000" w:themeColor="text1"/>
          <w:sz w:val="26"/>
          <w:szCs w:val="26"/>
          <w:lang w:val="it-IT"/>
        </w:rPr>
        <w:t xml:space="preserve">Giordano Ansalone </w:t>
      </w:r>
      <w:r w:rsidRPr="00A14840">
        <w:rPr>
          <w:rFonts w:ascii="Times New Roman" w:eastAsia="Arial" w:hAnsi="Times New Roman" w:cs="Times New Roman"/>
          <w:color w:val="000000" w:themeColor="text1"/>
          <w:sz w:val="26"/>
          <w:szCs w:val="26"/>
          <w:lang w:val="it-IT"/>
        </w:rPr>
        <w:t>il libro di Gabriella Ebano “Insieme a Felicia- il Coraggio nella voc</w:t>
      </w:r>
      <w:r w:rsidR="00E77C03" w:rsidRPr="00A14840">
        <w:rPr>
          <w:rFonts w:ascii="Times New Roman" w:eastAsia="Arial" w:hAnsi="Times New Roman" w:cs="Times New Roman"/>
          <w:color w:val="000000" w:themeColor="text1"/>
          <w:sz w:val="26"/>
          <w:szCs w:val="26"/>
          <w:lang w:val="it-IT"/>
        </w:rPr>
        <w:t>e delle donne” edito da Navarra</w:t>
      </w:r>
      <w:r w:rsidRPr="00A14840">
        <w:rPr>
          <w:rFonts w:ascii="Times New Roman" w:eastAsia="Arial" w:hAnsi="Times New Roman" w:cs="Times New Roman"/>
          <w:color w:val="000000" w:themeColor="text1"/>
          <w:sz w:val="26"/>
          <w:szCs w:val="26"/>
          <w:lang w:val="it-IT"/>
        </w:rPr>
        <w:t xml:space="preserve">. </w:t>
      </w:r>
    </w:p>
    <w:p w:rsidR="00EC6C75" w:rsidRPr="00A14840" w:rsidRDefault="00F847A8"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Un omaggio a Felicia Bartolotta</w:t>
      </w:r>
      <w:r w:rsidR="00EC6C75" w:rsidRPr="00A14840">
        <w:rPr>
          <w:rFonts w:ascii="Times New Roman" w:eastAsia="Arial" w:hAnsi="Times New Roman" w:cs="Times New Roman"/>
          <w:color w:val="000000" w:themeColor="text1"/>
          <w:sz w:val="26"/>
          <w:szCs w:val="26"/>
          <w:lang w:val="it-IT"/>
        </w:rPr>
        <w:t>, ma</w:t>
      </w:r>
      <w:r w:rsidRPr="00A14840">
        <w:rPr>
          <w:rFonts w:ascii="Times New Roman" w:eastAsia="Arial" w:hAnsi="Times New Roman" w:cs="Times New Roman"/>
          <w:color w:val="000000" w:themeColor="text1"/>
          <w:sz w:val="26"/>
          <w:szCs w:val="26"/>
          <w:lang w:val="it-IT"/>
        </w:rPr>
        <w:t>mma di Peppino Impastato</w:t>
      </w:r>
      <w:r w:rsidR="00EC6C75" w:rsidRPr="00A14840">
        <w:rPr>
          <w:rFonts w:ascii="Times New Roman" w:eastAsia="Arial" w:hAnsi="Times New Roman" w:cs="Times New Roman"/>
          <w:color w:val="000000" w:themeColor="text1"/>
          <w:sz w:val="26"/>
          <w:szCs w:val="26"/>
          <w:lang w:val="it-IT"/>
        </w:rPr>
        <w:t>, per il centenario dell</w:t>
      </w:r>
      <w:r w:rsidR="00CE4A18" w:rsidRPr="00A14840">
        <w:rPr>
          <w:rFonts w:ascii="Times New Roman" w:eastAsia="Arial" w:hAnsi="Times New Roman" w:cs="Times New Roman"/>
          <w:color w:val="000000" w:themeColor="text1"/>
          <w:sz w:val="26"/>
          <w:szCs w:val="26"/>
          <w:lang w:val="it-IT"/>
        </w:rPr>
        <w:t>a nascita.</w:t>
      </w:r>
    </w:p>
    <w:p w:rsidR="00341068" w:rsidRPr="00A14840" w:rsidRDefault="00CE4A18" w:rsidP="00825FE6">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Presso i locali della Scuol</w:t>
      </w:r>
      <w:r w:rsidR="00F847A8" w:rsidRPr="00A14840">
        <w:rPr>
          <w:rFonts w:ascii="Times New Roman" w:eastAsia="Arial" w:hAnsi="Times New Roman" w:cs="Times New Roman"/>
          <w:color w:val="000000" w:themeColor="text1"/>
          <w:sz w:val="26"/>
          <w:szCs w:val="26"/>
          <w:lang w:val="it-IT"/>
        </w:rPr>
        <w:t>a Media, è</w:t>
      </w:r>
      <w:r w:rsidR="00E95F6F" w:rsidRPr="00A14840">
        <w:rPr>
          <w:rFonts w:ascii="Times New Roman" w:eastAsia="Arial" w:hAnsi="Times New Roman" w:cs="Times New Roman"/>
          <w:color w:val="000000" w:themeColor="text1"/>
          <w:sz w:val="26"/>
          <w:szCs w:val="26"/>
          <w:lang w:val="it-IT"/>
        </w:rPr>
        <w:t xml:space="preserve"> stato proiettato un </w:t>
      </w:r>
      <w:r w:rsidRPr="00A14840">
        <w:rPr>
          <w:rFonts w:ascii="Times New Roman" w:eastAsia="Arial" w:hAnsi="Times New Roman" w:cs="Times New Roman"/>
          <w:color w:val="000000" w:themeColor="text1"/>
          <w:sz w:val="26"/>
          <w:szCs w:val="26"/>
          <w:lang w:val="it-IT"/>
        </w:rPr>
        <w:t>docufilm</w:t>
      </w:r>
      <w:r w:rsidR="00B55054" w:rsidRPr="00A14840">
        <w:rPr>
          <w:rFonts w:ascii="Times New Roman" w:eastAsia="Arial" w:hAnsi="Times New Roman" w:cs="Times New Roman"/>
          <w:color w:val="000000" w:themeColor="text1"/>
          <w:sz w:val="26"/>
          <w:szCs w:val="26"/>
          <w:lang w:val="it-IT"/>
        </w:rPr>
        <w:t xml:space="preserve"> sulla stra</w:t>
      </w:r>
      <w:r w:rsidR="00277231" w:rsidRPr="00A14840">
        <w:rPr>
          <w:rFonts w:ascii="Times New Roman" w:eastAsia="Arial" w:hAnsi="Times New Roman" w:cs="Times New Roman"/>
          <w:color w:val="000000" w:themeColor="text1"/>
          <w:sz w:val="26"/>
          <w:szCs w:val="26"/>
          <w:lang w:val="it-IT"/>
        </w:rPr>
        <w:t xml:space="preserve">ge di Porto </w:t>
      </w:r>
      <w:r w:rsidR="00E95F6F" w:rsidRPr="00A14840">
        <w:rPr>
          <w:rFonts w:ascii="Times New Roman" w:eastAsia="Arial" w:hAnsi="Times New Roman" w:cs="Times New Roman"/>
          <w:color w:val="000000" w:themeColor="text1"/>
          <w:sz w:val="26"/>
          <w:szCs w:val="26"/>
          <w:lang w:val="it-IT"/>
        </w:rPr>
        <w:t xml:space="preserve">Empedocle </w:t>
      </w:r>
      <w:r w:rsidR="00B55054" w:rsidRPr="00A14840">
        <w:rPr>
          <w:rFonts w:ascii="Times New Roman" w:eastAsia="Arial" w:hAnsi="Times New Roman" w:cs="Times New Roman"/>
          <w:color w:val="000000" w:themeColor="text1"/>
          <w:sz w:val="26"/>
          <w:szCs w:val="26"/>
          <w:lang w:val="it-IT"/>
        </w:rPr>
        <w:t>di Leonarda Gebbia</w:t>
      </w:r>
      <w:r w:rsidR="00E95F6F"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subito dopo i ragazzi si sono confrontati sui contenuti del documentario</w:t>
      </w:r>
      <w:r w:rsidR="00B55054" w:rsidRPr="00A14840">
        <w:rPr>
          <w:rFonts w:ascii="Times New Roman" w:eastAsia="Arial" w:hAnsi="Times New Roman" w:cs="Times New Roman"/>
          <w:color w:val="000000" w:themeColor="text1"/>
          <w:sz w:val="26"/>
          <w:szCs w:val="26"/>
          <w:lang w:val="it-IT"/>
        </w:rPr>
        <w:t>.</w:t>
      </w:r>
      <w:r w:rsidR="00825FE6" w:rsidRPr="00A14840">
        <w:rPr>
          <w:rFonts w:ascii="Times New Roman" w:eastAsia="Arial" w:hAnsi="Times New Roman" w:cs="Times New Roman"/>
          <w:color w:val="000000" w:themeColor="text1"/>
          <w:sz w:val="26"/>
          <w:szCs w:val="26"/>
          <w:lang w:val="it-IT"/>
        </w:rPr>
        <w:t xml:space="preserve"> </w:t>
      </w:r>
    </w:p>
    <w:p w:rsidR="00341068" w:rsidRPr="00A14840" w:rsidRDefault="00341068" w:rsidP="00825FE6">
      <w:pPr>
        <w:pStyle w:val="Standard"/>
        <w:ind w:left="57" w:right="57"/>
        <w:jc w:val="both"/>
        <w:rPr>
          <w:rFonts w:ascii="Times New Roman" w:eastAsia="Arial" w:hAnsi="Times New Roman" w:cs="Times New Roman"/>
          <w:color w:val="000000" w:themeColor="text1"/>
          <w:sz w:val="26"/>
          <w:szCs w:val="26"/>
          <w:lang w:val="it-IT"/>
        </w:rPr>
      </w:pPr>
    </w:p>
    <w:p w:rsidR="00EC396C" w:rsidRPr="00A14840" w:rsidRDefault="00341068" w:rsidP="00EC396C">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S</w:t>
      </w:r>
      <w:r w:rsidR="00A76112" w:rsidRPr="00A14840">
        <w:rPr>
          <w:rFonts w:ascii="Times New Roman" w:eastAsia="Arial" w:hAnsi="Times New Roman" w:cs="Times New Roman"/>
          <w:color w:val="000000" w:themeColor="text1"/>
          <w:sz w:val="26"/>
          <w:szCs w:val="26"/>
          <w:lang w:val="it-IT"/>
        </w:rPr>
        <w:t xml:space="preserve">i </w:t>
      </w:r>
      <w:r w:rsidR="00931CDD" w:rsidRPr="00A14840">
        <w:rPr>
          <w:rFonts w:ascii="Times New Roman" w:eastAsia="Arial" w:hAnsi="Times New Roman" w:cs="Times New Roman"/>
          <w:color w:val="000000" w:themeColor="text1"/>
          <w:sz w:val="26"/>
          <w:szCs w:val="26"/>
          <w:lang w:val="it-IT"/>
        </w:rPr>
        <w:t>è</w:t>
      </w:r>
      <w:r w:rsidR="00A76112" w:rsidRPr="00A14840">
        <w:rPr>
          <w:rFonts w:ascii="Times New Roman" w:eastAsia="Arial" w:hAnsi="Times New Roman" w:cs="Times New Roman"/>
          <w:color w:val="000000" w:themeColor="text1"/>
          <w:sz w:val="26"/>
          <w:szCs w:val="26"/>
          <w:lang w:val="it-IT"/>
        </w:rPr>
        <w:t xml:space="preserve"> svolta</w:t>
      </w:r>
      <w:r w:rsidRPr="00A14840">
        <w:rPr>
          <w:rFonts w:ascii="Times New Roman" w:eastAsia="Arial" w:hAnsi="Times New Roman" w:cs="Times New Roman"/>
          <w:color w:val="000000" w:themeColor="text1"/>
          <w:sz w:val="26"/>
          <w:szCs w:val="26"/>
          <w:lang w:val="it-IT"/>
        </w:rPr>
        <w:t xml:space="preserve"> presso il </w:t>
      </w:r>
      <w:r w:rsidR="00857222" w:rsidRPr="00A14840">
        <w:rPr>
          <w:rFonts w:ascii="Times New Roman" w:eastAsia="Arial" w:hAnsi="Times New Roman" w:cs="Times New Roman"/>
          <w:color w:val="000000" w:themeColor="text1"/>
          <w:sz w:val="26"/>
          <w:szCs w:val="26"/>
          <w:lang w:val="it-IT"/>
        </w:rPr>
        <w:t>Centro di Aggregazione Giovanile “Kairòs” di Santo Stefano Quisquina, in via L. Panepinto, V</w:t>
      </w:r>
      <w:r w:rsidRPr="00A14840">
        <w:rPr>
          <w:rFonts w:ascii="Times New Roman" w:eastAsia="Arial" w:hAnsi="Times New Roman" w:cs="Times New Roman"/>
          <w:color w:val="000000" w:themeColor="text1"/>
          <w:sz w:val="26"/>
          <w:szCs w:val="26"/>
          <w:lang w:val="it-IT"/>
        </w:rPr>
        <w:t xml:space="preserve">enerdì 8 Aprile, la presentazione </w:t>
      </w:r>
      <w:r w:rsidR="00325670" w:rsidRPr="00A14840">
        <w:rPr>
          <w:rFonts w:ascii="Times New Roman" w:eastAsia="Arial" w:hAnsi="Times New Roman" w:cs="Times New Roman"/>
          <w:color w:val="000000" w:themeColor="text1"/>
          <w:sz w:val="26"/>
          <w:szCs w:val="26"/>
          <w:lang w:val="it-IT"/>
        </w:rPr>
        <w:t xml:space="preserve">del libro “Periferie terre forti in tour!” con la presenza degli autori Gaetani Alessi e Massimo Mazzoli. </w:t>
      </w:r>
      <w:r w:rsidR="00EC396C" w:rsidRPr="00A14840">
        <w:rPr>
          <w:rFonts w:ascii="Times New Roman" w:eastAsia="Arial" w:hAnsi="Times New Roman" w:cs="Times New Roman"/>
          <w:color w:val="000000" w:themeColor="text1"/>
          <w:sz w:val="26"/>
          <w:szCs w:val="26"/>
          <w:lang w:val="it-IT"/>
        </w:rPr>
        <w:t xml:space="preserve"> </w:t>
      </w:r>
    </w:p>
    <w:p w:rsidR="00857222" w:rsidRPr="00A14840" w:rsidRDefault="00857222" w:rsidP="00EC396C">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Il lavoro racconta storie di </w:t>
      </w:r>
      <w:r w:rsidR="004928D1" w:rsidRPr="00A14840">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R- esistenza, antimafia e dignità</w:t>
      </w:r>
      <w:r w:rsidR="004928D1" w:rsidRPr="00A14840">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w:t>
      </w:r>
      <w:r w:rsidR="00D27C4E"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 xml:space="preserve">Dalla Palmi di Gaetano Saffioti, Testimone di Giustizia che con le sue denunce </w:t>
      </w:r>
      <w:r w:rsidR="00931CDD" w:rsidRPr="00A14840">
        <w:rPr>
          <w:rFonts w:ascii="Times New Roman" w:eastAsia="Arial" w:hAnsi="Times New Roman" w:cs="Times New Roman"/>
          <w:color w:val="000000" w:themeColor="text1"/>
          <w:sz w:val="26"/>
          <w:szCs w:val="26"/>
          <w:lang w:val="it-IT"/>
        </w:rPr>
        <w:t>ha fatto</w:t>
      </w:r>
      <w:r w:rsidRPr="00A14840">
        <w:rPr>
          <w:rFonts w:ascii="Times New Roman" w:eastAsia="Arial" w:hAnsi="Times New Roman" w:cs="Times New Roman"/>
          <w:color w:val="000000" w:themeColor="text1"/>
          <w:sz w:val="26"/>
          <w:szCs w:val="26"/>
          <w:lang w:val="it-IT"/>
        </w:rPr>
        <w:t xml:space="preserve"> arrestare 48 uomini di ndrangheta ed in cambio allo Stato </w:t>
      </w:r>
      <w:r w:rsidR="00931CDD" w:rsidRPr="00A14840">
        <w:rPr>
          <w:rFonts w:ascii="Times New Roman" w:eastAsia="Arial" w:hAnsi="Times New Roman" w:cs="Times New Roman"/>
          <w:color w:val="000000" w:themeColor="text1"/>
          <w:sz w:val="26"/>
          <w:szCs w:val="26"/>
          <w:lang w:val="it-IT"/>
        </w:rPr>
        <w:t>ha chiesto</w:t>
      </w:r>
      <w:r w:rsidRPr="00A14840">
        <w:rPr>
          <w:rFonts w:ascii="Times New Roman" w:eastAsia="Arial" w:hAnsi="Times New Roman" w:cs="Times New Roman"/>
          <w:color w:val="000000" w:themeColor="text1"/>
          <w:sz w:val="26"/>
          <w:szCs w:val="26"/>
          <w:lang w:val="it-IT"/>
        </w:rPr>
        <w:t xml:space="preserve"> solo di poter restare nella propria terra. </w:t>
      </w:r>
      <w:r w:rsidRPr="00A14840">
        <w:rPr>
          <w:rFonts w:ascii="Times New Roman" w:eastAsia="Arial" w:hAnsi="Times New Roman" w:cs="Times New Roman"/>
          <w:color w:val="000000" w:themeColor="text1"/>
          <w:sz w:val="26"/>
          <w:szCs w:val="26"/>
          <w:lang w:val="it-IT"/>
        </w:rPr>
        <w:lastRenderedPageBreak/>
        <w:t xml:space="preserve">Saffioti nel libro fa i nomi e cognomi di mafiosi, dei loro protettori e delle aziende che, lungo tutto lo stivale, non hanno voluto più lavorare con lui </w:t>
      </w:r>
      <w:r w:rsidR="00931CDD" w:rsidRPr="00A14840">
        <w:rPr>
          <w:rFonts w:ascii="Times New Roman" w:eastAsia="Arial" w:hAnsi="Times New Roman" w:cs="Times New Roman"/>
          <w:color w:val="000000" w:themeColor="text1"/>
          <w:sz w:val="26"/>
          <w:szCs w:val="26"/>
          <w:lang w:val="it-IT"/>
        </w:rPr>
        <w:t>perché</w:t>
      </w:r>
      <w:r w:rsidRPr="00A14840">
        <w:rPr>
          <w:rFonts w:ascii="Times New Roman" w:eastAsia="Arial" w:hAnsi="Times New Roman" w:cs="Times New Roman"/>
          <w:color w:val="000000" w:themeColor="text1"/>
          <w:sz w:val="26"/>
          <w:szCs w:val="26"/>
          <w:lang w:val="it-IT"/>
        </w:rPr>
        <w:t xml:space="preserve"> era diven</w:t>
      </w:r>
      <w:r w:rsidR="00931CDD" w:rsidRPr="00A14840">
        <w:rPr>
          <w:rFonts w:ascii="Times New Roman" w:eastAsia="Arial" w:hAnsi="Times New Roman" w:cs="Times New Roman"/>
          <w:color w:val="000000" w:themeColor="text1"/>
          <w:sz w:val="26"/>
          <w:szCs w:val="26"/>
          <w:lang w:val="it-IT"/>
        </w:rPr>
        <w:t xml:space="preserve">tato un simbolo dell’antimafia. </w:t>
      </w:r>
      <w:r w:rsidRPr="00A14840">
        <w:rPr>
          <w:rFonts w:ascii="Times New Roman" w:eastAsia="Arial" w:hAnsi="Times New Roman" w:cs="Times New Roman"/>
          <w:color w:val="000000" w:themeColor="text1"/>
          <w:sz w:val="26"/>
          <w:szCs w:val="26"/>
          <w:lang w:val="it-IT"/>
        </w:rPr>
        <w:t>Alla Val di Susa stuprata dalle colate di cemento, ma che ha alle spalle una storia di mafie, storture democratiche e servizi segreti deviati prima di arrivare all’odierna partita tra la Tav e i NoTav.</w:t>
      </w:r>
    </w:p>
    <w:p w:rsidR="00857222" w:rsidRPr="00A14840" w:rsidRDefault="00857222" w:rsidP="00FC5BC0">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Passando da Librino a Catania e le Piagge di Firenze lontane geograficamente ma tremendamente simili in storie di emarginazione e abbandono.</w:t>
      </w:r>
    </w:p>
    <w:p w:rsidR="00857222" w:rsidRPr="00A14840" w:rsidRDefault="00857222" w:rsidP="00341068">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Una periferia fatta di criminalità comune e organizzata, degrado e corruzione ma, che evidenzia però anche forme di R-esistenza con la R maiuscola, ed è proprio questa ricerca il significato del lavoro.</w:t>
      </w:r>
    </w:p>
    <w:p w:rsidR="00083668" w:rsidRPr="00A14840" w:rsidRDefault="00083668" w:rsidP="005D4DA6">
      <w:pPr>
        <w:pStyle w:val="Standard"/>
        <w:ind w:right="57"/>
        <w:jc w:val="both"/>
        <w:rPr>
          <w:rFonts w:ascii="Times New Roman" w:eastAsia="Arial" w:hAnsi="Times New Roman" w:cs="Times New Roman"/>
          <w:i/>
          <w:color w:val="000000" w:themeColor="text1"/>
          <w:sz w:val="26"/>
          <w:szCs w:val="26"/>
          <w:lang w:val="it-IT"/>
        </w:rPr>
      </w:pPr>
    </w:p>
    <w:p w:rsidR="00E95F6F" w:rsidRPr="00A14840" w:rsidRDefault="00635AFA" w:rsidP="008955A1">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Al fine di innescare un processo di attenzione dei comuni dei Sicani verso espres</w:t>
      </w:r>
      <w:r w:rsidR="007935F9" w:rsidRPr="00A14840">
        <w:rPr>
          <w:rFonts w:ascii="Times New Roman" w:eastAsia="Arial" w:hAnsi="Times New Roman" w:cs="Times New Roman"/>
          <w:color w:val="000000" w:themeColor="text1"/>
          <w:sz w:val="26"/>
          <w:szCs w:val="26"/>
          <w:lang w:val="it-IT"/>
        </w:rPr>
        <w:t>sioni artistiche contemporanee,</w:t>
      </w:r>
      <w:r w:rsidRPr="00A14840">
        <w:rPr>
          <w:rFonts w:ascii="Times New Roman" w:eastAsia="Arial" w:hAnsi="Times New Roman" w:cs="Times New Roman"/>
          <w:color w:val="000000" w:themeColor="text1"/>
          <w:sz w:val="26"/>
          <w:szCs w:val="26"/>
          <w:lang w:val="it-IT"/>
        </w:rPr>
        <w:t xml:space="preserve"> </w:t>
      </w:r>
      <w:r w:rsidR="008955A1">
        <w:rPr>
          <w:rFonts w:ascii="Times New Roman" w:eastAsia="Arial" w:hAnsi="Times New Roman" w:cs="Times New Roman"/>
          <w:color w:val="000000" w:themeColor="text1"/>
          <w:sz w:val="26"/>
          <w:szCs w:val="26"/>
          <w:lang w:val="it-IT"/>
        </w:rPr>
        <w:t xml:space="preserve">e in generale verso il mondo della cultura e dell’arte e arricchire al contempo </w:t>
      </w:r>
      <w:r w:rsidR="007935F9" w:rsidRPr="00A14840">
        <w:rPr>
          <w:rFonts w:ascii="Times New Roman" w:eastAsia="Arial" w:hAnsi="Times New Roman" w:cs="Times New Roman"/>
          <w:color w:val="000000" w:themeColor="text1"/>
          <w:sz w:val="26"/>
          <w:szCs w:val="26"/>
          <w:lang w:val="it-IT"/>
        </w:rPr>
        <w:t xml:space="preserve">l’offerta turistica nel periodo estivo, </w:t>
      </w:r>
      <w:r w:rsidR="00CA7DA6" w:rsidRPr="00A14840">
        <w:rPr>
          <w:rFonts w:ascii="Times New Roman" w:eastAsia="Arial" w:hAnsi="Times New Roman" w:cs="Times New Roman"/>
          <w:color w:val="000000" w:themeColor="text1"/>
          <w:sz w:val="26"/>
          <w:szCs w:val="26"/>
          <w:lang w:val="it-IT"/>
        </w:rPr>
        <w:t>è</w:t>
      </w:r>
      <w:r w:rsidR="007935F9" w:rsidRPr="00A14840">
        <w:rPr>
          <w:rFonts w:ascii="Times New Roman" w:eastAsia="Arial" w:hAnsi="Times New Roman" w:cs="Times New Roman"/>
          <w:color w:val="000000" w:themeColor="text1"/>
          <w:sz w:val="26"/>
          <w:szCs w:val="26"/>
          <w:lang w:val="it-IT"/>
        </w:rPr>
        <w:t xml:space="preserve"> stata organizzata </w:t>
      </w:r>
      <w:r w:rsidR="007935F9" w:rsidRPr="00A14840">
        <w:rPr>
          <w:rFonts w:ascii="Times New Roman" w:eastAsia="Arial" w:hAnsi="Times New Roman" w:cs="Times New Roman"/>
          <w:b/>
          <w:color w:val="000000" w:themeColor="text1"/>
          <w:sz w:val="26"/>
          <w:szCs w:val="26"/>
          <w:lang w:val="it-IT"/>
        </w:rPr>
        <w:t>una mostra</w:t>
      </w:r>
      <w:r w:rsidR="007935F9" w:rsidRPr="00A14840">
        <w:rPr>
          <w:rFonts w:ascii="Times New Roman" w:eastAsia="Arial" w:hAnsi="Times New Roman" w:cs="Times New Roman"/>
          <w:color w:val="000000" w:themeColor="text1"/>
          <w:sz w:val="26"/>
          <w:szCs w:val="26"/>
          <w:lang w:val="it-IT"/>
        </w:rPr>
        <w:t xml:space="preserve"> </w:t>
      </w:r>
      <w:r w:rsidR="007935F9" w:rsidRPr="00A14840">
        <w:rPr>
          <w:rFonts w:ascii="Times New Roman" w:eastAsia="Arial" w:hAnsi="Times New Roman" w:cs="Times New Roman"/>
          <w:b/>
          <w:color w:val="000000" w:themeColor="text1"/>
          <w:sz w:val="26"/>
          <w:szCs w:val="26"/>
          <w:lang w:val="it-IT"/>
        </w:rPr>
        <w:t>collettiva di arte dal titolo “Maestrale</w:t>
      </w:r>
      <w:r w:rsidR="007935F9" w:rsidRPr="00A14840">
        <w:rPr>
          <w:rFonts w:ascii="Times New Roman" w:eastAsia="Arial" w:hAnsi="Times New Roman" w:cs="Times New Roman"/>
          <w:color w:val="000000" w:themeColor="text1"/>
          <w:sz w:val="26"/>
          <w:szCs w:val="26"/>
          <w:lang w:val="it-IT"/>
        </w:rPr>
        <w:t xml:space="preserve">” dedicata agli artisti stefanesi di conclamata fama che vivono ed operano sul territorio e che danno un contributo attivo e riconosciuto al dibattito sull’arte contemporanea. L’incarico di curatore della mostra e del testo di presentazione da inserire nel catalogo </w:t>
      </w:r>
      <w:r w:rsidR="003B30DF" w:rsidRPr="00A14840">
        <w:rPr>
          <w:rFonts w:ascii="Times New Roman" w:eastAsia="Arial" w:hAnsi="Times New Roman" w:cs="Times New Roman"/>
          <w:color w:val="000000" w:themeColor="text1"/>
          <w:sz w:val="26"/>
          <w:szCs w:val="26"/>
          <w:lang w:val="it-IT"/>
        </w:rPr>
        <w:t>è</w:t>
      </w:r>
      <w:r w:rsidR="007935F9" w:rsidRPr="00A14840">
        <w:rPr>
          <w:rFonts w:ascii="Times New Roman" w:eastAsia="Arial" w:hAnsi="Times New Roman" w:cs="Times New Roman"/>
          <w:color w:val="000000" w:themeColor="text1"/>
          <w:sz w:val="26"/>
          <w:szCs w:val="26"/>
          <w:lang w:val="it-IT"/>
        </w:rPr>
        <w:t xml:space="preserve"> stato affidato all’artista e storico </w:t>
      </w:r>
      <w:r w:rsidR="00AC66BF" w:rsidRPr="00A14840">
        <w:rPr>
          <w:rFonts w:ascii="Times New Roman" w:eastAsia="Arial" w:hAnsi="Times New Roman" w:cs="Times New Roman"/>
          <w:color w:val="000000" w:themeColor="text1"/>
          <w:sz w:val="26"/>
          <w:szCs w:val="26"/>
          <w:lang w:val="it-IT"/>
        </w:rPr>
        <w:t>dell’arte Giuseppe Alletto che ha espressamente dichiarato di assumere l’incarico a titolo gratuito.</w:t>
      </w:r>
      <w:r w:rsidR="00E95F6F" w:rsidRPr="00A14840">
        <w:rPr>
          <w:rFonts w:ascii="Times New Roman" w:eastAsia="Arial" w:hAnsi="Times New Roman" w:cs="Times New Roman"/>
          <w:color w:val="000000" w:themeColor="text1"/>
          <w:sz w:val="26"/>
          <w:szCs w:val="26"/>
          <w:lang w:val="it-IT"/>
        </w:rPr>
        <w:t xml:space="preserve"> </w:t>
      </w:r>
    </w:p>
    <w:p w:rsidR="00E95F6F" w:rsidRPr="00A14840" w:rsidRDefault="00E95F6F" w:rsidP="00FC5BC0">
      <w:pPr>
        <w:pStyle w:val="Standard"/>
        <w:ind w:left="57" w:right="57"/>
        <w:jc w:val="both"/>
        <w:rPr>
          <w:rFonts w:ascii="Times New Roman" w:eastAsia="Arial" w:hAnsi="Times New Roman" w:cs="Times New Roman"/>
          <w:color w:val="000000" w:themeColor="text1"/>
          <w:sz w:val="26"/>
          <w:szCs w:val="26"/>
          <w:lang w:val="it-IT"/>
        </w:rPr>
      </w:pPr>
    </w:p>
    <w:p w:rsidR="00E95F6F" w:rsidRPr="00A14840" w:rsidRDefault="00976051" w:rsidP="00F92CE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Il </w:t>
      </w:r>
      <w:r w:rsidR="00E95F6F" w:rsidRPr="00A14840">
        <w:rPr>
          <w:rFonts w:ascii="Times New Roman" w:eastAsia="Arial" w:hAnsi="Times New Roman" w:cs="Times New Roman"/>
          <w:color w:val="000000" w:themeColor="text1"/>
          <w:sz w:val="26"/>
          <w:szCs w:val="26"/>
          <w:lang w:val="it-IT"/>
        </w:rPr>
        <w:t xml:space="preserve">18 Dicembre si </w:t>
      </w:r>
      <w:r w:rsidR="0098352A" w:rsidRPr="00A14840">
        <w:rPr>
          <w:rFonts w:ascii="Times New Roman" w:eastAsia="Arial" w:hAnsi="Times New Roman" w:cs="Times New Roman"/>
          <w:color w:val="000000" w:themeColor="text1"/>
          <w:sz w:val="26"/>
          <w:szCs w:val="26"/>
          <w:lang w:val="it-IT"/>
        </w:rPr>
        <w:t>è</w:t>
      </w:r>
      <w:r w:rsidR="00E95F6F" w:rsidRPr="00A14840">
        <w:rPr>
          <w:rFonts w:ascii="Times New Roman" w:eastAsia="Arial" w:hAnsi="Times New Roman" w:cs="Times New Roman"/>
          <w:color w:val="000000" w:themeColor="text1"/>
          <w:sz w:val="26"/>
          <w:szCs w:val="26"/>
          <w:lang w:val="it-IT"/>
        </w:rPr>
        <w:t xml:space="preserve"> tenuta presso la Sala </w:t>
      </w:r>
      <w:r w:rsidR="0098352A" w:rsidRPr="00A14840">
        <w:rPr>
          <w:rFonts w:ascii="Times New Roman" w:eastAsia="Arial" w:hAnsi="Times New Roman" w:cs="Times New Roman"/>
          <w:color w:val="000000" w:themeColor="text1"/>
          <w:sz w:val="26"/>
          <w:szCs w:val="26"/>
          <w:lang w:val="it-IT"/>
        </w:rPr>
        <w:t>Consiliare</w:t>
      </w:r>
      <w:r w:rsidR="00E95F6F" w:rsidRPr="00A14840">
        <w:rPr>
          <w:rFonts w:ascii="Times New Roman" w:eastAsia="Arial" w:hAnsi="Times New Roman" w:cs="Times New Roman"/>
          <w:color w:val="000000" w:themeColor="text1"/>
          <w:sz w:val="26"/>
          <w:szCs w:val="26"/>
          <w:lang w:val="it-IT"/>
        </w:rPr>
        <w:t xml:space="preserve"> "F.</w:t>
      </w:r>
      <w:r w:rsidR="0098352A" w:rsidRPr="00A14840">
        <w:rPr>
          <w:rFonts w:ascii="Times New Roman" w:eastAsia="Arial" w:hAnsi="Times New Roman" w:cs="Times New Roman"/>
          <w:color w:val="000000" w:themeColor="text1"/>
          <w:sz w:val="26"/>
          <w:szCs w:val="26"/>
          <w:lang w:val="it-IT"/>
        </w:rPr>
        <w:t xml:space="preserve"> </w:t>
      </w:r>
      <w:r w:rsidR="00E95F6F" w:rsidRPr="00A14840">
        <w:rPr>
          <w:rFonts w:ascii="Times New Roman" w:eastAsia="Arial" w:hAnsi="Times New Roman" w:cs="Times New Roman"/>
          <w:color w:val="000000" w:themeColor="text1"/>
          <w:sz w:val="26"/>
          <w:szCs w:val="26"/>
          <w:lang w:val="it-IT"/>
        </w:rPr>
        <w:t xml:space="preserve">Maniscalco" la presentazione del libro "Alla Vita </w:t>
      </w:r>
      <w:r w:rsidR="0098352A" w:rsidRPr="00A14840">
        <w:rPr>
          <w:rFonts w:ascii="Times New Roman" w:eastAsia="Arial" w:hAnsi="Times New Roman" w:cs="Times New Roman"/>
          <w:color w:val="000000" w:themeColor="text1"/>
          <w:sz w:val="26"/>
          <w:szCs w:val="26"/>
          <w:lang w:val="it-IT"/>
        </w:rPr>
        <w:t>così</w:t>
      </w:r>
      <w:r w:rsidR="00E95F6F" w:rsidRPr="00A14840">
        <w:rPr>
          <w:rFonts w:ascii="Times New Roman" w:eastAsia="Arial" w:hAnsi="Times New Roman" w:cs="Times New Roman"/>
          <w:color w:val="000000" w:themeColor="text1"/>
          <w:sz w:val="26"/>
          <w:szCs w:val="26"/>
          <w:lang w:val="it-IT"/>
        </w:rPr>
        <w:t xml:space="preserve"> </w:t>
      </w:r>
      <w:r w:rsidR="0098352A" w:rsidRPr="00A14840">
        <w:rPr>
          <w:rFonts w:ascii="Times New Roman" w:eastAsia="Arial" w:hAnsi="Times New Roman" w:cs="Times New Roman"/>
          <w:color w:val="000000" w:themeColor="text1"/>
          <w:sz w:val="26"/>
          <w:szCs w:val="26"/>
          <w:lang w:val="it-IT"/>
        </w:rPr>
        <w:t>com’è</w:t>
      </w:r>
      <w:r w:rsidR="00E95F6F" w:rsidRPr="00A14840">
        <w:rPr>
          <w:rFonts w:ascii="Times New Roman" w:eastAsia="Arial" w:hAnsi="Times New Roman" w:cs="Times New Roman"/>
          <w:color w:val="000000" w:themeColor="text1"/>
          <w:sz w:val="26"/>
          <w:szCs w:val="26"/>
          <w:lang w:val="it-IT"/>
        </w:rPr>
        <w:t>" di Giovanna Ferraro.</w:t>
      </w:r>
    </w:p>
    <w:p w:rsidR="00E95F6F" w:rsidRPr="00A14840" w:rsidRDefault="00E95F6F" w:rsidP="00F92CE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Dopo i saluti del Sindaco e l'intervento introduttivo dell'Assessore ai BB.CC. Ignazio Schillaci, l'autrice ha dialogato con la Prof. Roberta Chiaramonte. Una storia autobiografica che ha fatto emergere profonde riflessioni legate alla</w:t>
      </w:r>
      <w:r w:rsidR="0098352A" w:rsidRPr="00A14840">
        <w:rPr>
          <w:rFonts w:ascii="Times New Roman" w:eastAsia="Arial" w:hAnsi="Times New Roman" w:cs="Times New Roman"/>
          <w:color w:val="000000" w:themeColor="text1"/>
          <w:sz w:val="26"/>
          <w:szCs w:val="26"/>
          <w:lang w:val="it-IT"/>
        </w:rPr>
        <w:t xml:space="preserve"> scoperta di una grave malattia</w:t>
      </w:r>
      <w:r w:rsidRPr="00A14840">
        <w:rPr>
          <w:rFonts w:ascii="Times New Roman" w:eastAsia="Arial" w:hAnsi="Times New Roman" w:cs="Times New Roman"/>
          <w:color w:val="000000" w:themeColor="text1"/>
          <w:sz w:val="26"/>
          <w:szCs w:val="26"/>
          <w:lang w:val="it-IT"/>
        </w:rPr>
        <w:t xml:space="preserve">, lanciando un forte messaggio di </w:t>
      </w:r>
      <w:r w:rsidR="0098352A" w:rsidRPr="00A14840">
        <w:rPr>
          <w:rFonts w:ascii="Times New Roman" w:eastAsia="Arial" w:hAnsi="Times New Roman" w:cs="Times New Roman"/>
          <w:color w:val="000000" w:themeColor="text1"/>
          <w:sz w:val="26"/>
          <w:szCs w:val="26"/>
          <w:lang w:val="it-IT"/>
        </w:rPr>
        <w:t>positività</w:t>
      </w:r>
      <w:r w:rsidRPr="00A14840">
        <w:rPr>
          <w:rFonts w:ascii="Times New Roman" w:eastAsia="Arial" w:hAnsi="Times New Roman" w:cs="Times New Roman"/>
          <w:color w:val="000000" w:themeColor="text1"/>
          <w:sz w:val="26"/>
          <w:szCs w:val="26"/>
          <w:lang w:val="it-IT"/>
        </w:rPr>
        <w:t>, di amore per la vita e per se</w:t>
      </w:r>
      <w:r w:rsidR="0098352A" w:rsidRPr="00A14840">
        <w:rPr>
          <w:rFonts w:ascii="Times New Roman" w:eastAsia="Arial" w:hAnsi="Times New Roman" w:cs="Times New Roman"/>
          <w:color w:val="000000" w:themeColor="text1"/>
          <w:sz w:val="26"/>
          <w:szCs w:val="26"/>
          <w:lang w:val="it-IT"/>
        </w:rPr>
        <w:t xml:space="preserve"> stessi. "Solo dentro di Noi</w:t>
      </w:r>
      <w:r w:rsidRPr="00A14840">
        <w:rPr>
          <w:rFonts w:ascii="Times New Roman" w:eastAsia="Arial" w:hAnsi="Times New Roman" w:cs="Times New Roman"/>
          <w:color w:val="000000" w:themeColor="text1"/>
          <w:sz w:val="26"/>
          <w:szCs w:val="26"/>
          <w:lang w:val="it-IT"/>
        </w:rPr>
        <w:t>, possiamo trova</w:t>
      </w:r>
      <w:r w:rsidR="0098352A" w:rsidRPr="00A14840">
        <w:rPr>
          <w:rFonts w:ascii="Times New Roman" w:eastAsia="Arial" w:hAnsi="Times New Roman" w:cs="Times New Roman"/>
          <w:color w:val="000000" w:themeColor="text1"/>
          <w:sz w:val="26"/>
          <w:szCs w:val="26"/>
          <w:lang w:val="it-IT"/>
        </w:rPr>
        <w:t>re la forza per superare tutto"</w:t>
      </w:r>
      <w:r w:rsidRPr="00A14840">
        <w:rPr>
          <w:rFonts w:ascii="Times New Roman" w:eastAsia="Arial" w:hAnsi="Times New Roman" w:cs="Times New Roman"/>
          <w:color w:val="000000" w:themeColor="text1"/>
          <w:sz w:val="26"/>
          <w:szCs w:val="26"/>
          <w:lang w:val="it-IT"/>
        </w:rPr>
        <w:t xml:space="preserve">, la </w:t>
      </w:r>
      <w:r w:rsidR="00CA7DA6" w:rsidRPr="00A14840">
        <w:rPr>
          <w:rFonts w:ascii="Times New Roman" w:eastAsia="Arial" w:hAnsi="Times New Roman" w:cs="Times New Roman"/>
          <w:color w:val="000000" w:themeColor="text1"/>
          <w:sz w:val="26"/>
          <w:szCs w:val="26"/>
          <w:lang w:val="it-IT"/>
        </w:rPr>
        <w:t>più</w:t>
      </w:r>
      <w:r w:rsidR="0089499B" w:rsidRPr="00A14840">
        <w:rPr>
          <w:rFonts w:ascii="Times New Roman" w:eastAsia="Arial" w:hAnsi="Times New Roman" w:cs="Times New Roman"/>
          <w:color w:val="000000" w:themeColor="text1"/>
          <w:sz w:val="26"/>
          <w:szCs w:val="26"/>
          <w:lang w:val="it-IT"/>
        </w:rPr>
        <w:t xml:space="preserve"> semplice e reale delle verità.</w:t>
      </w:r>
    </w:p>
    <w:p w:rsidR="00D9454A" w:rsidRPr="00A14840" w:rsidRDefault="00D9454A" w:rsidP="00FC5BC0">
      <w:pPr>
        <w:pStyle w:val="Standard"/>
        <w:ind w:left="57" w:right="57"/>
        <w:jc w:val="both"/>
        <w:rPr>
          <w:rFonts w:ascii="Times New Roman" w:eastAsia="Arial" w:hAnsi="Times New Roman" w:cs="Times New Roman"/>
          <w:i/>
          <w:color w:val="000000" w:themeColor="text1"/>
          <w:sz w:val="26"/>
          <w:szCs w:val="26"/>
          <w:lang w:val="it-IT"/>
        </w:rPr>
      </w:pPr>
    </w:p>
    <w:p w:rsidR="00D9454A" w:rsidRPr="00A14840" w:rsidRDefault="00D9454A" w:rsidP="00F03415">
      <w:pPr>
        <w:pStyle w:val="Standard"/>
        <w:ind w:left="57"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w:t>
      </w:r>
      <w:r w:rsidR="00810A9F" w:rsidRPr="00A14840">
        <w:rPr>
          <w:rFonts w:ascii="Times New Roman" w:eastAsia="Arial" w:hAnsi="Times New Roman" w:cs="Times New Roman"/>
          <w:color w:val="000000" w:themeColor="text1"/>
          <w:sz w:val="26"/>
          <w:szCs w:val="26"/>
          <w:lang w:val="it-IT"/>
        </w:rPr>
        <w:t xml:space="preserve"> stata</w:t>
      </w:r>
      <w:r w:rsidRPr="00A14840">
        <w:rPr>
          <w:rFonts w:ascii="Times New Roman" w:eastAsia="Arial" w:hAnsi="Times New Roman" w:cs="Times New Roman"/>
          <w:color w:val="000000" w:themeColor="text1"/>
          <w:sz w:val="26"/>
          <w:szCs w:val="26"/>
          <w:lang w:val="it-IT"/>
        </w:rPr>
        <w:t xml:space="preserve"> avviata la risistemazione dell’</w:t>
      </w:r>
      <w:r w:rsidR="004311DE" w:rsidRPr="00A14840">
        <w:rPr>
          <w:rFonts w:ascii="Times New Roman" w:eastAsia="Arial" w:hAnsi="Times New Roman" w:cs="Times New Roman"/>
          <w:b/>
          <w:color w:val="000000" w:themeColor="text1"/>
          <w:sz w:val="26"/>
          <w:szCs w:val="26"/>
          <w:lang w:val="it-IT"/>
        </w:rPr>
        <w:t>A</w:t>
      </w:r>
      <w:r w:rsidRPr="00A14840">
        <w:rPr>
          <w:rFonts w:ascii="Times New Roman" w:eastAsia="Arial" w:hAnsi="Times New Roman" w:cs="Times New Roman"/>
          <w:b/>
          <w:color w:val="000000" w:themeColor="text1"/>
          <w:sz w:val="26"/>
          <w:szCs w:val="26"/>
          <w:lang w:val="it-IT"/>
        </w:rPr>
        <w:t xml:space="preserve">rchivio </w:t>
      </w:r>
      <w:r w:rsidR="004311DE" w:rsidRPr="00A14840">
        <w:rPr>
          <w:rFonts w:ascii="Times New Roman" w:eastAsia="Arial" w:hAnsi="Times New Roman" w:cs="Times New Roman"/>
          <w:b/>
          <w:color w:val="000000" w:themeColor="text1"/>
          <w:sz w:val="26"/>
          <w:szCs w:val="26"/>
          <w:lang w:val="it-IT"/>
        </w:rPr>
        <w:t xml:space="preserve">Storico </w:t>
      </w:r>
      <w:r w:rsidRPr="00A14840">
        <w:rPr>
          <w:rFonts w:ascii="Times New Roman" w:eastAsia="Arial" w:hAnsi="Times New Roman" w:cs="Times New Roman"/>
          <w:b/>
          <w:color w:val="000000" w:themeColor="text1"/>
          <w:sz w:val="26"/>
          <w:szCs w:val="26"/>
          <w:lang w:val="it-IT"/>
        </w:rPr>
        <w:t xml:space="preserve">Comunale </w:t>
      </w:r>
      <w:r w:rsidR="00F03415">
        <w:rPr>
          <w:rFonts w:ascii="Times New Roman" w:eastAsia="Arial" w:hAnsi="Times New Roman" w:cs="Times New Roman"/>
          <w:color w:val="000000" w:themeColor="text1"/>
          <w:sz w:val="26"/>
          <w:szCs w:val="26"/>
          <w:lang w:val="it-IT"/>
        </w:rPr>
        <w:t>n</w:t>
      </w:r>
      <w:r w:rsidRPr="00A14840">
        <w:rPr>
          <w:rFonts w:ascii="Times New Roman" w:eastAsia="Arial" w:hAnsi="Times New Roman" w:cs="Times New Roman"/>
          <w:color w:val="000000" w:themeColor="text1"/>
          <w:sz w:val="26"/>
          <w:szCs w:val="26"/>
          <w:lang w:val="it-IT"/>
        </w:rPr>
        <w:t xml:space="preserve">ei locali </w:t>
      </w:r>
      <w:r w:rsidR="00F03415">
        <w:rPr>
          <w:rFonts w:ascii="Times New Roman" w:eastAsia="Arial" w:hAnsi="Times New Roman" w:cs="Times New Roman"/>
          <w:color w:val="000000" w:themeColor="text1"/>
          <w:sz w:val="26"/>
          <w:szCs w:val="26"/>
          <w:lang w:val="it-IT"/>
        </w:rPr>
        <w:t xml:space="preserve">posti nel Municipio, a piano terra, </w:t>
      </w:r>
      <w:r w:rsidRPr="00A14840">
        <w:rPr>
          <w:rFonts w:ascii="Times New Roman" w:eastAsia="Arial" w:hAnsi="Times New Roman" w:cs="Times New Roman"/>
          <w:color w:val="000000" w:themeColor="text1"/>
          <w:sz w:val="26"/>
          <w:szCs w:val="26"/>
          <w:lang w:val="it-IT"/>
        </w:rPr>
        <w:t xml:space="preserve">opportunamente ripuliti e resi idonei allo scopo </w:t>
      </w:r>
      <w:r w:rsidR="0045247B">
        <w:rPr>
          <w:rFonts w:ascii="Times New Roman" w:eastAsia="Arial" w:hAnsi="Times New Roman" w:cs="Times New Roman"/>
          <w:color w:val="000000" w:themeColor="text1"/>
          <w:sz w:val="26"/>
          <w:szCs w:val="26"/>
          <w:lang w:val="it-IT"/>
        </w:rPr>
        <w:t xml:space="preserve">di </w:t>
      </w:r>
      <w:r w:rsidRPr="00A14840">
        <w:rPr>
          <w:rFonts w:ascii="Times New Roman" w:eastAsia="Arial" w:hAnsi="Times New Roman" w:cs="Times New Roman"/>
          <w:color w:val="000000" w:themeColor="text1"/>
          <w:sz w:val="26"/>
          <w:szCs w:val="26"/>
          <w:lang w:val="it-IT"/>
        </w:rPr>
        <w:t xml:space="preserve">accogliere il materiale d’archivio. </w:t>
      </w:r>
    </w:p>
    <w:p w:rsidR="00857222" w:rsidRPr="00A14840" w:rsidRDefault="00857222" w:rsidP="00FC5BC0">
      <w:pPr>
        <w:pStyle w:val="Standard"/>
        <w:ind w:left="57" w:right="57"/>
        <w:jc w:val="both"/>
        <w:rPr>
          <w:rFonts w:ascii="Times New Roman" w:eastAsia="Arial" w:hAnsi="Times New Roman" w:cs="Times New Roman"/>
          <w:b/>
          <w:color w:val="000000" w:themeColor="text1"/>
          <w:sz w:val="26"/>
          <w:szCs w:val="26"/>
          <w:u w:val="single"/>
          <w:lang w:val="it-IT"/>
        </w:rPr>
      </w:pPr>
    </w:p>
    <w:p w:rsidR="00857222" w:rsidRPr="00A14840" w:rsidRDefault="00857222" w:rsidP="00FC5BC0">
      <w:pPr>
        <w:pStyle w:val="Standard"/>
        <w:ind w:left="57" w:right="57"/>
        <w:jc w:val="both"/>
        <w:rPr>
          <w:rFonts w:ascii="Times New Roman" w:eastAsia="Arial" w:hAnsi="Times New Roman" w:cs="Times New Roman"/>
          <w:b/>
          <w:color w:val="000000" w:themeColor="text1"/>
          <w:sz w:val="26"/>
          <w:szCs w:val="26"/>
          <w:u w:val="single"/>
          <w:lang w:val="it-IT"/>
        </w:rPr>
      </w:pPr>
    </w:p>
    <w:p w:rsidR="005E7457" w:rsidRDefault="005E7457" w:rsidP="00FC5BC0">
      <w:pPr>
        <w:pStyle w:val="Standard"/>
        <w:ind w:left="57" w:right="57"/>
        <w:jc w:val="both"/>
        <w:rPr>
          <w:rFonts w:ascii="Times New Roman" w:eastAsia="Arial" w:hAnsi="Times New Roman" w:cs="Times New Roman"/>
          <w:b/>
          <w:color w:val="000000" w:themeColor="text1"/>
          <w:sz w:val="26"/>
          <w:szCs w:val="26"/>
          <w:lang w:val="it-IT"/>
        </w:rPr>
      </w:pPr>
    </w:p>
    <w:p w:rsidR="005E7457" w:rsidRDefault="005E7457" w:rsidP="00FC5BC0">
      <w:pPr>
        <w:pStyle w:val="Standard"/>
        <w:ind w:left="57" w:right="57"/>
        <w:jc w:val="both"/>
        <w:rPr>
          <w:rFonts w:ascii="Times New Roman" w:eastAsia="Arial" w:hAnsi="Times New Roman" w:cs="Times New Roman"/>
          <w:b/>
          <w:color w:val="000000" w:themeColor="text1"/>
          <w:sz w:val="26"/>
          <w:szCs w:val="26"/>
          <w:lang w:val="it-IT"/>
        </w:rPr>
      </w:pPr>
    </w:p>
    <w:p w:rsidR="005E7457" w:rsidRDefault="005E7457" w:rsidP="00FC5BC0">
      <w:pPr>
        <w:pStyle w:val="Standard"/>
        <w:ind w:left="57" w:right="57"/>
        <w:jc w:val="both"/>
        <w:rPr>
          <w:rFonts w:ascii="Times New Roman" w:eastAsia="Arial" w:hAnsi="Times New Roman" w:cs="Times New Roman"/>
          <w:b/>
          <w:color w:val="000000" w:themeColor="text1"/>
          <w:sz w:val="26"/>
          <w:szCs w:val="26"/>
          <w:lang w:val="it-IT"/>
        </w:rPr>
      </w:pPr>
    </w:p>
    <w:p w:rsidR="006C1E84" w:rsidRPr="008203AF" w:rsidRDefault="00743D68" w:rsidP="00FC5BC0">
      <w:pPr>
        <w:pStyle w:val="Standard"/>
        <w:ind w:left="57" w:right="57"/>
        <w:jc w:val="both"/>
        <w:rPr>
          <w:rFonts w:ascii="Times New Roman" w:eastAsia="Arial" w:hAnsi="Times New Roman" w:cs="Times New Roman"/>
          <w:color w:val="000000" w:themeColor="text1"/>
          <w:sz w:val="26"/>
          <w:szCs w:val="26"/>
          <w:u w:val="single"/>
          <w:lang w:val="it-IT"/>
        </w:rPr>
      </w:pPr>
      <w:r w:rsidRPr="008203AF">
        <w:rPr>
          <w:rFonts w:ascii="Times New Roman" w:eastAsia="Arial" w:hAnsi="Times New Roman" w:cs="Times New Roman"/>
          <w:b/>
          <w:color w:val="000000" w:themeColor="text1"/>
          <w:sz w:val="26"/>
          <w:szCs w:val="26"/>
          <w:u w:val="single"/>
          <w:lang w:val="it-IT"/>
        </w:rPr>
        <w:t>ATTIVITA’ RICREATIVE E POLITICHE GIOVANILI</w:t>
      </w:r>
    </w:p>
    <w:p w:rsidR="00EF3295" w:rsidRPr="008203AF" w:rsidRDefault="00EF3295" w:rsidP="00FC5BC0">
      <w:pPr>
        <w:pStyle w:val="Standard"/>
        <w:ind w:left="57" w:right="57"/>
        <w:jc w:val="both"/>
        <w:rPr>
          <w:rFonts w:ascii="Times New Roman" w:eastAsia="Arial" w:hAnsi="Times New Roman" w:cs="Times New Roman"/>
          <w:color w:val="000000" w:themeColor="text1"/>
          <w:sz w:val="26"/>
          <w:szCs w:val="26"/>
          <w:u w:val="single"/>
          <w:lang w:val="it-IT"/>
        </w:rPr>
      </w:pPr>
    </w:p>
    <w:p w:rsidR="00B154B9" w:rsidRPr="00A14840" w:rsidRDefault="004A18A6" w:rsidP="00A714D4">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Con D</w:t>
      </w:r>
      <w:r w:rsidR="006C4118" w:rsidRPr="00A14840">
        <w:rPr>
          <w:rFonts w:ascii="Times New Roman" w:eastAsia="Arial" w:hAnsi="Times New Roman" w:cs="Times New Roman"/>
          <w:color w:val="000000" w:themeColor="text1"/>
          <w:sz w:val="26"/>
          <w:szCs w:val="26"/>
          <w:lang w:val="it-IT"/>
        </w:rPr>
        <w:t>eli</w:t>
      </w:r>
      <w:r w:rsidR="00D74BF0" w:rsidRPr="00A14840">
        <w:rPr>
          <w:rFonts w:ascii="Times New Roman" w:eastAsia="Arial" w:hAnsi="Times New Roman" w:cs="Times New Roman"/>
          <w:color w:val="000000" w:themeColor="text1"/>
          <w:sz w:val="26"/>
          <w:szCs w:val="26"/>
          <w:lang w:val="it-IT"/>
        </w:rPr>
        <w:t xml:space="preserve">bera </w:t>
      </w:r>
      <w:r w:rsidR="00EF3295" w:rsidRPr="00A14840">
        <w:rPr>
          <w:rFonts w:ascii="Times New Roman" w:eastAsia="Arial" w:hAnsi="Times New Roman" w:cs="Times New Roman"/>
          <w:color w:val="000000" w:themeColor="text1"/>
          <w:sz w:val="26"/>
          <w:szCs w:val="26"/>
          <w:lang w:val="it-IT"/>
        </w:rPr>
        <w:t>di Giunta n.5</w:t>
      </w:r>
      <w:r w:rsidR="00A74A99" w:rsidRPr="00A14840">
        <w:rPr>
          <w:rFonts w:ascii="Times New Roman" w:eastAsia="Arial" w:hAnsi="Times New Roman" w:cs="Times New Roman"/>
          <w:color w:val="000000" w:themeColor="text1"/>
          <w:sz w:val="26"/>
          <w:szCs w:val="26"/>
          <w:lang w:val="it-IT"/>
        </w:rPr>
        <w:t>/2016</w:t>
      </w:r>
      <w:r w:rsidR="00EF3295" w:rsidRPr="00A14840">
        <w:rPr>
          <w:rFonts w:ascii="Times New Roman" w:eastAsia="Arial" w:hAnsi="Times New Roman" w:cs="Times New Roman"/>
          <w:color w:val="000000" w:themeColor="text1"/>
          <w:sz w:val="26"/>
          <w:szCs w:val="26"/>
          <w:lang w:val="it-IT"/>
        </w:rPr>
        <w:t xml:space="preserve"> sono stati assegnati i locali del </w:t>
      </w:r>
      <w:r w:rsidR="00EF3295" w:rsidRPr="00A14840">
        <w:rPr>
          <w:rFonts w:ascii="Times New Roman" w:eastAsia="Arial" w:hAnsi="Times New Roman" w:cs="Times New Roman"/>
          <w:b/>
          <w:color w:val="000000" w:themeColor="text1"/>
          <w:sz w:val="26"/>
          <w:szCs w:val="26"/>
          <w:lang w:val="it-IT"/>
        </w:rPr>
        <w:t>Centro di</w:t>
      </w:r>
      <w:r w:rsidR="00EF3295" w:rsidRPr="00A14840">
        <w:rPr>
          <w:rFonts w:ascii="Times New Roman" w:eastAsia="Arial" w:hAnsi="Times New Roman" w:cs="Times New Roman"/>
          <w:color w:val="000000" w:themeColor="text1"/>
          <w:sz w:val="26"/>
          <w:szCs w:val="26"/>
          <w:lang w:val="it-IT"/>
        </w:rPr>
        <w:t xml:space="preserve"> </w:t>
      </w:r>
      <w:r w:rsidR="00EF3295" w:rsidRPr="00A14840">
        <w:rPr>
          <w:rFonts w:ascii="Times New Roman" w:eastAsia="Arial" w:hAnsi="Times New Roman" w:cs="Times New Roman"/>
          <w:b/>
          <w:color w:val="000000" w:themeColor="text1"/>
          <w:sz w:val="26"/>
          <w:szCs w:val="26"/>
          <w:lang w:val="it-IT"/>
        </w:rPr>
        <w:t>Aggregazione Giovanile</w:t>
      </w:r>
      <w:r w:rsidR="00E77C03" w:rsidRPr="00A14840">
        <w:rPr>
          <w:rFonts w:ascii="Times New Roman" w:eastAsia="Arial" w:hAnsi="Times New Roman" w:cs="Times New Roman"/>
          <w:color w:val="000000" w:themeColor="text1"/>
          <w:sz w:val="26"/>
          <w:szCs w:val="26"/>
          <w:lang w:val="it-IT"/>
        </w:rPr>
        <w:t xml:space="preserve"> di via Susinno, </w:t>
      </w:r>
      <w:r w:rsidR="00EF3295" w:rsidRPr="00A14840">
        <w:rPr>
          <w:rFonts w:ascii="Times New Roman" w:eastAsia="Arial" w:hAnsi="Times New Roman" w:cs="Times New Roman"/>
          <w:color w:val="000000" w:themeColor="text1"/>
          <w:sz w:val="26"/>
          <w:szCs w:val="26"/>
          <w:lang w:val="it-IT"/>
        </w:rPr>
        <w:t>alla Consulta</w:t>
      </w:r>
      <w:r w:rsidR="00810A9F" w:rsidRPr="00A14840">
        <w:rPr>
          <w:rFonts w:ascii="Times New Roman" w:eastAsia="Arial" w:hAnsi="Times New Roman" w:cs="Times New Roman"/>
          <w:color w:val="000000" w:themeColor="text1"/>
          <w:sz w:val="26"/>
          <w:szCs w:val="26"/>
          <w:lang w:val="it-IT"/>
        </w:rPr>
        <w:t xml:space="preserve"> Giovanile</w:t>
      </w:r>
      <w:r w:rsidR="00EF3295" w:rsidRPr="00A14840">
        <w:rPr>
          <w:rFonts w:ascii="Times New Roman" w:eastAsia="Arial" w:hAnsi="Times New Roman" w:cs="Times New Roman"/>
          <w:color w:val="000000" w:themeColor="text1"/>
          <w:sz w:val="26"/>
          <w:szCs w:val="26"/>
          <w:lang w:val="it-IT"/>
        </w:rPr>
        <w:t xml:space="preserve">, per utilizzarli </w:t>
      </w:r>
      <w:r w:rsidR="00635AFA" w:rsidRPr="00A14840">
        <w:rPr>
          <w:rFonts w:ascii="Times New Roman" w:eastAsia="Arial" w:hAnsi="Times New Roman" w:cs="Times New Roman"/>
          <w:color w:val="000000" w:themeColor="text1"/>
          <w:sz w:val="26"/>
          <w:szCs w:val="26"/>
          <w:lang w:val="it-IT"/>
        </w:rPr>
        <w:t xml:space="preserve">anche </w:t>
      </w:r>
      <w:r w:rsidR="00EF3295" w:rsidRPr="00A14840">
        <w:rPr>
          <w:rFonts w:ascii="Times New Roman" w:eastAsia="Arial" w:hAnsi="Times New Roman" w:cs="Times New Roman"/>
          <w:color w:val="000000" w:themeColor="text1"/>
          <w:sz w:val="26"/>
          <w:szCs w:val="26"/>
          <w:lang w:val="it-IT"/>
        </w:rPr>
        <w:t xml:space="preserve">come sede della propria </w:t>
      </w:r>
      <w:r w:rsidR="00A74A99" w:rsidRPr="00A14840">
        <w:rPr>
          <w:rFonts w:ascii="Times New Roman" w:eastAsia="Arial" w:hAnsi="Times New Roman" w:cs="Times New Roman"/>
          <w:color w:val="000000" w:themeColor="text1"/>
          <w:sz w:val="26"/>
          <w:szCs w:val="26"/>
          <w:lang w:val="it-IT"/>
        </w:rPr>
        <w:t xml:space="preserve">attività </w:t>
      </w:r>
      <w:r w:rsidR="00EF3295" w:rsidRPr="00A14840">
        <w:rPr>
          <w:rFonts w:ascii="Times New Roman" w:eastAsia="Arial" w:hAnsi="Times New Roman" w:cs="Times New Roman"/>
          <w:color w:val="000000" w:themeColor="text1"/>
          <w:sz w:val="26"/>
          <w:szCs w:val="26"/>
          <w:lang w:val="it-IT"/>
        </w:rPr>
        <w:t xml:space="preserve">al fine di espletare al meglio le loro </w:t>
      </w:r>
      <w:r w:rsidR="00D0380D" w:rsidRPr="00A14840">
        <w:rPr>
          <w:rFonts w:ascii="Times New Roman" w:eastAsia="Arial" w:hAnsi="Times New Roman" w:cs="Times New Roman"/>
          <w:color w:val="000000" w:themeColor="text1"/>
          <w:sz w:val="26"/>
          <w:szCs w:val="26"/>
          <w:lang w:val="it-IT"/>
        </w:rPr>
        <w:t>potenzialità.</w:t>
      </w:r>
      <w:r w:rsidR="00E77C03" w:rsidRPr="00A14840">
        <w:rPr>
          <w:rFonts w:ascii="Times New Roman" w:eastAsia="Arial" w:hAnsi="Times New Roman" w:cs="Times New Roman"/>
          <w:color w:val="000000" w:themeColor="text1"/>
          <w:sz w:val="26"/>
          <w:szCs w:val="26"/>
          <w:lang w:val="it-IT"/>
        </w:rPr>
        <w:t xml:space="preserve"> </w:t>
      </w:r>
    </w:p>
    <w:p w:rsidR="00B154B9" w:rsidRPr="00A14840" w:rsidRDefault="00B154B9" w:rsidP="00B154B9">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È stato ritenuto necessario disciplinare il funzionamento e la fruizione dello stesso centro con relativo regolamento approvato dal Consiglio Comunale. </w:t>
      </w:r>
    </w:p>
    <w:p w:rsidR="00532C6A" w:rsidRPr="00A14840" w:rsidRDefault="00532C6A" w:rsidP="002F39B9">
      <w:pPr>
        <w:pStyle w:val="Standard"/>
        <w:ind w:right="57"/>
        <w:jc w:val="both"/>
        <w:rPr>
          <w:rFonts w:ascii="Times New Roman" w:eastAsia="Times New Roman" w:hAnsi="Times New Roman" w:cs="Times New Roman"/>
          <w:color w:val="000000" w:themeColor="text1"/>
          <w:kern w:val="0"/>
          <w:sz w:val="26"/>
          <w:szCs w:val="26"/>
          <w:lang w:val="it-IT" w:eastAsia="it-IT" w:bidi="ar-SA"/>
        </w:rPr>
      </w:pPr>
      <w:r w:rsidRPr="00A14840">
        <w:rPr>
          <w:rFonts w:ascii="Times New Roman" w:eastAsia="Times New Roman" w:hAnsi="Times New Roman" w:cs="Times New Roman"/>
          <w:color w:val="000000" w:themeColor="text1"/>
          <w:kern w:val="0"/>
          <w:sz w:val="26"/>
          <w:szCs w:val="26"/>
          <w:lang w:val="it-IT" w:eastAsia="it-IT" w:bidi="ar-SA"/>
        </w:rPr>
        <w:t>Va potenziato il collegamento fra le istituzioni comunali e la Consulta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Giovanile Comunale recentemente istituita per</w:t>
      </w:r>
      <w:r w:rsidR="006E4AC0" w:rsidRPr="00A14840">
        <w:rPr>
          <w:rFonts w:ascii="Times New Roman" w:eastAsia="Times New Roman" w:hAnsi="Times New Roman" w:cs="Times New Roman"/>
          <w:color w:val="000000" w:themeColor="text1"/>
          <w:kern w:val="0"/>
          <w:sz w:val="26"/>
          <w:szCs w:val="26"/>
          <w:lang w:val="it-IT" w:eastAsia="it-IT" w:bidi="ar-SA"/>
        </w:rPr>
        <w:t xml:space="preserve"> permettere alla collettività </w:t>
      </w:r>
      <w:r w:rsidRPr="00A14840">
        <w:rPr>
          <w:rFonts w:ascii="Times New Roman" w:eastAsia="Times New Roman" w:hAnsi="Times New Roman" w:cs="Times New Roman"/>
          <w:color w:val="000000" w:themeColor="text1"/>
          <w:kern w:val="0"/>
          <w:sz w:val="26"/>
          <w:szCs w:val="26"/>
          <w:lang w:val="it-IT" w:eastAsia="it-IT" w:bidi="ar-SA"/>
        </w:rPr>
        <w:t>di migliorare la possibilità di una più piena e proficua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partecipazione dei giovani cittadini, singoli e associati, alla vita organizzativa,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politica, amministrativa, economica, culturale e sociale del nostro Paese.</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Riteniamo, infatti, che sia assolutamente importante favorire il coinvolgimento</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e la </w:t>
      </w:r>
      <w:r w:rsidRPr="00A14840">
        <w:rPr>
          <w:rFonts w:ascii="Times New Roman" w:eastAsia="Times New Roman" w:hAnsi="Times New Roman" w:cs="Times New Roman"/>
          <w:color w:val="000000" w:themeColor="text1"/>
          <w:kern w:val="0"/>
          <w:sz w:val="26"/>
          <w:szCs w:val="26"/>
          <w:lang w:val="it-IT" w:eastAsia="it-IT" w:bidi="ar-SA"/>
        </w:rPr>
        <w:lastRenderedPageBreak/>
        <w:t>partecipazione democratica dei giovani, specie in un momento in cui la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realtà giovanile è in continuo movimento e le problematiche che la riguardano</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sono molteplici e complesse. Tutto ciò anche a fini di un sano e costruttivo</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confronto con il loro punto di vista dove sia possibile per i giovani dire la loro</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sui problemi riguardanti il Comune, assicurando così un attenzione costante alla</w:t>
      </w:r>
      <w:r w:rsidR="00E77C03"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 xml:space="preserve">vita democratica di </w:t>
      </w:r>
      <w:r w:rsidR="006E4AC0" w:rsidRPr="00A14840">
        <w:rPr>
          <w:rFonts w:ascii="Times New Roman" w:eastAsia="Times New Roman" w:hAnsi="Times New Roman" w:cs="Times New Roman"/>
          <w:color w:val="000000" w:themeColor="text1"/>
          <w:kern w:val="0"/>
          <w:sz w:val="26"/>
          <w:szCs w:val="26"/>
          <w:lang w:val="it-IT" w:eastAsia="it-IT" w:bidi="ar-SA"/>
        </w:rPr>
        <w:t>Santo Stefano Quisquina</w:t>
      </w:r>
      <w:r w:rsidR="00964E82" w:rsidRPr="00A14840">
        <w:rPr>
          <w:rFonts w:ascii="Times New Roman" w:eastAsia="Times New Roman" w:hAnsi="Times New Roman" w:cs="Times New Roman"/>
          <w:color w:val="000000" w:themeColor="text1"/>
          <w:kern w:val="0"/>
          <w:sz w:val="26"/>
          <w:szCs w:val="26"/>
          <w:lang w:val="it-IT" w:eastAsia="it-IT" w:bidi="ar-SA"/>
        </w:rPr>
        <w:t>.</w:t>
      </w:r>
    </w:p>
    <w:p w:rsidR="00532C6A" w:rsidRPr="00A14840" w:rsidRDefault="00532C6A" w:rsidP="00FC5BC0">
      <w:pPr>
        <w:pStyle w:val="Standard"/>
        <w:jc w:val="both"/>
        <w:rPr>
          <w:rFonts w:ascii="Times New Roman" w:hAnsi="Times New Roman" w:cs="Times New Roman"/>
          <w:color w:val="000000" w:themeColor="text1"/>
          <w:sz w:val="26"/>
          <w:szCs w:val="26"/>
          <w:lang w:val="it-IT"/>
        </w:rPr>
      </w:pPr>
    </w:p>
    <w:p w:rsidR="00E77C03" w:rsidRPr="00A14840" w:rsidRDefault="00CD0CC5"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 xml:space="preserve">S. Stefano Quisquina ha ospitato </w:t>
      </w:r>
      <w:r w:rsidR="004A18A6" w:rsidRPr="00D813C6">
        <w:rPr>
          <w:rFonts w:ascii="Times New Roman" w:hAnsi="Times New Roman" w:cs="Times New Roman"/>
          <w:color w:val="000000" w:themeColor="text1"/>
          <w:sz w:val="26"/>
          <w:szCs w:val="26"/>
          <w:lang w:val="it-IT"/>
        </w:rPr>
        <w:t>il</w:t>
      </w:r>
      <w:r w:rsidR="004A18A6" w:rsidRPr="00A14840">
        <w:rPr>
          <w:rFonts w:ascii="Times New Roman" w:hAnsi="Times New Roman" w:cs="Times New Roman"/>
          <w:i/>
          <w:color w:val="000000" w:themeColor="text1"/>
          <w:sz w:val="26"/>
          <w:szCs w:val="26"/>
          <w:lang w:val="it-IT"/>
        </w:rPr>
        <w:t xml:space="preserve"> </w:t>
      </w:r>
      <w:r w:rsidRPr="00A14840">
        <w:rPr>
          <w:rFonts w:ascii="Times New Roman" w:hAnsi="Times New Roman" w:cs="Times New Roman"/>
          <w:b/>
          <w:color w:val="000000" w:themeColor="text1"/>
          <w:sz w:val="26"/>
          <w:szCs w:val="26"/>
          <w:lang w:val="it-IT"/>
        </w:rPr>
        <w:t>BP DAY 2016</w:t>
      </w:r>
      <w:r w:rsidRPr="00A14840">
        <w:rPr>
          <w:rFonts w:ascii="Times New Roman" w:hAnsi="Times New Roman" w:cs="Times New Roman"/>
          <w:color w:val="000000" w:themeColor="text1"/>
          <w:sz w:val="26"/>
          <w:szCs w:val="26"/>
          <w:lang w:val="it-IT"/>
        </w:rPr>
        <w:t xml:space="preserve">, manifestazione organizzata dal gruppo scout del nostro paese rinato dopo 35 anni con la straordinaria partecipazione del </w:t>
      </w:r>
      <w:r w:rsidR="00E77C03" w:rsidRPr="00A14840">
        <w:rPr>
          <w:rFonts w:ascii="Times New Roman" w:hAnsi="Times New Roman" w:cs="Times New Roman"/>
          <w:color w:val="000000" w:themeColor="text1"/>
          <w:sz w:val="26"/>
          <w:szCs w:val="26"/>
          <w:lang w:val="it-IT"/>
        </w:rPr>
        <w:t>Gruppo FSE Scout Misilmeri 1º.</w:t>
      </w:r>
    </w:p>
    <w:p w:rsidR="00CD0CC5" w:rsidRPr="00A14840" w:rsidRDefault="00CD0CC5" w:rsidP="00FC5BC0">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L'Amministrazione Comunale con il Sindaco ha portato con orgoglio il saluto istituzionale ad una numerosa platea di giovani, ragazzi e ragazze che hanno svolto all'insegna di sani valor</w:t>
      </w:r>
      <w:r w:rsidR="00E43CBE" w:rsidRPr="00A14840">
        <w:rPr>
          <w:rFonts w:ascii="Times New Roman" w:hAnsi="Times New Roman" w:cs="Times New Roman"/>
          <w:color w:val="000000" w:themeColor="text1"/>
          <w:sz w:val="26"/>
          <w:szCs w:val="26"/>
          <w:lang w:val="it-IT"/>
        </w:rPr>
        <w:t>i, molteplici attività</w:t>
      </w:r>
      <w:r w:rsidRPr="00A14840">
        <w:rPr>
          <w:rFonts w:ascii="Times New Roman" w:hAnsi="Times New Roman" w:cs="Times New Roman"/>
          <w:color w:val="000000" w:themeColor="text1"/>
          <w:sz w:val="26"/>
          <w:szCs w:val="26"/>
          <w:lang w:val="it-IT"/>
        </w:rPr>
        <w:t xml:space="preserve"> nelle suggestive cornici delle nostre bellezze ambientali e monumentali. Un plauso e un caloroso ringraziamento al Capogruppo Dott. Giovanni Leto Barone e agli organizzatori tutti, che hanno fatto </w:t>
      </w:r>
      <w:r w:rsidR="00E43CBE" w:rsidRPr="00A14840">
        <w:rPr>
          <w:rFonts w:ascii="Times New Roman" w:hAnsi="Times New Roman" w:cs="Times New Roman"/>
          <w:color w:val="000000" w:themeColor="text1"/>
          <w:sz w:val="26"/>
          <w:szCs w:val="26"/>
          <w:lang w:val="it-IT"/>
        </w:rPr>
        <w:t>rivivere il movimento Scout a S</w:t>
      </w:r>
      <w:r w:rsidRPr="00A14840">
        <w:rPr>
          <w:rFonts w:ascii="Times New Roman" w:hAnsi="Times New Roman" w:cs="Times New Roman"/>
          <w:color w:val="000000" w:themeColor="text1"/>
          <w:sz w:val="26"/>
          <w:szCs w:val="26"/>
          <w:lang w:val="it-IT"/>
        </w:rPr>
        <w:t>.</w:t>
      </w:r>
      <w:r w:rsidR="00E43CBE" w:rsidRPr="00A14840">
        <w:rPr>
          <w:rFonts w:ascii="Times New Roman" w:hAnsi="Times New Roman" w:cs="Times New Roman"/>
          <w:color w:val="000000" w:themeColor="text1"/>
          <w:sz w:val="26"/>
          <w:szCs w:val="26"/>
          <w:lang w:val="it-IT"/>
        </w:rPr>
        <w:t xml:space="preserve"> </w:t>
      </w:r>
      <w:r w:rsidRPr="00A14840">
        <w:rPr>
          <w:rFonts w:ascii="Times New Roman" w:hAnsi="Times New Roman" w:cs="Times New Roman"/>
          <w:color w:val="000000" w:themeColor="text1"/>
          <w:sz w:val="26"/>
          <w:szCs w:val="26"/>
          <w:lang w:val="it-IT"/>
        </w:rPr>
        <w:t xml:space="preserve">Stefano con l'auspicio </w:t>
      </w:r>
      <w:r w:rsidR="00E85918" w:rsidRPr="00A14840">
        <w:rPr>
          <w:rFonts w:ascii="Times New Roman" w:hAnsi="Times New Roman" w:cs="Times New Roman"/>
          <w:color w:val="000000" w:themeColor="text1"/>
          <w:sz w:val="26"/>
          <w:szCs w:val="26"/>
          <w:lang w:val="it-IT"/>
        </w:rPr>
        <w:t xml:space="preserve">che </w:t>
      </w:r>
      <w:r w:rsidRPr="00A14840">
        <w:rPr>
          <w:rFonts w:ascii="Times New Roman" w:hAnsi="Times New Roman" w:cs="Times New Roman"/>
          <w:color w:val="000000" w:themeColor="text1"/>
          <w:sz w:val="26"/>
          <w:szCs w:val="26"/>
          <w:lang w:val="it-IT"/>
        </w:rPr>
        <w:t>sia la prima di una serie di iniziative che coinvolgeranno la nostra comunità.</w:t>
      </w:r>
    </w:p>
    <w:p w:rsidR="001F6748" w:rsidRDefault="001F6748" w:rsidP="00FC5BC0">
      <w:pPr>
        <w:pStyle w:val="Standard"/>
        <w:ind w:right="57"/>
        <w:jc w:val="both"/>
        <w:rPr>
          <w:rFonts w:ascii="Times New Roman" w:eastAsia="Arial" w:hAnsi="Times New Roman" w:cs="Times New Roman"/>
          <w:color w:val="000000" w:themeColor="text1"/>
          <w:sz w:val="26"/>
          <w:szCs w:val="26"/>
          <w:lang w:val="it-IT"/>
        </w:rPr>
      </w:pPr>
    </w:p>
    <w:p w:rsidR="00FD1C45" w:rsidRPr="00A14840" w:rsidRDefault="00FD1C45" w:rsidP="00FC5BC0">
      <w:pPr>
        <w:pStyle w:val="Standard"/>
        <w:ind w:right="57"/>
        <w:jc w:val="both"/>
        <w:rPr>
          <w:rFonts w:ascii="Times New Roman" w:eastAsia="Arial" w:hAnsi="Times New Roman" w:cs="Times New Roman"/>
          <w:color w:val="000000" w:themeColor="text1"/>
          <w:sz w:val="26"/>
          <w:szCs w:val="26"/>
          <w:lang w:val="it-IT"/>
        </w:rPr>
      </w:pPr>
    </w:p>
    <w:p w:rsidR="00301407" w:rsidRDefault="00E36A4B" w:rsidP="00FC5BC0">
      <w:pPr>
        <w:pStyle w:val="Standard"/>
        <w:ind w:right="57"/>
        <w:jc w:val="both"/>
        <w:rPr>
          <w:rFonts w:ascii="Times New Roman" w:eastAsia="Arial" w:hAnsi="Times New Roman" w:cs="Times New Roman"/>
          <w:b/>
          <w:color w:val="000000" w:themeColor="text1"/>
          <w:sz w:val="26"/>
          <w:szCs w:val="26"/>
          <w:lang w:val="it-IT"/>
        </w:rPr>
      </w:pPr>
      <w:r w:rsidRPr="00A14840">
        <w:rPr>
          <w:rFonts w:ascii="Times New Roman" w:eastAsia="Arial" w:hAnsi="Times New Roman" w:cs="Times New Roman"/>
          <w:color w:val="000000" w:themeColor="text1"/>
          <w:sz w:val="26"/>
          <w:szCs w:val="26"/>
          <w:lang w:val="it-IT"/>
        </w:rPr>
        <w:t>Allo stesso mo</w:t>
      </w:r>
      <w:r w:rsidR="00145B26" w:rsidRPr="00A14840">
        <w:rPr>
          <w:rFonts w:ascii="Times New Roman" w:eastAsia="Arial" w:hAnsi="Times New Roman" w:cs="Times New Roman"/>
          <w:color w:val="000000" w:themeColor="text1"/>
          <w:sz w:val="26"/>
          <w:szCs w:val="26"/>
          <w:lang w:val="it-IT"/>
        </w:rPr>
        <w:t>do</w:t>
      </w:r>
      <w:r w:rsidR="0052226C" w:rsidRPr="00A14840">
        <w:rPr>
          <w:rFonts w:ascii="Times New Roman" w:eastAsia="Arial" w:hAnsi="Times New Roman" w:cs="Times New Roman"/>
          <w:color w:val="000000" w:themeColor="text1"/>
          <w:sz w:val="26"/>
          <w:szCs w:val="26"/>
          <w:lang w:val="it-IT"/>
        </w:rPr>
        <w:t xml:space="preserve"> </w:t>
      </w:r>
      <w:r w:rsidR="004557F9" w:rsidRPr="00A14840">
        <w:rPr>
          <w:rFonts w:ascii="Times New Roman" w:eastAsia="Arial" w:hAnsi="Times New Roman" w:cs="Times New Roman"/>
          <w:color w:val="000000" w:themeColor="text1"/>
          <w:sz w:val="26"/>
          <w:szCs w:val="26"/>
          <w:lang w:val="it-IT"/>
        </w:rPr>
        <w:t>è</w:t>
      </w:r>
      <w:r w:rsidR="0052226C" w:rsidRPr="00A14840">
        <w:rPr>
          <w:rFonts w:ascii="Times New Roman" w:eastAsia="Arial" w:hAnsi="Times New Roman" w:cs="Times New Roman"/>
          <w:color w:val="000000" w:themeColor="text1"/>
          <w:sz w:val="26"/>
          <w:szCs w:val="26"/>
          <w:lang w:val="it-IT"/>
        </w:rPr>
        <w:t xml:space="preserve"> stato </w:t>
      </w:r>
      <w:r w:rsidR="00145B26" w:rsidRPr="00A14840">
        <w:rPr>
          <w:rFonts w:ascii="Times New Roman" w:eastAsia="Arial" w:hAnsi="Times New Roman" w:cs="Times New Roman"/>
          <w:color w:val="000000" w:themeColor="text1"/>
          <w:sz w:val="26"/>
          <w:szCs w:val="26"/>
          <w:lang w:val="it-IT"/>
        </w:rPr>
        <w:t xml:space="preserve">patrocinato Domenica </w:t>
      </w:r>
      <w:r w:rsidR="00685FA4" w:rsidRPr="00A14840">
        <w:rPr>
          <w:rFonts w:ascii="Times New Roman" w:eastAsia="Arial" w:hAnsi="Times New Roman" w:cs="Times New Roman"/>
          <w:color w:val="000000" w:themeColor="text1"/>
          <w:sz w:val="26"/>
          <w:szCs w:val="26"/>
          <w:lang w:val="it-IT"/>
        </w:rPr>
        <w:t>16 Giugno</w:t>
      </w:r>
      <w:r w:rsidRPr="00A14840">
        <w:rPr>
          <w:rFonts w:ascii="Times New Roman" w:eastAsia="Arial" w:hAnsi="Times New Roman" w:cs="Times New Roman"/>
          <w:color w:val="000000" w:themeColor="text1"/>
          <w:sz w:val="26"/>
          <w:szCs w:val="26"/>
          <w:lang w:val="it-IT"/>
        </w:rPr>
        <w:t xml:space="preserve">, il </w:t>
      </w:r>
      <w:r w:rsidRPr="00E54052">
        <w:rPr>
          <w:rFonts w:ascii="Times New Roman" w:eastAsia="Arial" w:hAnsi="Times New Roman" w:cs="Times New Roman"/>
          <w:b/>
          <w:color w:val="000000" w:themeColor="text1"/>
          <w:sz w:val="26"/>
          <w:szCs w:val="26"/>
          <w:lang w:val="it-IT"/>
        </w:rPr>
        <w:t>6°</w:t>
      </w:r>
      <w:r w:rsidR="001F6748" w:rsidRPr="00E54052">
        <w:rPr>
          <w:rFonts w:ascii="Times New Roman" w:eastAsia="Arial" w:hAnsi="Times New Roman" w:cs="Times New Roman"/>
          <w:b/>
          <w:color w:val="000000" w:themeColor="text1"/>
          <w:sz w:val="26"/>
          <w:szCs w:val="26"/>
          <w:lang w:val="it-IT"/>
        </w:rPr>
        <w:t xml:space="preserve"> </w:t>
      </w:r>
      <w:r w:rsidRPr="00E54052">
        <w:rPr>
          <w:rFonts w:ascii="Times New Roman" w:eastAsia="Arial" w:hAnsi="Times New Roman" w:cs="Times New Roman"/>
          <w:b/>
          <w:color w:val="000000" w:themeColor="text1"/>
          <w:sz w:val="26"/>
          <w:szCs w:val="26"/>
          <w:lang w:val="it-IT"/>
        </w:rPr>
        <w:t>Raduno della Quisquina in MTB sui sentieri di S.</w:t>
      </w:r>
      <w:r w:rsidR="00685FA4" w:rsidRPr="00E54052">
        <w:rPr>
          <w:rFonts w:ascii="Times New Roman" w:eastAsia="Arial" w:hAnsi="Times New Roman" w:cs="Times New Roman"/>
          <w:b/>
          <w:color w:val="000000" w:themeColor="text1"/>
          <w:sz w:val="26"/>
          <w:szCs w:val="26"/>
          <w:lang w:val="it-IT"/>
        </w:rPr>
        <w:t xml:space="preserve"> </w:t>
      </w:r>
      <w:r w:rsidRPr="00E54052">
        <w:rPr>
          <w:rFonts w:ascii="Times New Roman" w:eastAsia="Arial" w:hAnsi="Times New Roman" w:cs="Times New Roman"/>
          <w:b/>
          <w:color w:val="000000" w:themeColor="text1"/>
          <w:sz w:val="26"/>
          <w:szCs w:val="26"/>
          <w:lang w:val="it-IT"/>
        </w:rPr>
        <w:t>Calò”</w:t>
      </w:r>
      <w:r w:rsidR="00FD1C45" w:rsidRPr="00E54052">
        <w:rPr>
          <w:rFonts w:ascii="Times New Roman" w:eastAsia="Arial" w:hAnsi="Times New Roman" w:cs="Times New Roman"/>
          <w:color w:val="000000" w:themeColor="text1"/>
          <w:sz w:val="26"/>
          <w:szCs w:val="26"/>
          <w:lang w:val="it-IT"/>
        </w:rPr>
        <w:t>.</w:t>
      </w:r>
      <w:r w:rsidR="00FD1C45" w:rsidRPr="00FD1C45">
        <w:rPr>
          <w:rFonts w:ascii="Times New Roman" w:eastAsia="Arial" w:hAnsi="Times New Roman" w:cs="Times New Roman"/>
          <w:color w:val="000000" w:themeColor="text1"/>
          <w:sz w:val="26"/>
          <w:szCs w:val="26"/>
          <w:lang w:val="it-IT"/>
        </w:rPr>
        <w:t xml:space="preserve"> </w:t>
      </w:r>
      <w:r w:rsidR="00145B26" w:rsidRPr="00A14840">
        <w:rPr>
          <w:rFonts w:ascii="Times New Roman" w:eastAsia="Arial" w:hAnsi="Times New Roman" w:cs="Times New Roman"/>
          <w:color w:val="000000" w:themeColor="text1"/>
          <w:sz w:val="26"/>
          <w:szCs w:val="26"/>
          <w:lang w:val="it-IT"/>
        </w:rPr>
        <w:t xml:space="preserve">Abbiamo chiesto che </w:t>
      </w:r>
      <w:r w:rsidR="001F6748" w:rsidRPr="00A14840">
        <w:rPr>
          <w:rFonts w:ascii="Times New Roman" w:eastAsia="Arial" w:hAnsi="Times New Roman" w:cs="Times New Roman"/>
          <w:color w:val="000000" w:themeColor="text1"/>
          <w:sz w:val="26"/>
          <w:szCs w:val="26"/>
          <w:lang w:val="it-IT"/>
        </w:rPr>
        <w:t xml:space="preserve">l’evento </w:t>
      </w:r>
      <w:r w:rsidRPr="00A14840">
        <w:rPr>
          <w:rFonts w:ascii="Times New Roman" w:eastAsia="Arial" w:hAnsi="Times New Roman" w:cs="Times New Roman"/>
          <w:color w:val="000000" w:themeColor="text1"/>
          <w:sz w:val="26"/>
          <w:szCs w:val="26"/>
          <w:lang w:val="it-IT"/>
        </w:rPr>
        <w:t xml:space="preserve">organizzato </w:t>
      </w:r>
      <w:r w:rsidR="00BC3BED" w:rsidRPr="00A14840">
        <w:rPr>
          <w:rFonts w:ascii="Times New Roman" w:eastAsia="Arial" w:hAnsi="Times New Roman" w:cs="Times New Roman"/>
          <w:color w:val="000000" w:themeColor="text1"/>
          <w:sz w:val="26"/>
          <w:szCs w:val="26"/>
          <w:lang w:val="it-IT"/>
        </w:rPr>
        <w:t xml:space="preserve">annualmente </w:t>
      </w:r>
      <w:r w:rsidRPr="00A14840">
        <w:rPr>
          <w:rFonts w:ascii="Times New Roman" w:eastAsia="Arial" w:hAnsi="Times New Roman" w:cs="Times New Roman"/>
          <w:color w:val="000000" w:themeColor="text1"/>
          <w:sz w:val="26"/>
          <w:szCs w:val="26"/>
          <w:lang w:val="it-IT"/>
        </w:rPr>
        <w:t>dall’</w:t>
      </w:r>
      <w:r w:rsidR="001F6748" w:rsidRPr="00A14840">
        <w:rPr>
          <w:rFonts w:ascii="Times New Roman" w:eastAsia="Arial" w:hAnsi="Times New Roman" w:cs="Times New Roman"/>
          <w:color w:val="000000" w:themeColor="text1"/>
          <w:sz w:val="26"/>
          <w:szCs w:val="26"/>
          <w:lang w:val="it-IT"/>
        </w:rPr>
        <w:t xml:space="preserve">Ass. </w:t>
      </w:r>
      <w:r w:rsidRPr="00A14840">
        <w:rPr>
          <w:rFonts w:ascii="Times New Roman" w:eastAsia="Arial" w:hAnsi="Times New Roman" w:cs="Times New Roman"/>
          <w:color w:val="000000" w:themeColor="text1"/>
          <w:sz w:val="26"/>
          <w:szCs w:val="26"/>
          <w:lang w:val="it-IT"/>
        </w:rPr>
        <w:t xml:space="preserve">Kadera Bike </w:t>
      </w:r>
      <w:r w:rsidR="00145B26" w:rsidRPr="00A14840">
        <w:rPr>
          <w:rFonts w:ascii="Times New Roman" w:eastAsia="Arial" w:hAnsi="Times New Roman" w:cs="Times New Roman"/>
          <w:color w:val="000000" w:themeColor="text1"/>
          <w:sz w:val="26"/>
          <w:szCs w:val="26"/>
          <w:lang w:val="it-IT"/>
        </w:rPr>
        <w:t xml:space="preserve">avesse nella villa comunale e nel centro cittadino il percorso privilegiato per fare trascorrere una domenica all’insegna del sano divertimento e dello spirito sportivo. L’evento </w:t>
      </w:r>
      <w:r w:rsidR="004557F9" w:rsidRPr="00A14840">
        <w:rPr>
          <w:rFonts w:ascii="Times New Roman" w:eastAsia="Arial" w:hAnsi="Times New Roman" w:cs="Times New Roman"/>
          <w:color w:val="000000" w:themeColor="text1"/>
          <w:sz w:val="26"/>
          <w:szCs w:val="26"/>
          <w:lang w:val="it-IT"/>
        </w:rPr>
        <w:t>è</w:t>
      </w:r>
      <w:r w:rsidR="00145B26" w:rsidRPr="00A14840">
        <w:rPr>
          <w:rFonts w:ascii="Times New Roman" w:eastAsia="Arial" w:hAnsi="Times New Roman" w:cs="Times New Roman"/>
          <w:color w:val="000000" w:themeColor="text1"/>
          <w:sz w:val="26"/>
          <w:szCs w:val="26"/>
          <w:lang w:val="it-IT"/>
        </w:rPr>
        <w:t xml:space="preserve"> apprezzato sia</w:t>
      </w:r>
      <w:r w:rsidR="00145B26" w:rsidRPr="00A14840">
        <w:rPr>
          <w:rFonts w:ascii="Times New Roman" w:eastAsia="Arial" w:hAnsi="Times New Roman" w:cs="Times New Roman"/>
          <w:i/>
          <w:color w:val="000000" w:themeColor="text1"/>
          <w:sz w:val="26"/>
          <w:szCs w:val="26"/>
          <w:lang w:val="it-IT"/>
        </w:rPr>
        <w:t xml:space="preserve"> </w:t>
      </w:r>
      <w:r w:rsidR="003B2BB1" w:rsidRPr="00A14840">
        <w:rPr>
          <w:rFonts w:ascii="Times New Roman" w:eastAsia="Arial" w:hAnsi="Times New Roman" w:cs="Times New Roman"/>
          <w:color w:val="000000" w:themeColor="text1"/>
          <w:sz w:val="26"/>
          <w:szCs w:val="26"/>
          <w:lang w:val="it-IT"/>
        </w:rPr>
        <w:t>a</w:t>
      </w:r>
      <w:r w:rsidR="003B2BB1" w:rsidRPr="00A14840">
        <w:rPr>
          <w:rFonts w:ascii="Times New Roman" w:eastAsia="Arial" w:hAnsi="Times New Roman" w:cs="Times New Roman"/>
          <w:i/>
          <w:color w:val="000000" w:themeColor="text1"/>
          <w:sz w:val="26"/>
          <w:szCs w:val="26"/>
          <w:lang w:val="it-IT"/>
        </w:rPr>
        <w:t xml:space="preserve"> </w:t>
      </w:r>
      <w:r w:rsidR="003B2BB1" w:rsidRPr="00A14840">
        <w:rPr>
          <w:rFonts w:ascii="Times New Roman" w:eastAsia="Arial" w:hAnsi="Times New Roman" w:cs="Times New Roman"/>
          <w:color w:val="000000" w:themeColor="text1"/>
          <w:sz w:val="26"/>
          <w:szCs w:val="26"/>
          <w:lang w:val="it-IT"/>
        </w:rPr>
        <w:t>livello locale che regionale</w:t>
      </w:r>
      <w:r w:rsidR="004557F9" w:rsidRPr="00A14840">
        <w:rPr>
          <w:rFonts w:ascii="Times New Roman" w:eastAsia="Arial" w:hAnsi="Times New Roman" w:cs="Times New Roman"/>
          <w:color w:val="000000" w:themeColor="text1"/>
          <w:sz w:val="26"/>
          <w:szCs w:val="26"/>
          <w:lang w:val="it-IT"/>
        </w:rPr>
        <w:t>,</w:t>
      </w:r>
      <w:r w:rsidR="00FD1C45">
        <w:rPr>
          <w:rFonts w:ascii="Times New Roman" w:eastAsia="Arial" w:hAnsi="Times New Roman" w:cs="Times New Roman"/>
          <w:color w:val="000000" w:themeColor="text1"/>
          <w:sz w:val="26"/>
          <w:szCs w:val="26"/>
          <w:lang w:val="it-IT"/>
        </w:rPr>
        <w:t xml:space="preserve"> infatti, </w:t>
      </w:r>
      <w:r w:rsidR="003B2BB1" w:rsidRPr="00A14840">
        <w:rPr>
          <w:rFonts w:ascii="Times New Roman" w:eastAsia="Arial" w:hAnsi="Times New Roman" w:cs="Times New Roman"/>
          <w:color w:val="000000" w:themeColor="text1"/>
          <w:sz w:val="26"/>
          <w:szCs w:val="26"/>
          <w:lang w:val="it-IT"/>
        </w:rPr>
        <w:t xml:space="preserve">ha </w:t>
      </w:r>
      <w:r w:rsidR="00145B26" w:rsidRPr="00A14840">
        <w:rPr>
          <w:rFonts w:ascii="Times New Roman" w:eastAsia="Arial" w:hAnsi="Times New Roman" w:cs="Times New Roman"/>
          <w:color w:val="000000" w:themeColor="text1"/>
          <w:sz w:val="26"/>
          <w:szCs w:val="26"/>
          <w:lang w:val="it-IT"/>
        </w:rPr>
        <w:t>registra</w:t>
      </w:r>
      <w:r w:rsidR="003B2BB1" w:rsidRPr="00A14840">
        <w:rPr>
          <w:rFonts w:ascii="Times New Roman" w:eastAsia="Arial" w:hAnsi="Times New Roman" w:cs="Times New Roman"/>
          <w:color w:val="000000" w:themeColor="text1"/>
          <w:sz w:val="26"/>
          <w:szCs w:val="26"/>
          <w:lang w:val="it-IT"/>
        </w:rPr>
        <w:t>to</w:t>
      </w:r>
      <w:r w:rsidR="00DD726D" w:rsidRPr="00A14840">
        <w:rPr>
          <w:rFonts w:ascii="Times New Roman" w:eastAsia="Arial" w:hAnsi="Times New Roman" w:cs="Times New Roman"/>
          <w:color w:val="000000" w:themeColor="text1"/>
          <w:sz w:val="26"/>
          <w:szCs w:val="26"/>
          <w:lang w:val="it-IT"/>
        </w:rPr>
        <w:t xml:space="preserve"> </w:t>
      </w:r>
      <w:r w:rsidR="003B2BB1" w:rsidRPr="00A14840">
        <w:rPr>
          <w:rFonts w:ascii="Times New Roman" w:eastAsia="Arial" w:hAnsi="Times New Roman" w:cs="Times New Roman"/>
          <w:color w:val="000000" w:themeColor="text1"/>
          <w:sz w:val="26"/>
          <w:szCs w:val="26"/>
          <w:lang w:val="it-IT"/>
        </w:rPr>
        <w:t>la presenza di circa 200 biker provenienti da tutte le parti della Sicilia.</w:t>
      </w:r>
      <w:r w:rsidR="0052226C" w:rsidRPr="00A14840">
        <w:rPr>
          <w:rFonts w:ascii="Times New Roman" w:eastAsia="Arial" w:hAnsi="Times New Roman" w:cs="Times New Roman"/>
          <w:color w:val="000000" w:themeColor="text1"/>
          <w:sz w:val="26"/>
          <w:szCs w:val="26"/>
          <w:lang w:val="it-IT"/>
        </w:rPr>
        <w:t xml:space="preserve"> </w:t>
      </w:r>
      <w:r w:rsidR="00DD726D" w:rsidRPr="00A14840">
        <w:rPr>
          <w:rFonts w:ascii="Times New Roman" w:eastAsia="Arial" w:hAnsi="Times New Roman" w:cs="Times New Roman"/>
          <w:color w:val="000000" w:themeColor="text1"/>
          <w:sz w:val="26"/>
          <w:szCs w:val="26"/>
          <w:lang w:val="it-IT"/>
        </w:rPr>
        <w:t xml:space="preserve">Riconoscendone la consolidata </w:t>
      </w:r>
      <w:r w:rsidR="00301407" w:rsidRPr="00A14840">
        <w:rPr>
          <w:rFonts w:ascii="Times New Roman" w:eastAsia="Arial" w:hAnsi="Times New Roman" w:cs="Times New Roman"/>
          <w:color w:val="000000" w:themeColor="text1"/>
          <w:sz w:val="26"/>
          <w:szCs w:val="26"/>
          <w:lang w:val="it-IT"/>
        </w:rPr>
        <w:t>valenza e i benefici notevoli che apporta all’economia locale con un richiamo nel nostro paese di u</w:t>
      </w:r>
      <w:r w:rsidR="0052226C" w:rsidRPr="00A14840">
        <w:rPr>
          <w:rFonts w:ascii="Times New Roman" w:eastAsia="Arial" w:hAnsi="Times New Roman" w:cs="Times New Roman"/>
          <w:color w:val="000000" w:themeColor="text1"/>
          <w:sz w:val="26"/>
          <w:szCs w:val="26"/>
          <w:lang w:val="it-IT"/>
        </w:rPr>
        <w:t xml:space="preserve">n consistente numero di persone, </w:t>
      </w:r>
      <w:r w:rsidR="00DD726D" w:rsidRPr="00A14840">
        <w:rPr>
          <w:rFonts w:ascii="Times New Roman" w:eastAsia="Arial" w:hAnsi="Times New Roman" w:cs="Times New Roman"/>
          <w:color w:val="000000" w:themeColor="text1"/>
          <w:sz w:val="26"/>
          <w:szCs w:val="26"/>
          <w:lang w:val="it-IT"/>
        </w:rPr>
        <w:t>è</w:t>
      </w:r>
      <w:r w:rsidR="00301407" w:rsidRPr="00A14840">
        <w:rPr>
          <w:rFonts w:ascii="Times New Roman" w:eastAsia="Arial" w:hAnsi="Times New Roman" w:cs="Times New Roman"/>
          <w:color w:val="000000" w:themeColor="text1"/>
          <w:sz w:val="26"/>
          <w:szCs w:val="26"/>
          <w:lang w:val="it-IT"/>
        </w:rPr>
        <w:t xml:space="preserve"> stato concesso il patrocinio oneros</w:t>
      </w:r>
      <w:r w:rsidR="00DD726D" w:rsidRPr="00A14840">
        <w:rPr>
          <w:rFonts w:ascii="Times New Roman" w:eastAsia="Arial" w:hAnsi="Times New Roman" w:cs="Times New Roman"/>
          <w:color w:val="000000" w:themeColor="text1"/>
          <w:sz w:val="26"/>
          <w:szCs w:val="26"/>
          <w:lang w:val="it-IT"/>
        </w:rPr>
        <w:t>o per un importo di €.</w:t>
      </w:r>
      <w:r w:rsidR="002F39B9" w:rsidRPr="00A14840">
        <w:rPr>
          <w:rFonts w:ascii="Times New Roman" w:eastAsia="Arial" w:hAnsi="Times New Roman" w:cs="Times New Roman"/>
          <w:color w:val="000000" w:themeColor="text1"/>
          <w:sz w:val="26"/>
          <w:szCs w:val="26"/>
          <w:lang w:val="it-IT"/>
        </w:rPr>
        <w:t xml:space="preserve"> </w:t>
      </w:r>
      <w:r w:rsidR="00DD726D" w:rsidRPr="00A14840">
        <w:rPr>
          <w:rFonts w:ascii="Times New Roman" w:eastAsia="Arial" w:hAnsi="Times New Roman" w:cs="Times New Roman"/>
          <w:color w:val="000000" w:themeColor="text1"/>
          <w:sz w:val="26"/>
          <w:szCs w:val="26"/>
          <w:lang w:val="it-IT"/>
        </w:rPr>
        <w:t xml:space="preserve">4.000,00 </w:t>
      </w:r>
      <w:r w:rsidR="004557F9" w:rsidRPr="00A14840">
        <w:rPr>
          <w:rFonts w:ascii="Times New Roman" w:eastAsia="Arial" w:hAnsi="Times New Roman" w:cs="Times New Roman"/>
          <w:color w:val="000000" w:themeColor="text1"/>
          <w:sz w:val="26"/>
          <w:szCs w:val="26"/>
          <w:lang w:val="it-IT"/>
        </w:rPr>
        <w:t xml:space="preserve">al comitato </w:t>
      </w:r>
      <w:r w:rsidR="00301407" w:rsidRPr="00A14840">
        <w:rPr>
          <w:rFonts w:ascii="Times New Roman" w:eastAsia="Arial" w:hAnsi="Times New Roman" w:cs="Times New Roman"/>
          <w:b/>
          <w:color w:val="000000" w:themeColor="text1"/>
          <w:sz w:val="26"/>
          <w:szCs w:val="26"/>
          <w:lang w:val="it-IT"/>
        </w:rPr>
        <w:t>Pro- Festeggiamenti S. Rosalia 2016.</w:t>
      </w:r>
    </w:p>
    <w:p w:rsidR="00D16B7B" w:rsidRPr="00A14840" w:rsidRDefault="00D16B7B" w:rsidP="00FC5BC0">
      <w:pPr>
        <w:pStyle w:val="Standard"/>
        <w:ind w:right="57"/>
        <w:jc w:val="both"/>
        <w:rPr>
          <w:rFonts w:ascii="Times New Roman" w:eastAsia="Arial" w:hAnsi="Times New Roman" w:cs="Times New Roman"/>
          <w:color w:val="000000" w:themeColor="text1"/>
          <w:sz w:val="26"/>
          <w:szCs w:val="26"/>
          <w:lang w:val="it-IT"/>
        </w:rPr>
      </w:pPr>
    </w:p>
    <w:p w:rsidR="00733A15" w:rsidRPr="00A14840" w:rsidRDefault="00733A15" w:rsidP="00FC5BC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Al fine di promuovere gli interessi culturali, sportivi </w:t>
      </w:r>
      <w:r w:rsidR="0052226C" w:rsidRPr="00A14840">
        <w:rPr>
          <w:rFonts w:ascii="Times New Roman" w:eastAsia="Arial" w:hAnsi="Times New Roman" w:cs="Times New Roman"/>
          <w:color w:val="000000" w:themeColor="text1"/>
          <w:sz w:val="26"/>
          <w:szCs w:val="26"/>
          <w:lang w:val="it-IT"/>
        </w:rPr>
        <w:t>e ricreativi della cittadinanza</w:t>
      </w:r>
      <w:r w:rsidRPr="00A14840">
        <w:rPr>
          <w:rFonts w:ascii="Times New Roman" w:eastAsia="Arial" w:hAnsi="Times New Roman" w:cs="Times New Roman"/>
          <w:color w:val="000000" w:themeColor="text1"/>
          <w:sz w:val="26"/>
          <w:szCs w:val="26"/>
          <w:lang w:val="it-IT"/>
        </w:rPr>
        <w:t xml:space="preserve">, </w:t>
      </w:r>
      <w:r w:rsidR="00124840" w:rsidRPr="00A14840">
        <w:rPr>
          <w:rFonts w:ascii="Times New Roman" w:eastAsia="Arial" w:hAnsi="Times New Roman" w:cs="Times New Roman"/>
          <w:color w:val="000000" w:themeColor="text1"/>
          <w:sz w:val="26"/>
          <w:szCs w:val="26"/>
          <w:lang w:val="it-IT"/>
        </w:rPr>
        <w:t>nonché</w:t>
      </w:r>
      <w:r w:rsidRPr="00A14840">
        <w:rPr>
          <w:rFonts w:ascii="Times New Roman" w:eastAsia="Arial" w:hAnsi="Times New Roman" w:cs="Times New Roman"/>
          <w:color w:val="000000" w:themeColor="text1"/>
          <w:sz w:val="26"/>
          <w:szCs w:val="26"/>
          <w:lang w:val="it-IT"/>
        </w:rPr>
        <w:t xml:space="preserve"> arricchire l’offerta turistica del territorio </w:t>
      </w:r>
      <w:r w:rsidR="00FD1C45">
        <w:rPr>
          <w:rFonts w:ascii="Times New Roman" w:eastAsia="Arial" w:hAnsi="Times New Roman" w:cs="Times New Roman"/>
          <w:color w:val="000000" w:themeColor="text1"/>
          <w:sz w:val="26"/>
          <w:szCs w:val="26"/>
          <w:lang w:val="it-IT"/>
        </w:rPr>
        <w:t xml:space="preserve">l’Amministrazione Comunale </w:t>
      </w:r>
      <w:r w:rsidRPr="00A14840">
        <w:rPr>
          <w:rFonts w:ascii="Times New Roman" w:eastAsia="Arial" w:hAnsi="Times New Roman" w:cs="Times New Roman"/>
          <w:color w:val="000000" w:themeColor="text1"/>
          <w:sz w:val="26"/>
          <w:szCs w:val="26"/>
          <w:lang w:val="it-IT"/>
        </w:rPr>
        <w:t>ha predi</w:t>
      </w:r>
      <w:r w:rsidR="00FD1C45">
        <w:rPr>
          <w:rFonts w:ascii="Times New Roman" w:eastAsia="Arial" w:hAnsi="Times New Roman" w:cs="Times New Roman"/>
          <w:color w:val="000000" w:themeColor="text1"/>
          <w:sz w:val="26"/>
          <w:szCs w:val="26"/>
          <w:lang w:val="it-IT"/>
        </w:rPr>
        <w:t xml:space="preserve">sposto </w:t>
      </w:r>
      <w:r w:rsidR="00124840" w:rsidRPr="00A14840">
        <w:rPr>
          <w:rFonts w:ascii="Times New Roman" w:eastAsia="Arial" w:hAnsi="Times New Roman" w:cs="Times New Roman"/>
          <w:color w:val="000000" w:themeColor="text1"/>
          <w:sz w:val="26"/>
          <w:szCs w:val="26"/>
          <w:lang w:val="it-IT"/>
        </w:rPr>
        <w:t xml:space="preserve">un calendario di eventi </w:t>
      </w:r>
      <w:r w:rsidR="00124840" w:rsidRPr="00A14840">
        <w:rPr>
          <w:rFonts w:ascii="Times New Roman" w:eastAsia="Arial" w:hAnsi="Times New Roman" w:cs="Times New Roman"/>
          <w:b/>
          <w:color w:val="000000" w:themeColor="text1"/>
          <w:sz w:val="26"/>
          <w:szCs w:val="26"/>
          <w:lang w:val="it-IT"/>
        </w:rPr>
        <w:t>“</w:t>
      </w:r>
      <w:r w:rsidRPr="00A14840">
        <w:rPr>
          <w:rFonts w:ascii="Times New Roman" w:eastAsia="Arial" w:hAnsi="Times New Roman" w:cs="Times New Roman"/>
          <w:b/>
          <w:color w:val="000000" w:themeColor="text1"/>
          <w:sz w:val="26"/>
          <w:szCs w:val="26"/>
          <w:lang w:val="it-IT"/>
        </w:rPr>
        <w:t>Quisquina Estate 2016</w:t>
      </w:r>
      <w:r w:rsidR="00124840" w:rsidRPr="00A14840">
        <w:rPr>
          <w:rFonts w:ascii="Times New Roman" w:eastAsia="Arial" w:hAnsi="Times New Roman" w:cs="Times New Roman"/>
          <w:b/>
          <w:color w:val="000000" w:themeColor="text1"/>
          <w:sz w:val="26"/>
          <w:szCs w:val="26"/>
          <w:lang w:val="it-IT"/>
        </w:rPr>
        <w:t>”</w:t>
      </w:r>
      <w:r w:rsidR="00FD1C45">
        <w:rPr>
          <w:rFonts w:ascii="Times New Roman" w:eastAsia="Arial" w:hAnsi="Times New Roman" w:cs="Times New Roman"/>
          <w:color w:val="000000" w:themeColor="text1"/>
          <w:sz w:val="26"/>
          <w:szCs w:val="26"/>
          <w:lang w:val="it-IT"/>
        </w:rPr>
        <w:t xml:space="preserve">. Gli eventi </w:t>
      </w:r>
      <w:r w:rsidRPr="00A14840">
        <w:rPr>
          <w:rFonts w:ascii="Times New Roman" w:eastAsia="Arial" w:hAnsi="Times New Roman" w:cs="Times New Roman"/>
          <w:color w:val="000000" w:themeColor="text1"/>
          <w:sz w:val="26"/>
          <w:szCs w:val="26"/>
          <w:lang w:val="it-IT"/>
        </w:rPr>
        <w:t>si sono svolti durante il periodo estivo.</w:t>
      </w:r>
    </w:p>
    <w:p w:rsidR="002F39B9" w:rsidRPr="00A14840" w:rsidRDefault="002F39B9" w:rsidP="00FC5BC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Tra le numerose iniziative abbiamo voluto </w:t>
      </w:r>
      <w:r w:rsidR="00BD38D9">
        <w:rPr>
          <w:rFonts w:ascii="Times New Roman" w:eastAsia="Arial" w:hAnsi="Times New Roman" w:cs="Times New Roman"/>
          <w:color w:val="000000" w:themeColor="text1"/>
          <w:sz w:val="26"/>
          <w:szCs w:val="26"/>
          <w:lang w:val="it-IT"/>
        </w:rPr>
        <w:t>riproporre l’evento:</w:t>
      </w:r>
      <w:r w:rsidRPr="00A14840">
        <w:rPr>
          <w:rFonts w:ascii="Times New Roman" w:eastAsia="Arial" w:hAnsi="Times New Roman" w:cs="Times New Roman"/>
          <w:color w:val="000000" w:themeColor="text1"/>
          <w:sz w:val="26"/>
          <w:szCs w:val="26"/>
          <w:lang w:val="it-IT"/>
        </w:rPr>
        <w:t xml:space="preserve"> “La lunga notte quisquinese”</w:t>
      </w:r>
      <w:r w:rsidR="00BD38D9">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che ha fatto registrare una straordinaria presenza di visitatori fino a notte fonda. </w:t>
      </w:r>
    </w:p>
    <w:p w:rsidR="00733A15" w:rsidRPr="00A14840" w:rsidRDefault="00733A15" w:rsidP="00FC5BC0">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Per alcune iniziative </w:t>
      </w:r>
      <w:r w:rsidR="009A1B1E" w:rsidRPr="00A14840">
        <w:rPr>
          <w:rFonts w:ascii="Times New Roman" w:eastAsia="Arial" w:hAnsi="Times New Roman" w:cs="Times New Roman"/>
          <w:color w:val="000000" w:themeColor="text1"/>
          <w:sz w:val="26"/>
          <w:szCs w:val="26"/>
          <w:lang w:val="it-IT"/>
        </w:rPr>
        <w:t>è</w:t>
      </w:r>
      <w:r w:rsidRPr="00A14840">
        <w:rPr>
          <w:rFonts w:ascii="Times New Roman" w:eastAsia="Arial" w:hAnsi="Times New Roman" w:cs="Times New Roman"/>
          <w:color w:val="000000" w:themeColor="text1"/>
          <w:sz w:val="26"/>
          <w:szCs w:val="26"/>
          <w:lang w:val="it-IT"/>
        </w:rPr>
        <w:t xml:space="preserve"> stato offerto un patrocinio non oneroso e consentito l’utilizzo gratuito di spazi, strutture di pertinenza comunale garantendo il dovuto supporto logistico dei servizi comunali.</w:t>
      </w:r>
      <w:r w:rsidR="00BC3BED" w:rsidRPr="00A14840">
        <w:rPr>
          <w:rFonts w:ascii="Times New Roman" w:eastAsia="Arial" w:hAnsi="Times New Roman" w:cs="Times New Roman"/>
          <w:color w:val="000000" w:themeColor="text1"/>
          <w:sz w:val="26"/>
          <w:szCs w:val="26"/>
          <w:lang w:val="it-IT"/>
        </w:rPr>
        <w:t xml:space="preserve"> Per le manifestazioni estive abbiamo richiesto e </w:t>
      </w:r>
      <w:r w:rsidR="009A1B1E" w:rsidRPr="00A14840">
        <w:rPr>
          <w:rFonts w:ascii="Times New Roman" w:eastAsia="Arial" w:hAnsi="Times New Roman" w:cs="Times New Roman"/>
          <w:color w:val="000000" w:themeColor="text1"/>
          <w:sz w:val="26"/>
          <w:szCs w:val="26"/>
          <w:lang w:val="it-IT"/>
        </w:rPr>
        <w:t>ottenuto</w:t>
      </w:r>
      <w:r w:rsidR="00BC3BED" w:rsidRPr="00A14840">
        <w:rPr>
          <w:rFonts w:ascii="Times New Roman" w:eastAsia="Arial" w:hAnsi="Times New Roman" w:cs="Times New Roman"/>
          <w:color w:val="000000" w:themeColor="text1"/>
          <w:sz w:val="26"/>
          <w:szCs w:val="26"/>
          <w:lang w:val="it-IT"/>
        </w:rPr>
        <w:t xml:space="preserve"> un patrocinio oneroso da parte dell’A</w:t>
      </w:r>
      <w:r w:rsidR="0052226C" w:rsidRPr="00A14840">
        <w:rPr>
          <w:rFonts w:ascii="Times New Roman" w:eastAsia="Arial" w:hAnsi="Times New Roman" w:cs="Times New Roman"/>
          <w:color w:val="000000" w:themeColor="text1"/>
          <w:sz w:val="26"/>
          <w:szCs w:val="26"/>
          <w:lang w:val="it-IT"/>
        </w:rPr>
        <w:t>ssessorato Regionale al Turismo</w:t>
      </w:r>
      <w:r w:rsidR="00BC3BED" w:rsidRPr="00A14840">
        <w:rPr>
          <w:rFonts w:ascii="Times New Roman" w:eastAsia="Arial" w:hAnsi="Times New Roman" w:cs="Times New Roman"/>
          <w:color w:val="000000" w:themeColor="text1"/>
          <w:sz w:val="26"/>
          <w:szCs w:val="26"/>
          <w:lang w:val="it-IT"/>
        </w:rPr>
        <w:t>, gravando solo limitatamente sul Bilancio di previsione 2016.</w:t>
      </w:r>
    </w:p>
    <w:p w:rsidR="00D16B7B" w:rsidRDefault="00D16B7B" w:rsidP="0052226C">
      <w:pPr>
        <w:pStyle w:val="Standard"/>
        <w:jc w:val="both"/>
        <w:rPr>
          <w:rFonts w:ascii="Times New Roman" w:eastAsia="Arial" w:hAnsi="Times New Roman" w:cs="Times New Roman"/>
          <w:color w:val="000000" w:themeColor="text1"/>
          <w:sz w:val="26"/>
          <w:szCs w:val="26"/>
          <w:lang w:val="it-IT"/>
        </w:rPr>
      </w:pPr>
    </w:p>
    <w:p w:rsidR="0052226C" w:rsidRPr="00A14840" w:rsidRDefault="00211B87" w:rsidP="0052226C">
      <w:pPr>
        <w:pStyle w:val="Standard"/>
        <w:jc w:val="both"/>
        <w:rPr>
          <w:rFonts w:ascii="Times New Roman"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Anche quest’anno l’Amministrazione Comunale ha voluto dare continuità ad un evento da ricordare come è quello della </w:t>
      </w:r>
      <w:r w:rsidRPr="00EB000E">
        <w:rPr>
          <w:rFonts w:ascii="Times New Roman" w:eastAsia="Arial" w:hAnsi="Times New Roman" w:cs="Times New Roman"/>
          <w:color w:val="000000" w:themeColor="text1"/>
          <w:sz w:val="26"/>
          <w:szCs w:val="26"/>
          <w:lang w:val="it-IT"/>
        </w:rPr>
        <w:t>“</w:t>
      </w:r>
      <w:r w:rsidR="008F6447" w:rsidRPr="00EB000E">
        <w:rPr>
          <w:rFonts w:ascii="Times New Roman" w:eastAsia="Arial" w:hAnsi="Times New Roman" w:cs="Times New Roman"/>
          <w:b/>
          <w:color w:val="000000" w:themeColor="text1"/>
          <w:sz w:val="26"/>
          <w:szCs w:val="26"/>
          <w:lang w:val="it-IT"/>
        </w:rPr>
        <w:t>Festa dei</w:t>
      </w:r>
      <w:r w:rsidRPr="00EB000E">
        <w:rPr>
          <w:rFonts w:ascii="Times New Roman" w:eastAsia="Arial" w:hAnsi="Times New Roman" w:cs="Times New Roman"/>
          <w:b/>
          <w:color w:val="000000" w:themeColor="text1"/>
          <w:sz w:val="26"/>
          <w:szCs w:val="26"/>
          <w:lang w:val="it-IT"/>
        </w:rPr>
        <w:t xml:space="preserve"> Cinquantenni</w:t>
      </w:r>
      <w:r w:rsidRPr="00EB000E">
        <w:rPr>
          <w:rFonts w:ascii="Times New Roman" w:eastAsia="Arial" w:hAnsi="Times New Roman" w:cs="Times New Roman"/>
          <w:color w:val="000000" w:themeColor="text1"/>
          <w:sz w:val="26"/>
          <w:szCs w:val="26"/>
          <w:lang w:val="it-IT"/>
        </w:rPr>
        <w:t>”.</w:t>
      </w:r>
      <w:r w:rsidRPr="00A14840">
        <w:rPr>
          <w:rFonts w:ascii="Times New Roman" w:eastAsia="Arial" w:hAnsi="Times New Roman" w:cs="Times New Roman"/>
          <w:color w:val="000000" w:themeColor="text1"/>
          <w:sz w:val="26"/>
          <w:szCs w:val="26"/>
          <w:lang w:val="it-IT"/>
        </w:rPr>
        <w:t xml:space="preserve"> Per tale ricorrenza è stata celebrata una S. Messa presso la Chiesa Madre, Chiesa Giubilare, e poi si è passato</w:t>
      </w:r>
      <w:r w:rsidR="00956347" w:rsidRPr="00A14840">
        <w:rPr>
          <w:rFonts w:ascii="Times New Roman" w:eastAsia="Arial" w:hAnsi="Times New Roman" w:cs="Times New Roman"/>
          <w:color w:val="000000" w:themeColor="text1"/>
          <w:sz w:val="26"/>
          <w:szCs w:val="26"/>
          <w:lang w:val="it-IT"/>
        </w:rPr>
        <w:t xml:space="preserve"> ad un momento di incontro con la Pubblica Amministrazione e</w:t>
      </w:r>
      <w:r w:rsidRPr="00A14840">
        <w:rPr>
          <w:rFonts w:ascii="Times New Roman" w:eastAsia="Arial" w:hAnsi="Times New Roman" w:cs="Times New Roman"/>
          <w:color w:val="000000" w:themeColor="text1"/>
          <w:sz w:val="26"/>
          <w:szCs w:val="26"/>
          <w:lang w:val="it-IT"/>
        </w:rPr>
        <w:t xml:space="preserve"> alla rituale consegna delle pergamene ricordo presso la Sala Consiliare “F. Maniscalco” del nostro</w:t>
      </w:r>
      <w:r w:rsidR="00D74BF0"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Comune.</w:t>
      </w:r>
      <w:r w:rsidR="0052226C" w:rsidRPr="00A14840">
        <w:rPr>
          <w:rFonts w:ascii="Times New Roman" w:eastAsia="Arial" w:hAnsi="Times New Roman" w:cs="Times New Roman"/>
          <w:color w:val="000000" w:themeColor="text1"/>
          <w:sz w:val="26"/>
          <w:szCs w:val="26"/>
          <w:lang w:val="it-IT"/>
        </w:rPr>
        <w:t xml:space="preserve"> </w:t>
      </w:r>
      <w:r w:rsidR="00CF45F2" w:rsidRPr="00A14840">
        <w:rPr>
          <w:rFonts w:ascii="Times New Roman" w:hAnsi="Times New Roman" w:cs="Times New Roman"/>
          <w:color w:val="000000" w:themeColor="text1"/>
          <w:sz w:val="26"/>
          <w:szCs w:val="26"/>
          <w:lang w:val="it-IT"/>
        </w:rPr>
        <w:t>Un appuntamento che rappresenta un bel momento di aggregazione, un incontrarsi per ripercorrere anni di amicizie e conoscenze c</w:t>
      </w:r>
      <w:r w:rsidR="0052226C" w:rsidRPr="00A14840">
        <w:rPr>
          <w:rFonts w:ascii="Times New Roman" w:hAnsi="Times New Roman" w:cs="Times New Roman"/>
          <w:color w:val="000000" w:themeColor="text1"/>
          <w:sz w:val="26"/>
          <w:szCs w:val="26"/>
          <w:lang w:val="it-IT"/>
        </w:rPr>
        <w:t xml:space="preserve">he mettono radici nell'infanzia, rinnovando </w:t>
      </w:r>
      <w:r w:rsidR="008F6447" w:rsidRPr="00A14840">
        <w:rPr>
          <w:rFonts w:ascii="Times New Roman" w:hAnsi="Times New Roman" w:cs="Times New Roman"/>
          <w:color w:val="000000" w:themeColor="text1"/>
          <w:sz w:val="26"/>
          <w:szCs w:val="26"/>
          <w:lang w:val="it-IT"/>
        </w:rPr>
        <w:t>così</w:t>
      </w:r>
      <w:r w:rsidR="0052226C" w:rsidRPr="00A14840">
        <w:rPr>
          <w:rFonts w:ascii="Times New Roman" w:hAnsi="Times New Roman" w:cs="Times New Roman"/>
          <w:color w:val="000000" w:themeColor="text1"/>
          <w:sz w:val="26"/>
          <w:szCs w:val="26"/>
          <w:lang w:val="it-IT"/>
        </w:rPr>
        <w:t xml:space="preserve"> </w:t>
      </w:r>
      <w:r w:rsidR="0052226C" w:rsidRPr="00A14840">
        <w:rPr>
          <w:rFonts w:ascii="Times New Roman" w:hAnsi="Times New Roman" w:cs="Times New Roman"/>
          <w:color w:val="000000" w:themeColor="text1"/>
          <w:sz w:val="26"/>
          <w:szCs w:val="26"/>
          <w:lang w:val="it-IT"/>
        </w:rPr>
        <w:lastRenderedPageBreak/>
        <w:t xml:space="preserve">forti sentimenti assopiti dal tempo. </w:t>
      </w:r>
    </w:p>
    <w:p w:rsidR="00E32DD6" w:rsidRPr="00A14840" w:rsidRDefault="00CF45F2" w:rsidP="0052226C">
      <w:pPr>
        <w:pStyle w:val="Standard"/>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Per l'Amministrazione Comunale vuole essere non solo un momento di festa ma anche un pretesto per rimarcare quel senso di appartenenza che ci caratterizza tutti.</w:t>
      </w:r>
    </w:p>
    <w:p w:rsidR="00E4130E" w:rsidRPr="00A14840" w:rsidRDefault="00E4130E" w:rsidP="00FC5BC0">
      <w:pPr>
        <w:pStyle w:val="Standard"/>
        <w:ind w:right="57"/>
        <w:jc w:val="both"/>
        <w:rPr>
          <w:rFonts w:ascii="Times New Roman" w:hAnsi="Times New Roman" w:cs="Times New Roman"/>
          <w:color w:val="000000" w:themeColor="text1"/>
          <w:sz w:val="26"/>
          <w:szCs w:val="26"/>
          <w:lang w:val="it-IT"/>
        </w:rPr>
      </w:pPr>
    </w:p>
    <w:p w:rsidR="00ED2D43" w:rsidRDefault="00E4130E" w:rsidP="00FC5BC0">
      <w:pPr>
        <w:pStyle w:val="Standard"/>
        <w:ind w:right="57"/>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Abbiamo voluto rinnovare</w:t>
      </w:r>
      <w:r w:rsidR="00ED2D43">
        <w:rPr>
          <w:rFonts w:ascii="Times New Roman" w:hAnsi="Times New Roman" w:cs="Times New Roman"/>
          <w:color w:val="000000" w:themeColor="text1"/>
          <w:sz w:val="26"/>
          <w:szCs w:val="26"/>
          <w:lang w:val="it-IT"/>
        </w:rPr>
        <w:t xml:space="preserve"> anche</w:t>
      </w:r>
      <w:r w:rsidRPr="00A14840">
        <w:rPr>
          <w:rFonts w:ascii="Times New Roman" w:hAnsi="Times New Roman" w:cs="Times New Roman"/>
          <w:color w:val="000000" w:themeColor="text1"/>
          <w:sz w:val="26"/>
          <w:szCs w:val="26"/>
          <w:lang w:val="it-IT"/>
        </w:rPr>
        <w:t xml:space="preserve"> la piacevole consuetudine </w:t>
      </w:r>
      <w:r w:rsidR="00ED2D43">
        <w:rPr>
          <w:rFonts w:ascii="Times New Roman" w:hAnsi="Times New Roman" w:cs="Times New Roman"/>
          <w:color w:val="000000" w:themeColor="text1"/>
          <w:sz w:val="26"/>
          <w:szCs w:val="26"/>
          <w:lang w:val="it-IT"/>
        </w:rPr>
        <w:t xml:space="preserve">di condividere un momento di festa con tutte le coppie stefanesi che hanno raggiunto il </w:t>
      </w:r>
      <w:r w:rsidR="00ED2D43" w:rsidRPr="00ED2D43">
        <w:rPr>
          <w:rFonts w:ascii="Times New Roman" w:hAnsi="Times New Roman" w:cs="Times New Roman"/>
          <w:b/>
          <w:color w:val="000000" w:themeColor="text1"/>
          <w:sz w:val="26"/>
          <w:szCs w:val="26"/>
          <w:lang w:val="it-IT"/>
        </w:rPr>
        <w:t>50° Anniversario di matrimonio</w:t>
      </w:r>
      <w:r w:rsidR="00ED2D43">
        <w:rPr>
          <w:rFonts w:ascii="Times New Roman" w:hAnsi="Times New Roman" w:cs="Times New Roman"/>
          <w:b/>
          <w:color w:val="000000" w:themeColor="text1"/>
          <w:sz w:val="26"/>
          <w:szCs w:val="26"/>
          <w:lang w:val="it-IT"/>
        </w:rPr>
        <w:t xml:space="preserve">, </w:t>
      </w:r>
      <w:r w:rsidR="00ED2D43" w:rsidRPr="00ED2D43">
        <w:rPr>
          <w:rFonts w:ascii="Times New Roman" w:hAnsi="Times New Roman" w:cs="Times New Roman"/>
          <w:color w:val="000000" w:themeColor="text1"/>
          <w:sz w:val="26"/>
          <w:szCs w:val="26"/>
          <w:lang w:val="it-IT"/>
        </w:rPr>
        <w:t>per dimostrare l’affetto e la vicinanza di tutta la comunità stefanese.</w:t>
      </w:r>
      <w:r w:rsidR="00ED2D43">
        <w:rPr>
          <w:rFonts w:ascii="Times New Roman" w:hAnsi="Times New Roman" w:cs="Times New Roman"/>
          <w:color w:val="000000" w:themeColor="text1"/>
          <w:sz w:val="26"/>
          <w:szCs w:val="26"/>
          <w:lang w:val="it-IT"/>
        </w:rPr>
        <w:t xml:space="preserve"> </w:t>
      </w:r>
    </w:p>
    <w:p w:rsidR="00E32DD6" w:rsidRPr="00ED2D43" w:rsidRDefault="00E4130E" w:rsidP="00FC5BC0">
      <w:pPr>
        <w:pStyle w:val="Standard"/>
        <w:ind w:right="57"/>
        <w:jc w:val="both"/>
        <w:rPr>
          <w:rFonts w:ascii="Times New Roman" w:hAnsi="Times New Roman" w:cs="Times New Roman"/>
          <w:color w:val="000000" w:themeColor="text1"/>
          <w:sz w:val="26"/>
          <w:szCs w:val="26"/>
          <w:lang w:val="it-IT"/>
        </w:rPr>
      </w:pPr>
      <w:r w:rsidRPr="00A14840">
        <w:rPr>
          <w:rFonts w:ascii="Times New Roman" w:hAnsi="Times New Roman" w:cs="Times New Roman"/>
          <w:color w:val="000000" w:themeColor="text1"/>
          <w:sz w:val="26"/>
          <w:szCs w:val="26"/>
          <w:lang w:val="it-IT"/>
        </w:rPr>
        <w:t>Un valore sociale e di testimonianza che l'Amministrazione Comunale ha voluto festeggiare in maniera sempli</w:t>
      </w:r>
      <w:r w:rsidR="00483442" w:rsidRPr="00A14840">
        <w:rPr>
          <w:rFonts w:ascii="Times New Roman" w:hAnsi="Times New Roman" w:cs="Times New Roman"/>
          <w:color w:val="000000" w:themeColor="text1"/>
          <w:sz w:val="26"/>
          <w:szCs w:val="26"/>
          <w:lang w:val="it-IT"/>
        </w:rPr>
        <w:t>ce ma sentita</w:t>
      </w:r>
      <w:r w:rsidRPr="00A14840">
        <w:rPr>
          <w:rFonts w:ascii="Times New Roman" w:hAnsi="Times New Roman" w:cs="Times New Roman"/>
          <w:color w:val="000000" w:themeColor="text1"/>
          <w:sz w:val="26"/>
          <w:szCs w:val="26"/>
          <w:lang w:val="it-IT"/>
        </w:rPr>
        <w:t xml:space="preserve">, quanti con i loro sacrifici hanno contribuito da protagonisti a realizzare quella che oggi </w:t>
      </w:r>
      <w:r w:rsidR="00483442" w:rsidRPr="00A14840">
        <w:rPr>
          <w:rFonts w:ascii="Times New Roman" w:hAnsi="Times New Roman" w:cs="Times New Roman"/>
          <w:color w:val="000000" w:themeColor="text1"/>
          <w:sz w:val="26"/>
          <w:szCs w:val="26"/>
          <w:lang w:val="it-IT"/>
        </w:rPr>
        <w:t>è</w:t>
      </w:r>
      <w:r w:rsidRPr="00A14840">
        <w:rPr>
          <w:rFonts w:ascii="Times New Roman" w:hAnsi="Times New Roman" w:cs="Times New Roman"/>
          <w:color w:val="000000" w:themeColor="text1"/>
          <w:sz w:val="26"/>
          <w:szCs w:val="26"/>
          <w:lang w:val="it-IT"/>
        </w:rPr>
        <w:t xml:space="preserve"> la nostra S. Stefano. </w:t>
      </w:r>
      <w:r w:rsidR="00ED2D43">
        <w:rPr>
          <w:rFonts w:ascii="Times New Roman" w:hAnsi="Times New Roman" w:cs="Times New Roman"/>
          <w:color w:val="000000" w:themeColor="text1"/>
          <w:sz w:val="26"/>
          <w:szCs w:val="26"/>
          <w:lang w:val="it-IT"/>
        </w:rPr>
        <w:t xml:space="preserve">Per ricordare come nonostante il passare degli anni, i cambiamenti e le difficoltà affrontate, queste coppie rappresentano un modello di riferimento per le nuove generazioni. </w:t>
      </w:r>
    </w:p>
    <w:p w:rsidR="00E32DD6" w:rsidRPr="00A14840" w:rsidRDefault="00E32DD6" w:rsidP="00FC5BC0">
      <w:pPr>
        <w:pStyle w:val="Standard"/>
        <w:ind w:right="57"/>
        <w:jc w:val="both"/>
        <w:rPr>
          <w:rFonts w:ascii="Times New Roman" w:eastAsia="Arial" w:hAnsi="Times New Roman" w:cs="Times New Roman"/>
          <w:i/>
          <w:color w:val="000000" w:themeColor="text1"/>
          <w:sz w:val="26"/>
          <w:szCs w:val="26"/>
          <w:lang w:val="it-IT"/>
        </w:rPr>
      </w:pPr>
    </w:p>
    <w:p w:rsidR="00EF3295" w:rsidRDefault="00EF3295" w:rsidP="00FC5BC0">
      <w:pPr>
        <w:pStyle w:val="Standard"/>
        <w:ind w:right="57"/>
        <w:jc w:val="both"/>
        <w:rPr>
          <w:rFonts w:ascii="Times New Roman" w:eastAsia="Arial" w:hAnsi="Times New Roman" w:cs="Times New Roman"/>
          <w:b/>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Vista la situazione finanziaria </w:t>
      </w:r>
      <w:r w:rsidR="00483442" w:rsidRPr="00A14840">
        <w:rPr>
          <w:rFonts w:ascii="Times New Roman" w:eastAsia="Arial" w:hAnsi="Times New Roman" w:cs="Times New Roman"/>
          <w:color w:val="000000" w:themeColor="text1"/>
          <w:sz w:val="26"/>
          <w:szCs w:val="26"/>
          <w:lang w:val="it-IT"/>
        </w:rPr>
        <w:t xml:space="preserve">dell’ente, </w:t>
      </w:r>
      <w:r w:rsidRPr="00A14840">
        <w:rPr>
          <w:rFonts w:ascii="Times New Roman" w:eastAsia="Arial" w:hAnsi="Times New Roman" w:cs="Times New Roman"/>
          <w:color w:val="000000" w:themeColor="text1"/>
          <w:sz w:val="26"/>
          <w:szCs w:val="26"/>
          <w:lang w:val="it-IT"/>
        </w:rPr>
        <w:t xml:space="preserve">sono state fatte anche delle scelte con </w:t>
      </w:r>
      <w:r w:rsidR="00D0380D" w:rsidRPr="00A14840">
        <w:rPr>
          <w:rFonts w:ascii="Times New Roman" w:eastAsia="Arial" w:hAnsi="Times New Roman" w:cs="Times New Roman"/>
          <w:color w:val="000000" w:themeColor="text1"/>
          <w:sz w:val="26"/>
          <w:szCs w:val="26"/>
          <w:lang w:val="it-IT"/>
        </w:rPr>
        <w:t xml:space="preserve">grande senso di </w:t>
      </w:r>
      <w:r w:rsidR="00151435" w:rsidRPr="00A14840">
        <w:rPr>
          <w:rFonts w:ascii="Times New Roman" w:eastAsia="Arial" w:hAnsi="Times New Roman" w:cs="Times New Roman"/>
          <w:color w:val="000000" w:themeColor="text1"/>
          <w:sz w:val="26"/>
          <w:szCs w:val="26"/>
          <w:lang w:val="it-IT"/>
        </w:rPr>
        <w:t>responsabilità</w:t>
      </w:r>
      <w:r w:rsidR="00D0380D" w:rsidRPr="00A14840">
        <w:rPr>
          <w:rFonts w:ascii="Times New Roman" w:eastAsia="Arial" w:hAnsi="Times New Roman" w:cs="Times New Roman"/>
          <w:color w:val="000000" w:themeColor="text1"/>
          <w:sz w:val="26"/>
          <w:szCs w:val="26"/>
          <w:lang w:val="it-IT"/>
        </w:rPr>
        <w:t xml:space="preserve"> </w:t>
      </w:r>
      <w:r w:rsidRPr="00A14840">
        <w:rPr>
          <w:rFonts w:ascii="Times New Roman" w:eastAsia="Arial" w:hAnsi="Times New Roman" w:cs="Times New Roman"/>
          <w:color w:val="000000" w:themeColor="text1"/>
          <w:sz w:val="26"/>
          <w:szCs w:val="26"/>
          <w:lang w:val="it-IT"/>
        </w:rPr>
        <w:t>e con</w:t>
      </w:r>
      <w:r w:rsidR="00483442" w:rsidRPr="00A14840">
        <w:rPr>
          <w:rFonts w:ascii="Times New Roman" w:eastAsia="Arial" w:hAnsi="Times New Roman" w:cs="Times New Roman"/>
          <w:color w:val="000000" w:themeColor="text1"/>
          <w:sz w:val="26"/>
          <w:szCs w:val="26"/>
          <w:lang w:val="it-IT"/>
        </w:rPr>
        <w:t xml:space="preserve"> sofferenza</w:t>
      </w:r>
      <w:r w:rsidRPr="00A14840">
        <w:rPr>
          <w:rFonts w:ascii="Times New Roman" w:eastAsia="Arial" w:hAnsi="Times New Roman" w:cs="Times New Roman"/>
          <w:color w:val="000000" w:themeColor="text1"/>
          <w:sz w:val="26"/>
          <w:szCs w:val="26"/>
          <w:lang w:val="it-IT"/>
        </w:rPr>
        <w:t>, come il non organ</w:t>
      </w:r>
      <w:r w:rsidR="00151435" w:rsidRPr="00A14840">
        <w:rPr>
          <w:rFonts w:ascii="Times New Roman" w:eastAsia="Arial" w:hAnsi="Times New Roman" w:cs="Times New Roman"/>
          <w:color w:val="000000" w:themeColor="text1"/>
          <w:sz w:val="26"/>
          <w:szCs w:val="26"/>
          <w:lang w:val="it-IT"/>
        </w:rPr>
        <w:t xml:space="preserve">izzare il </w:t>
      </w:r>
      <w:r w:rsidR="00151435" w:rsidRPr="00A14840">
        <w:rPr>
          <w:rFonts w:ascii="Times New Roman" w:eastAsia="Arial" w:hAnsi="Times New Roman" w:cs="Times New Roman"/>
          <w:b/>
          <w:color w:val="000000" w:themeColor="text1"/>
          <w:sz w:val="26"/>
          <w:szCs w:val="26"/>
          <w:lang w:val="it-IT"/>
        </w:rPr>
        <w:t>Carnevale Quisquinese</w:t>
      </w:r>
      <w:r w:rsidRPr="00A14840">
        <w:rPr>
          <w:rFonts w:ascii="Times New Roman" w:eastAsia="Arial" w:hAnsi="Times New Roman" w:cs="Times New Roman"/>
          <w:b/>
          <w:color w:val="000000" w:themeColor="text1"/>
          <w:sz w:val="26"/>
          <w:szCs w:val="26"/>
          <w:lang w:val="it-IT"/>
        </w:rPr>
        <w:t>.</w:t>
      </w:r>
    </w:p>
    <w:p w:rsidR="00D429A3" w:rsidRPr="00A14840" w:rsidRDefault="00D429A3" w:rsidP="00FC5BC0">
      <w:pPr>
        <w:pStyle w:val="Standard"/>
        <w:ind w:right="57"/>
        <w:jc w:val="both"/>
        <w:rPr>
          <w:rFonts w:ascii="Times New Roman" w:eastAsia="Arial" w:hAnsi="Times New Roman" w:cs="Times New Roman"/>
          <w:b/>
          <w:color w:val="000000" w:themeColor="text1"/>
          <w:sz w:val="26"/>
          <w:szCs w:val="26"/>
          <w:lang w:val="it-IT"/>
        </w:rPr>
      </w:pPr>
    </w:p>
    <w:p w:rsidR="002062F5" w:rsidRPr="00A14840" w:rsidRDefault="00D429A3" w:rsidP="00F976A5">
      <w:pPr>
        <w:pStyle w:val="Standard"/>
        <w:ind w:right="57"/>
        <w:jc w:val="both"/>
        <w:rPr>
          <w:rFonts w:ascii="Times New Roman" w:eastAsia="Arial" w:hAnsi="Times New Roman" w:cs="Times New Roman"/>
          <w:color w:val="000000" w:themeColor="text1"/>
          <w:sz w:val="26"/>
          <w:szCs w:val="26"/>
          <w:lang w:val="it-IT"/>
        </w:rPr>
      </w:pPr>
      <w:r>
        <w:rPr>
          <w:rFonts w:ascii="Times New Roman" w:eastAsia="Arial" w:hAnsi="Times New Roman" w:cs="Times New Roman"/>
          <w:color w:val="000000" w:themeColor="text1"/>
          <w:sz w:val="26"/>
          <w:szCs w:val="26"/>
          <w:lang w:val="it-IT"/>
        </w:rPr>
        <w:t>In occasione del Natale i</w:t>
      </w:r>
      <w:r w:rsidR="005D6CE8" w:rsidRPr="00A14840">
        <w:rPr>
          <w:rFonts w:ascii="Times New Roman" w:eastAsia="Arial" w:hAnsi="Times New Roman" w:cs="Times New Roman"/>
          <w:color w:val="000000" w:themeColor="text1"/>
          <w:sz w:val="26"/>
          <w:szCs w:val="26"/>
          <w:lang w:val="it-IT"/>
        </w:rPr>
        <w:t xml:space="preserve">l tradizionale </w:t>
      </w:r>
      <w:r w:rsidR="005D6CE8" w:rsidRPr="00A14840">
        <w:rPr>
          <w:rFonts w:ascii="Times New Roman" w:eastAsia="Arial" w:hAnsi="Times New Roman" w:cs="Times New Roman"/>
          <w:b/>
          <w:color w:val="000000" w:themeColor="text1"/>
          <w:sz w:val="26"/>
          <w:szCs w:val="26"/>
          <w:lang w:val="it-IT"/>
        </w:rPr>
        <w:t>albero di Natale</w:t>
      </w:r>
      <w:r w:rsidR="005D6CE8" w:rsidRPr="00A14840">
        <w:rPr>
          <w:rFonts w:ascii="Times New Roman" w:eastAsia="Arial" w:hAnsi="Times New Roman" w:cs="Times New Roman"/>
          <w:color w:val="000000" w:themeColor="text1"/>
          <w:sz w:val="26"/>
          <w:szCs w:val="26"/>
          <w:lang w:val="it-IT"/>
        </w:rPr>
        <w:t xml:space="preserve"> sito in Piazza della Vittoria è stato realizzato magistralmente dall'associazione Domenico Pizzo, con il patrocinio del Comune di Santo Stefano Quisquina. Un'opera collettiva, che ha visto a lavoro i volontari dell'associazione, che hanno potuto contare sulla collaborazione di tutta la cittadinanza per la raccolta del mat</w:t>
      </w:r>
      <w:r w:rsidR="00151435" w:rsidRPr="00A14840">
        <w:rPr>
          <w:rFonts w:ascii="Times New Roman" w:eastAsia="Arial" w:hAnsi="Times New Roman" w:cs="Times New Roman"/>
          <w:color w:val="000000" w:themeColor="text1"/>
          <w:sz w:val="26"/>
          <w:szCs w:val="26"/>
          <w:lang w:val="it-IT"/>
        </w:rPr>
        <w:t>eriale di riciclo da utilizzare</w:t>
      </w:r>
      <w:r w:rsidR="005D6CE8" w:rsidRPr="00A14840">
        <w:rPr>
          <w:rFonts w:ascii="Times New Roman" w:eastAsia="Arial" w:hAnsi="Times New Roman" w:cs="Times New Roman"/>
          <w:color w:val="000000" w:themeColor="text1"/>
          <w:sz w:val="26"/>
          <w:szCs w:val="26"/>
          <w:lang w:val="it-IT"/>
        </w:rPr>
        <w:t xml:space="preserve">. Un albero a tutti gli effetti espressione dell'intera comunità, connubio perfetto di creatività e rispetto per l'ambiente. </w:t>
      </w:r>
    </w:p>
    <w:p w:rsidR="002062F5" w:rsidRPr="00A14840" w:rsidRDefault="002062F5" w:rsidP="00F976A5">
      <w:pPr>
        <w:pStyle w:val="Standard"/>
        <w:ind w:right="57"/>
        <w:jc w:val="both"/>
        <w:rPr>
          <w:rFonts w:ascii="Times New Roman" w:eastAsia="Arial" w:hAnsi="Times New Roman" w:cs="Times New Roman"/>
          <w:color w:val="000000" w:themeColor="text1"/>
          <w:sz w:val="26"/>
          <w:szCs w:val="26"/>
          <w:lang w:val="it-IT"/>
        </w:rPr>
      </w:pPr>
    </w:p>
    <w:p w:rsidR="00795698" w:rsidRPr="00A14840" w:rsidRDefault="00795698" w:rsidP="00F976A5">
      <w:pPr>
        <w:pStyle w:val="Standard"/>
        <w:ind w:right="57"/>
        <w:jc w:val="both"/>
        <w:rPr>
          <w:rFonts w:ascii="Times New Roman" w:eastAsia="Arial" w:hAnsi="Times New Roman" w:cs="Times New Roman"/>
          <w:color w:val="000000" w:themeColor="text1"/>
          <w:sz w:val="26"/>
          <w:szCs w:val="26"/>
          <w:lang w:val="it-IT"/>
        </w:rPr>
      </w:pPr>
    </w:p>
    <w:p w:rsidR="00B154B9" w:rsidRPr="00A14840" w:rsidRDefault="002062F5" w:rsidP="00F976A5">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 xml:space="preserve">E’ stato concesso anche un patrocinio oneroso </w:t>
      </w:r>
      <w:r w:rsidR="00DA7213" w:rsidRPr="00A14840">
        <w:rPr>
          <w:rFonts w:ascii="Times New Roman" w:eastAsia="Arial" w:hAnsi="Times New Roman" w:cs="Times New Roman"/>
          <w:color w:val="000000" w:themeColor="text1"/>
          <w:sz w:val="26"/>
          <w:szCs w:val="26"/>
          <w:lang w:val="it-IT"/>
        </w:rPr>
        <w:t xml:space="preserve">per il “GR.EST 2016” </w:t>
      </w:r>
      <w:r w:rsidR="005D720A" w:rsidRPr="00A14840">
        <w:rPr>
          <w:rFonts w:ascii="Times New Roman" w:eastAsia="Arial" w:hAnsi="Times New Roman" w:cs="Times New Roman"/>
          <w:color w:val="000000" w:themeColor="text1"/>
          <w:sz w:val="26"/>
          <w:szCs w:val="26"/>
          <w:lang w:val="it-IT"/>
        </w:rPr>
        <w:t>attività estiva, animata da circa 78 giovani che ha registrato la partecipazione di circa 200 bambini, in un’attività estiva, educativa</w:t>
      </w:r>
      <w:r w:rsidR="00861F1E" w:rsidRPr="00A14840">
        <w:rPr>
          <w:rFonts w:ascii="Times New Roman" w:eastAsia="Arial" w:hAnsi="Times New Roman" w:cs="Times New Roman"/>
          <w:color w:val="000000" w:themeColor="text1"/>
          <w:sz w:val="26"/>
          <w:szCs w:val="26"/>
          <w:lang w:val="it-IT"/>
        </w:rPr>
        <w:t>,</w:t>
      </w:r>
      <w:r w:rsidR="005D720A" w:rsidRPr="00A14840">
        <w:rPr>
          <w:rFonts w:ascii="Times New Roman" w:eastAsia="Arial" w:hAnsi="Times New Roman" w:cs="Times New Roman"/>
          <w:color w:val="000000" w:themeColor="text1"/>
          <w:sz w:val="26"/>
          <w:szCs w:val="26"/>
          <w:lang w:val="it-IT"/>
        </w:rPr>
        <w:t xml:space="preserve"> che ha fatto emergere i valori dell’amicizia, del servizio e del volontariato. </w:t>
      </w:r>
    </w:p>
    <w:p w:rsidR="00B154B9" w:rsidRPr="00A14840" w:rsidRDefault="00B154B9" w:rsidP="00F976A5">
      <w:pPr>
        <w:pStyle w:val="Standard"/>
        <w:ind w:right="57"/>
        <w:jc w:val="both"/>
        <w:rPr>
          <w:rFonts w:ascii="Times New Roman" w:eastAsia="Arial" w:hAnsi="Times New Roman" w:cs="Times New Roman"/>
          <w:color w:val="000000" w:themeColor="text1"/>
          <w:sz w:val="26"/>
          <w:szCs w:val="26"/>
          <w:lang w:val="it-IT"/>
        </w:rPr>
      </w:pPr>
    </w:p>
    <w:p w:rsidR="00B154B9" w:rsidRPr="00A14840" w:rsidRDefault="00DA6589" w:rsidP="00F976A5">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Con i volontari del progetto “</w:t>
      </w:r>
      <w:r w:rsidR="00C13593" w:rsidRPr="00A14840">
        <w:rPr>
          <w:rFonts w:ascii="Times New Roman" w:eastAsia="Arial" w:hAnsi="Times New Roman" w:cs="Times New Roman"/>
          <w:color w:val="000000" w:themeColor="text1"/>
          <w:sz w:val="26"/>
          <w:szCs w:val="26"/>
          <w:lang w:val="it-IT"/>
        </w:rPr>
        <w:t>Il g</w:t>
      </w:r>
      <w:r w:rsidRPr="00A14840">
        <w:rPr>
          <w:rFonts w:ascii="Times New Roman" w:eastAsia="Arial" w:hAnsi="Times New Roman" w:cs="Times New Roman"/>
          <w:color w:val="000000" w:themeColor="text1"/>
          <w:sz w:val="26"/>
          <w:szCs w:val="26"/>
          <w:lang w:val="it-IT"/>
        </w:rPr>
        <w:t>rillo parlante” è stato organizzato “Bambini in festa – tutti all’arrembaggio”</w:t>
      </w:r>
      <w:r w:rsidR="00CB21E2" w:rsidRPr="00A14840">
        <w:rPr>
          <w:rFonts w:ascii="Times New Roman" w:eastAsia="Arial" w:hAnsi="Times New Roman" w:cs="Times New Roman"/>
          <w:color w:val="000000" w:themeColor="text1"/>
          <w:sz w:val="26"/>
          <w:szCs w:val="26"/>
          <w:lang w:val="it-IT"/>
        </w:rPr>
        <w:t xml:space="preserve"> nel mese</w:t>
      </w:r>
      <w:r w:rsidRPr="00A14840">
        <w:rPr>
          <w:rFonts w:ascii="Times New Roman" w:eastAsia="Arial" w:hAnsi="Times New Roman" w:cs="Times New Roman"/>
          <w:color w:val="000000" w:themeColor="text1"/>
          <w:sz w:val="26"/>
          <w:szCs w:val="26"/>
          <w:lang w:val="it-IT"/>
        </w:rPr>
        <w:t xml:space="preserve"> di agosto 2016, un progetto</w:t>
      </w:r>
      <w:r w:rsidR="00CB21E2" w:rsidRPr="00A14840">
        <w:rPr>
          <w:rFonts w:ascii="Times New Roman" w:eastAsia="Arial" w:hAnsi="Times New Roman" w:cs="Times New Roman"/>
          <w:color w:val="000000" w:themeColor="text1"/>
          <w:sz w:val="26"/>
          <w:szCs w:val="26"/>
          <w:lang w:val="it-IT"/>
        </w:rPr>
        <w:t xml:space="preserve"> rivolto ai bambini dai 3 ai 7</w:t>
      </w:r>
      <w:r w:rsidRPr="00A14840">
        <w:rPr>
          <w:rFonts w:ascii="Times New Roman" w:eastAsia="Arial" w:hAnsi="Times New Roman" w:cs="Times New Roman"/>
          <w:color w:val="000000" w:themeColor="text1"/>
          <w:sz w:val="26"/>
          <w:szCs w:val="26"/>
          <w:lang w:val="it-IT"/>
        </w:rPr>
        <w:t xml:space="preserve"> anni. Le attività ludico-ricreative si sono svolte nei locali della scuola primaria “Maestro L. Panepinto”. </w:t>
      </w:r>
    </w:p>
    <w:p w:rsidR="002062F5" w:rsidRPr="00A14840" w:rsidRDefault="002062F5" w:rsidP="00F976A5">
      <w:pPr>
        <w:pStyle w:val="Standard"/>
        <w:ind w:right="57"/>
        <w:jc w:val="both"/>
        <w:rPr>
          <w:rFonts w:ascii="Times New Roman" w:eastAsia="Arial" w:hAnsi="Times New Roman" w:cs="Times New Roman"/>
          <w:color w:val="000000" w:themeColor="text1"/>
          <w:sz w:val="26"/>
          <w:szCs w:val="26"/>
          <w:lang w:val="it-IT"/>
        </w:rPr>
      </w:pPr>
    </w:p>
    <w:p w:rsidR="002062F5" w:rsidRPr="00A14840" w:rsidRDefault="002062F5" w:rsidP="00F976A5">
      <w:pPr>
        <w:pStyle w:val="Standard"/>
        <w:ind w:right="57"/>
        <w:jc w:val="both"/>
        <w:rPr>
          <w:rFonts w:ascii="Times New Roman" w:eastAsia="Arial" w:hAnsi="Times New Roman" w:cs="Times New Roman"/>
          <w:color w:val="000000" w:themeColor="text1"/>
          <w:sz w:val="26"/>
          <w:szCs w:val="26"/>
          <w:lang w:val="it-IT"/>
        </w:rPr>
      </w:pPr>
    </w:p>
    <w:p w:rsidR="0064511E" w:rsidRPr="00A14840" w:rsidRDefault="007937D7" w:rsidP="00F976A5">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E’ stato dato pieno sostegno alle attività sportive riconoscendone la grande valenza sociale, riuscendo anche a rinnovare un concreto accordo di sponsorizzazione con la società Sanpellegrino S.p.A. che permetterà alla società</w:t>
      </w:r>
      <w:r w:rsidR="0064511E" w:rsidRPr="00A14840">
        <w:rPr>
          <w:rFonts w:ascii="Times New Roman" w:eastAsia="Arial" w:hAnsi="Times New Roman" w:cs="Times New Roman"/>
          <w:color w:val="000000" w:themeColor="text1"/>
          <w:sz w:val="26"/>
          <w:szCs w:val="26"/>
          <w:lang w:val="it-IT"/>
        </w:rPr>
        <w:t xml:space="preserve"> sportiva Q</w:t>
      </w:r>
      <w:r w:rsidRPr="00A14840">
        <w:rPr>
          <w:rFonts w:ascii="Times New Roman" w:eastAsia="Arial" w:hAnsi="Times New Roman" w:cs="Times New Roman"/>
          <w:color w:val="000000" w:themeColor="text1"/>
          <w:sz w:val="26"/>
          <w:szCs w:val="26"/>
          <w:lang w:val="it-IT"/>
        </w:rPr>
        <w:t>uisquinese di operare e programmare le attività nei diversi settori, con più tranquillità e serenità anche da un punto di vista finanziario.</w:t>
      </w:r>
      <w:r w:rsidR="0064511E" w:rsidRPr="00A14840">
        <w:rPr>
          <w:rFonts w:ascii="Times New Roman" w:eastAsia="Arial" w:hAnsi="Times New Roman" w:cs="Times New Roman"/>
          <w:color w:val="000000" w:themeColor="text1"/>
          <w:sz w:val="26"/>
          <w:szCs w:val="26"/>
          <w:lang w:val="it-IT"/>
        </w:rPr>
        <w:t xml:space="preserve"> </w:t>
      </w:r>
    </w:p>
    <w:p w:rsidR="002062F5" w:rsidRPr="00A14840" w:rsidRDefault="0064511E" w:rsidP="00F976A5">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Arial" w:hAnsi="Times New Roman" w:cs="Times New Roman"/>
          <w:color w:val="000000" w:themeColor="text1"/>
          <w:sz w:val="26"/>
          <w:szCs w:val="26"/>
          <w:lang w:val="it-IT"/>
        </w:rPr>
        <w:t>Per quanto riguarda le iniziative promosse dalle associazioni locali nel 2016 anche in questa sede siamo in dovere di ringraziarli per la loro capacità di valorizzare le tante e belle energie presenti.</w:t>
      </w:r>
    </w:p>
    <w:p w:rsidR="00B154B9" w:rsidRPr="00A14840" w:rsidRDefault="00B154B9" w:rsidP="00F976A5">
      <w:pPr>
        <w:pStyle w:val="Standard"/>
        <w:ind w:right="57"/>
        <w:jc w:val="both"/>
        <w:rPr>
          <w:rFonts w:ascii="Times New Roman" w:eastAsia="Arial" w:hAnsi="Times New Roman" w:cs="Times New Roman"/>
          <w:color w:val="000000" w:themeColor="text1"/>
          <w:sz w:val="26"/>
          <w:szCs w:val="26"/>
          <w:lang w:val="it-IT"/>
        </w:rPr>
      </w:pPr>
    </w:p>
    <w:p w:rsidR="002E4E16" w:rsidRPr="00A14840" w:rsidRDefault="002E4E16" w:rsidP="00F976A5">
      <w:pPr>
        <w:pStyle w:val="Standard"/>
        <w:ind w:right="57"/>
        <w:jc w:val="both"/>
        <w:rPr>
          <w:rFonts w:ascii="Times New Roman" w:eastAsia="Arial" w:hAnsi="Times New Roman" w:cs="Times New Roman"/>
          <w:color w:val="000000" w:themeColor="text1"/>
          <w:sz w:val="26"/>
          <w:szCs w:val="26"/>
          <w:lang w:val="it-IT"/>
        </w:rPr>
      </w:pPr>
      <w:r w:rsidRPr="00A14840">
        <w:rPr>
          <w:rFonts w:ascii="Times New Roman" w:eastAsia="Times New Roman" w:hAnsi="Times New Roman" w:cs="Times New Roman"/>
          <w:color w:val="000000" w:themeColor="text1"/>
          <w:kern w:val="0"/>
          <w:sz w:val="26"/>
          <w:szCs w:val="26"/>
          <w:lang w:val="it-IT" w:eastAsia="it-IT" w:bidi="ar-SA"/>
        </w:rPr>
        <w:t>Tutte queste iniziative, si ribadisce, sono state attuate nel pieno rispetto dei rigidi</w:t>
      </w:r>
      <w:r w:rsidR="00F976A5" w:rsidRPr="00A14840">
        <w:rPr>
          <w:rFonts w:ascii="Times New Roman" w:eastAsia="Times New Roman" w:hAnsi="Times New Roman" w:cs="Times New Roman"/>
          <w:color w:val="000000" w:themeColor="text1"/>
          <w:kern w:val="0"/>
          <w:sz w:val="26"/>
          <w:szCs w:val="26"/>
          <w:lang w:val="it-IT" w:eastAsia="it-IT" w:bidi="ar-SA"/>
        </w:rPr>
        <w:t xml:space="preserve"> </w:t>
      </w:r>
      <w:r w:rsidRPr="00A14840">
        <w:rPr>
          <w:rFonts w:ascii="Times New Roman" w:eastAsia="Times New Roman" w:hAnsi="Times New Roman" w:cs="Times New Roman"/>
          <w:color w:val="000000" w:themeColor="text1"/>
          <w:kern w:val="0"/>
          <w:sz w:val="26"/>
          <w:szCs w:val="26"/>
          <w:lang w:val="it-IT" w:eastAsia="it-IT" w:bidi="ar-SA"/>
        </w:rPr>
        <w:t>vincoli di spesa imposti dalle recenti leggi finanziarie che hanno stabilito pesanti</w:t>
      </w:r>
      <w:r w:rsidR="00F976A5" w:rsidRPr="00A14840">
        <w:rPr>
          <w:rFonts w:ascii="Times New Roman" w:eastAsia="Arial" w:hAnsi="Times New Roman" w:cs="Times New Roman"/>
          <w:color w:val="000000" w:themeColor="text1"/>
          <w:sz w:val="26"/>
          <w:szCs w:val="26"/>
          <w:lang w:val="it-IT"/>
        </w:rPr>
        <w:t xml:space="preserve"> </w:t>
      </w:r>
      <w:r w:rsidRPr="00A14840">
        <w:rPr>
          <w:rFonts w:ascii="Times New Roman" w:eastAsia="Times New Roman" w:hAnsi="Times New Roman" w:cs="Times New Roman"/>
          <w:color w:val="000000" w:themeColor="text1"/>
          <w:kern w:val="0"/>
          <w:sz w:val="26"/>
          <w:szCs w:val="26"/>
          <w:lang w:val="it-IT" w:eastAsia="it-IT" w:bidi="ar-SA"/>
        </w:rPr>
        <w:t>tagli alle spese per manifestazioni ed attività comunali di promozione turistica.</w:t>
      </w:r>
    </w:p>
    <w:p w:rsidR="002E4E16" w:rsidRPr="00A14840" w:rsidRDefault="002E4E16" w:rsidP="00FC5BC0">
      <w:pPr>
        <w:pStyle w:val="Standard"/>
        <w:ind w:right="57"/>
        <w:jc w:val="both"/>
        <w:rPr>
          <w:rFonts w:ascii="Times New Roman" w:eastAsia="Arial" w:hAnsi="Times New Roman" w:cs="Times New Roman"/>
          <w:color w:val="000000" w:themeColor="text1"/>
          <w:sz w:val="26"/>
          <w:szCs w:val="26"/>
          <w:lang w:val="it-IT"/>
        </w:rPr>
      </w:pPr>
    </w:p>
    <w:p w:rsidR="00D725FF" w:rsidRPr="00A14840" w:rsidRDefault="00D725FF" w:rsidP="004B13BF">
      <w:pPr>
        <w:pStyle w:val="Standard"/>
        <w:ind w:right="57"/>
        <w:jc w:val="both"/>
        <w:rPr>
          <w:rFonts w:ascii="Times New Roman" w:eastAsia="Arial" w:hAnsi="Times New Roman" w:cs="Times New Roman"/>
          <w:caps/>
          <w:color w:val="000000" w:themeColor="text1"/>
          <w:sz w:val="26"/>
          <w:szCs w:val="26"/>
          <w:lang w:val="it-IT"/>
        </w:rPr>
      </w:pPr>
    </w:p>
    <w:p w:rsidR="00D725FF" w:rsidRPr="00A14840" w:rsidRDefault="00D725FF" w:rsidP="00D725FF">
      <w:pPr>
        <w:pStyle w:val="Standard"/>
        <w:ind w:left="57" w:right="57"/>
        <w:jc w:val="both"/>
        <w:rPr>
          <w:rFonts w:ascii="Times New Roman" w:eastAsia="Arial" w:hAnsi="Times New Roman" w:cs="Times New Roman"/>
          <w:caps/>
          <w:color w:val="000000" w:themeColor="text1"/>
          <w:sz w:val="26"/>
          <w:szCs w:val="26"/>
          <w:lang w:val="it-IT"/>
        </w:rPr>
      </w:pPr>
    </w:p>
    <w:p w:rsidR="00D725FF" w:rsidRPr="006F3C47" w:rsidRDefault="00D725FF" w:rsidP="00D725FF">
      <w:pPr>
        <w:pStyle w:val="Standard"/>
        <w:ind w:left="57" w:right="57"/>
        <w:jc w:val="both"/>
        <w:rPr>
          <w:rFonts w:ascii="Times New Roman" w:eastAsia="Arial" w:hAnsi="Times New Roman" w:cs="Times New Roman"/>
          <w:caps/>
          <w:color w:val="000000" w:themeColor="text1"/>
          <w:sz w:val="26"/>
          <w:szCs w:val="26"/>
          <w:lang w:val="it-IT"/>
        </w:rPr>
      </w:pPr>
    </w:p>
    <w:p w:rsidR="004B13BF" w:rsidRPr="00A14840" w:rsidRDefault="004B13BF" w:rsidP="00D725FF">
      <w:pPr>
        <w:pStyle w:val="Standard"/>
        <w:ind w:left="57" w:right="57"/>
        <w:jc w:val="both"/>
        <w:rPr>
          <w:rFonts w:ascii="Times New Roman" w:eastAsia="Calibri" w:hAnsi="Times New Roman" w:cs="Times New Roman"/>
          <w:color w:val="000000" w:themeColor="text1"/>
          <w:sz w:val="26"/>
          <w:szCs w:val="26"/>
          <w:lang w:val="it-IT"/>
        </w:rPr>
      </w:pPr>
    </w:p>
    <w:p w:rsidR="00567DB9" w:rsidRDefault="00567DB9" w:rsidP="005E5C3D">
      <w:pPr>
        <w:pStyle w:val="Standard"/>
        <w:ind w:right="57"/>
        <w:jc w:val="both"/>
        <w:rPr>
          <w:rFonts w:ascii="Times New Roman" w:eastAsia="Calibri" w:hAnsi="Times New Roman" w:cs="Times New Roman"/>
          <w:color w:val="000000" w:themeColor="text1"/>
          <w:sz w:val="26"/>
          <w:szCs w:val="26"/>
          <w:lang w:val="it-IT"/>
        </w:rPr>
      </w:pPr>
    </w:p>
    <w:p w:rsidR="005E5C3D" w:rsidRPr="00A14840" w:rsidRDefault="005E5C3D" w:rsidP="005E5C3D">
      <w:pPr>
        <w:pStyle w:val="Standard"/>
        <w:ind w:right="57"/>
        <w:jc w:val="both"/>
        <w:rPr>
          <w:rFonts w:ascii="Times New Roman" w:eastAsia="Arial" w:hAnsi="Times New Roman" w:cs="Times New Roman"/>
          <w:b/>
          <w:caps/>
          <w:color w:val="000000" w:themeColor="text1"/>
          <w:sz w:val="26"/>
          <w:szCs w:val="26"/>
          <w:u w:val="single"/>
          <w:lang w:val="it-IT"/>
        </w:rPr>
      </w:pPr>
    </w:p>
    <w:p w:rsidR="00D466F1" w:rsidRPr="00A14840" w:rsidRDefault="00D466F1"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D466F1" w:rsidRPr="00A14840" w:rsidRDefault="00D466F1" w:rsidP="00FC5BC0">
      <w:pPr>
        <w:pStyle w:val="Standard"/>
        <w:ind w:left="57" w:right="57"/>
        <w:jc w:val="both"/>
        <w:rPr>
          <w:rFonts w:ascii="Times New Roman" w:eastAsia="Arial" w:hAnsi="Times New Roman" w:cs="Times New Roman"/>
          <w:b/>
          <w:caps/>
          <w:color w:val="000000" w:themeColor="text1"/>
          <w:sz w:val="26"/>
          <w:szCs w:val="26"/>
          <w:u w:val="single"/>
          <w:lang w:val="it-IT"/>
        </w:rPr>
      </w:pPr>
    </w:p>
    <w:p w:rsidR="00577D4B" w:rsidRPr="00A14840" w:rsidRDefault="00577D4B" w:rsidP="00FC5BC0">
      <w:pPr>
        <w:pStyle w:val="Standard"/>
        <w:ind w:left="57" w:right="57"/>
        <w:jc w:val="both"/>
        <w:rPr>
          <w:rFonts w:ascii="Times New Roman" w:eastAsia="Calibri" w:hAnsi="Times New Roman" w:cs="Times New Roman"/>
          <w:color w:val="000000" w:themeColor="text1"/>
          <w:sz w:val="26"/>
          <w:szCs w:val="26"/>
          <w:lang w:val="it-IT"/>
        </w:rPr>
      </w:pPr>
    </w:p>
    <w:p w:rsidR="00577D4B" w:rsidRPr="00A14840" w:rsidRDefault="00577D4B" w:rsidP="00FC5BC0">
      <w:pPr>
        <w:pStyle w:val="Standard"/>
        <w:ind w:left="57" w:right="57"/>
        <w:jc w:val="both"/>
        <w:rPr>
          <w:rFonts w:ascii="Times New Roman" w:eastAsia="Calibri" w:hAnsi="Times New Roman" w:cs="Times New Roman"/>
          <w:color w:val="000000" w:themeColor="text1"/>
          <w:sz w:val="26"/>
          <w:szCs w:val="26"/>
          <w:lang w:val="it-IT"/>
        </w:rPr>
      </w:pPr>
    </w:p>
    <w:p w:rsidR="00174723" w:rsidRPr="00A14840" w:rsidRDefault="00174723"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174723" w:rsidRPr="00A14840" w:rsidRDefault="00174723"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F269C1" w:rsidRPr="00A14840" w:rsidRDefault="00F269C1" w:rsidP="00FC5BC0">
      <w:pPr>
        <w:pStyle w:val="Standard"/>
        <w:ind w:left="57" w:right="57"/>
        <w:jc w:val="both"/>
        <w:rPr>
          <w:rFonts w:ascii="Times New Roman" w:eastAsia="Calibri" w:hAnsi="Times New Roman" w:cs="Times New Roman"/>
          <w:b/>
          <w:color w:val="000000" w:themeColor="text1"/>
          <w:sz w:val="26"/>
          <w:szCs w:val="26"/>
          <w:u w:val="single"/>
          <w:lang w:val="it-IT"/>
        </w:rPr>
      </w:pPr>
    </w:p>
    <w:p w:rsidR="002A5B91" w:rsidRPr="00A14840" w:rsidRDefault="002A5B91" w:rsidP="00FC5BC0">
      <w:pPr>
        <w:jc w:val="both"/>
        <w:rPr>
          <w:rFonts w:ascii="Times New Roman" w:hAnsi="Times New Roman" w:cs="Times New Roman"/>
          <w:color w:val="000000" w:themeColor="text1"/>
          <w:sz w:val="26"/>
          <w:szCs w:val="26"/>
          <w:u w:val="single"/>
          <w:lang w:val="it-IT"/>
        </w:rPr>
      </w:pPr>
    </w:p>
    <w:p w:rsidR="00F269C1" w:rsidRPr="00A14840" w:rsidRDefault="002A5B91" w:rsidP="00FC5BC0">
      <w:pPr>
        <w:pStyle w:val="Titolo"/>
        <w:ind w:left="1560"/>
        <w:jc w:val="both"/>
        <w:rPr>
          <w:rFonts w:ascii="Times New Roman" w:hAnsi="Times New Roman"/>
          <w:b w:val="0"/>
          <w:color w:val="000000" w:themeColor="text1"/>
          <w:sz w:val="26"/>
          <w:szCs w:val="26"/>
        </w:rPr>
      </w:pPr>
      <w:r w:rsidRPr="00A14840">
        <w:rPr>
          <w:rFonts w:ascii="Times New Roman" w:hAnsi="Times New Roman"/>
          <w:color w:val="000000" w:themeColor="text1"/>
          <w:sz w:val="26"/>
          <w:szCs w:val="26"/>
        </w:rPr>
        <w:t xml:space="preserve"> </w:t>
      </w:r>
    </w:p>
    <w:p w:rsidR="00F269C1" w:rsidRPr="00A14840" w:rsidRDefault="00F269C1" w:rsidP="00FC5BC0">
      <w:pPr>
        <w:jc w:val="both"/>
        <w:rPr>
          <w:rFonts w:ascii="Times New Roman" w:hAnsi="Times New Roman" w:cs="Times New Roman"/>
          <w:b/>
          <w:color w:val="000000" w:themeColor="text1"/>
          <w:sz w:val="26"/>
          <w:szCs w:val="26"/>
          <w:lang w:val="it-IT"/>
        </w:rPr>
      </w:pPr>
    </w:p>
    <w:p w:rsidR="00F269C1" w:rsidRPr="00A14840" w:rsidRDefault="00F269C1" w:rsidP="00FC5BC0">
      <w:pPr>
        <w:jc w:val="both"/>
        <w:rPr>
          <w:rFonts w:ascii="Times New Roman" w:hAnsi="Times New Roman" w:cs="Times New Roman"/>
          <w:b/>
          <w:color w:val="000000" w:themeColor="text1"/>
          <w:sz w:val="26"/>
          <w:szCs w:val="26"/>
          <w:lang w:val="it-IT"/>
        </w:rPr>
      </w:pPr>
    </w:p>
    <w:p w:rsidR="00F269C1" w:rsidRPr="00A14840" w:rsidRDefault="00F269C1" w:rsidP="00FC5BC0">
      <w:pPr>
        <w:jc w:val="both"/>
        <w:rPr>
          <w:rFonts w:ascii="Times New Roman" w:hAnsi="Times New Roman" w:cs="Times New Roman"/>
          <w:b/>
          <w:color w:val="000000" w:themeColor="text1"/>
          <w:sz w:val="26"/>
          <w:szCs w:val="26"/>
          <w:lang w:val="it-IT"/>
        </w:rPr>
      </w:pPr>
    </w:p>
    <w:p w:rsidR="00F269C1" w:rsidRPr="00A14840" w:rsidRDefault="00F269C1" w:rsidP="00FC5BC0">
      <w:pPr>
        <w:jc w:val="both"/>
        <w:rPr>
          <w:rFonts w:ascii="Times New Roman" w:hAnsi="Times New Roman" w:cs="Times New Roman"/>
          <w:b/>
          <w:color w:val="000000" w:themeColor="text1"/>
          <w:sz w:val="26"/>
          <w:szCs w:val="26"/>
          <w:lang w:val="it-IT"/>
        </w:rPr>
      </w:pPr>
    </w:p>
    <w:p w:rsidR="00743D68" w:rsidRPr="00A14840" w:rsidRDefault="00743D68" w:rsidP="00FC5BC0">
      <w:pPr>
        <w:jc w:val="both"/>
        <w:rPr>
          <w:rFonts w:ascii="Times New Roman" w:eastAsia="Calibri" w:hAnsi="Times New Roman" w:cs="Times New Roman"/>
          <w:color w:val="000000" w:themeColor="text1"/>
          <w:sz w:val="26"/>
          <w:szCs w:val="26"/>
          <w:lang w:val="it-IT"/>
        </w:rPr>
      </w:pPr>
    </w:p>
    <w:sectPr w:rsidR="00743D68" w:rsidRPr="00A14840" w:rsidSect="008746C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Iglesia-Ligh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1080" w:hanging="36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1078"/>
        </w:tabs>
        <w:ind w:left="1495" w:hanging="360"/>
      </w:pPr>
      <w:rPr>
        <w:b w:val="0"/>
      </w:rPr>
    </w:lvl>
  </w:abstractNum>
  <w:abstractNum w:abstractNumId="2">
    <w:nsid w:val="00000003"/>
    <w:multiLevelType w:val="singleLevel"/>
    <w:tmpl w:val="00000003"/>
    <w:name w:val="WW8Num4"/>
    <w:lvl w:ilvl="0">
      <w:start w:val="18"/>
      <w:numFmt w:val="bullet"/>
      <w:lvlText w:val="-"/>
      <w:lvlJc w:val="left"/>
      <w:pPr>
        <w:tabs>
          <w:tab w:val="num" w:pos="0"/>
        </w:tabs>
        <w:ind w:left="780" w:hanging="360"/>
      </w:pPr>
      <w:rPr>
        <w:rFonts w:ascii="Times New Roman" w:hAnsi="Times New Roman" w:cs="Times New Roman"/>
      </w:rPr>
    </w:lvl>
  </w:abstractNum>
  <w:abstractNum w:abstractNumId="3">
    <w:nsid w:val="00000004"/>
    <w:multiLevelType w:val="singleLevel"/>
    <w:tmpl w:val="00000004"/>
    <w:name w:val="WW8Num5"/>
    <w:lvl w:ilvl="0">
      <w:start w:val="1"/>
      <w:numFmt w:val="decimal"/>
      <w:lvlText w:val="%1)"/>
      <w:lvlJc w:val="left"/>
      <w:pPr>
        <w:tabs>
          <w:tab w:val="num" w:pos="6464"/>
        </w:tabs>
        <w:ind w:left="6881" w:hanging="360"/>
      </w:pPr>
      <w:rPr>
        <w:rFonts w:eastAsia="Arial"/>
        <w:color w:val="auto"/>
      </w:rPr>
    </w:lvl>
  </w:abstractNum>
  <w:abstractNum w:abstractNumId="4">
    <w:nsid w:val="00000005"/>
    <w:multiLevelType w:val="multilevel"/>
    <w:tmpl w:val="00000005"/>
    <w:name w:val="WW8Num6"/>
    <w:lvl w:ilvl="0">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singleLevel"/>
    <w:tmpl w:val="00000006"/>
    <w:name w:val="WW8Num8"/>
    <w:lvl w:ilvl="0">
      <w:start w:val="1"/>
      <w:numFmt w:val="decimal"/>
      <w:lvlText w:val="%1)"/>
      <w:lvlJc w:val="left"/>
      <w:pPr>
        <w:tabs>
          <w:tab w:val="num" w:pos="0"/>
        </w:tabs>
        <w:ind w:left="417" w:hanging="360"/>
      </w:pPr>
      <w:rPr>
        <w:b w:val="0"/>
      </w:rPr>
    </w:lvl>
  </w:abstractNum>
  <w:abstractNum w:abstractNumId="6">
    <w:nsid w:val="00000007"/>
    <w:multiLevelType w:val="singleLevel"/>
    <w:tmpl w:val="00000007"/>
    <w:lvl w:ilvl="0">
      <w:start w:val="18"/>
      <w:numFmt w:val="bullet"/>
      <w:lvlText w:val="-"/>
      <w:lvlJc w:val="left"/>
      <w:pPr>
        <w:ind w:left="720" w:hanging="360"/>
      </w:pPr>
      <w:rPr>
        <w:rFonts w:ascii="Times New Roman" w:hAnsi="Times New Roman" w:cs="Times New Roman"/>
      </w:rPr>
    </w:lvl>
  </w:abstractNum>
  <w:abstractNum w:abstractNumId="7">
    <w:nsid w:val="00000008"/>
    <w:multiLevelType w:val="multilevel"/>
    <w:tmpl w:val="00000008"/>
    <w:name w:val="WW8Num10"/>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9"/>
    <w:multiLevelType w:val="multilevel"/>
    <w:tmpl w:val="00000009"/>
    <w:name w:val="WW8Num12"/>
    <w:lvl w:ilvl="0">
      <w:start w:val="1"/>
      <w:numFmt w:val="decimal"/>
      <w:lvlText w:val="%1)"/>
      <w:lvlJc w:val="left"/>
      <w:pPr>
        <w:tabs>
          <w:tab w:val="num" w:pos="3403"/>
        </w:tabs>
        <w:ind w:left="3403" w:firstLine="0"/>
      </w:pPr>
    </w:lvl>
    <w:lvl w:ilvl="1">
      <w:start w:val="1"/>
      <w:numFmt w:val="decimal"/>
      <w:lvlText w:val="%2."/>
      <w:lvlJc w:val="left"/>
      <w:pPr>
        <w:tabs>
          <w:tab w:val="num" w:pos="3403"/>
        </w:tabs>
        <w:ind w:left="3403" w:firstLine="0"/>
      </w:pPr>
    </w:lvl>
    <w:lvl w:ilvl="2">
      <w:start w:val="1"/>
      <w:numFmt w:val="decimal"/>
      <w:lvlText w:val="%3."/>
      <w:lvlJc w:val="left"/>
      <w:pPr>
        <w:tabs>
          <w:tab w:val="num" w:pos="3403"/>
        </w:tabs>
        <w:ind w:left="3403" w:firstLine="0"/>
      </w:pPr>
    </w:lvl>
    <w:lvl w:ilvl="3">
      <w:start w:val="1"/>
      <w:numFmt w:val="decimal"/>
      <w:lvlText w:val="%4."/>
      <w:lvlJc w:val="left"/>
      <w:pPr>
        <w:tabs>
          <w:tab w:val="num" w:pos="3403"/>
        </w:tabs>
        <w:ind w:left="3403" w:firstLine="0"/>
      </w:pPr>
    </w:lvl>
    <w:lvl w:ilvl="4">
      <w:start w:val="1"/>
      <w:numFmt w:val="decimal"/>
      <w:lvlText w:val="%5."/>
      <w:lvlJc w:val="left"/>
      <w:pPr>
        <w:tabs>
          <w:tab w:val="num" w:pos="3403"/>
        </w:tabs>
        <w:ind w:left="3403" w:firstLine="0"/>
      </w:pPr>
    </w:lvl>
    <w:lvl w:ilvl="5">
      <w:start w:val="1"/>
      <w:numFmt w:val="decimal"/>
      <w:lvlText w:val="%6."/>
      <w:lvlJc w:val="left"/>
      <w:pPr>
        <w:tabs>
          <w:tab w:val="num" w:pos="3403"/>
        </w:tabs>
        <w:ind w:left="3403" w:firstLine="0"/>
      </w:pPr>
    </w:lvl>
    <w:lvl w:ilvl="6">
      <w:start w:val="1"/>
      <w:numFmt w:val="decimal"/>
      <w:lvlText w:val="%7."/>
      <w:lvlJc w:val="left"/>
      <w:pPr>
        <w:tabs>
          <w:tab w:val="num" w:pos="3403"/>
        </w:tabs>
        <w:ind w:left="3403" w:firstLine="0"/>
      </w:pPr>
    </w:lvl>
    <w:lvl w:ilvl="7">
      <w:start w:val="1"/>
      <w:numFmt w:val="decimal"/>
      <w:lvlText w:val="%8."/>
      <w:lvlJc w:val="left"/>
      <w:pPr>
        <w:tabs>
          <w:tab w:val="num" w:pos="3403"/>
        </w:tabs>
        <w:ind w:left="3403" w:firstLine="0"/>
      </w:pPr>
    </w:lvl>
    <w:lvl w:ilvl="8">
      <w:start w:val="1"/>
      <w:numFmt w:val="decimal"/>
      <w:lvlText w:val="%9."/>
      <w:lvlJc w:val="left"/>
      <w:pPr>
        <w:tabs>
          <w:tab w:val="num" w:pos="3403"/>
        </w:tabs>
        <w:ind w:left="3403" w:firstLine="0"/>
      </w:pPr>
    </w:lvl>
  </w:abstractNum>
  <w:abstractNum w:abstractNumId="9">
    <w:nsid w:val="0000000A"/>
    <w:multiLevelType w:val="singleLevel"/>
    <w:tmpl w:val="0000000A"/>
    <w:name w:val="WW8Num14"/>
    <w:lvl w:ilvl="0">
      <w:start w:val="1"/>
      <w:numFmt w:val="bullet"/>
      <w:lvlText w:val=""/>
      <w:lvlJc w:val="left"/>
      <w:pPr>
        <w:tabs>
          <w:tab w:val="num" w:pos="0"/>
        </w:tabs>
        <w:ind w:left="720" w:hanging="360"/>
      </w:pPr>
      <w:rPr>
        <w:rFonts w:ascii="Symbol" w:hAnsi="Symbol"/>
      </w:rPr>
    </w:lvl>
  </w:abstractNum>
  <w:abstractNum w:abstractNumId="10">
    <w:nsid w:val="0000000B"/>
    <w:multiLevelType w:val="multilevel"/>
    <w:tmpl w:val="0000000B"/>
    <w:name w:val="WW8Num16"/>
    <w:lvl w:ilvl="0">
      <w:numFmt w:val="bullet"/>
      <w:lvlText w:val="•"/>
      <w:lvlJc w:val="left"/>
      <w:pPr>
        <w:tabs>
          <w:tab w:val="num" w:pos="-2693"/>
        </w:tabs>
        <w:ind w:left="1920" w:hanging="360"/>
      </w:pPr>
      <w:rPr>
        <w:rFonts w:ascii="Symbol" w:hAnsi="Symbol"/>
      </w:rPr>
    </w:lvl>
    <w:lvl w:ilvl="1">
      <w:start w:val="1"/>
      <w:numFmt w:val="decimal"/>
      <w:lvlText w:val="%2."/>
      <w:lvlJc w:val="left"/>
      <w:pPr>
        <w:tabs>
          <w:tab w:val="num" w:pos="-2693"/>
        </w:tabs>
        <w:ind w:left="-2693" w:firstLine="0"/>
      </w:pPr>
    </w:lvl>
    <w:lvl w:ilvl="2">
      <w:start w:val="1"/>
      <w:numFmt w:val="decimal"/>
      <w:lvlText w:val="%3."/>
      <w:lvlJc w:val="left"/>
      <w:pPr>
        <w:tabs>
          <w:tab w:val="num" w:pos="-2693"/>
        </w:tabs>
        <w:ind w:left="-2693" w:firstLine="0"/>
      </w:pPr>
    </w:lvl>
    <w:lvl w:ilvl="3">
      <w:start w:val="1"/>
      <w:numFmt w:val="decimal"/>
      <w:lvlText w:val="%4."/>
      <w:lvlJc w:val="left"/>
      <w:pPr>
        <w:tabs>
          <w:tab w:val="num" w:pos="-2693"/>
        </w:tabs>
        <w:ind w:left="-2693" w:firstLine="0"/>
      </w:pPr>
    </w:lvl>
    <w:lvl w:ilvl="4">
      <w:start w:val="1"/>
      <w:numFmt w:val="decimal"/>
      <w:lvlText w:val="%5."/>
      <w:lvlJc w:val="left"/>
      <w:pPr>
        <w:tabs>
          <w:tab w:val="num" w:pos="-2693"/>
        </w:tabs>
        <w:ind w:left="-2693" w:firstLine="0"/>
      </w:pPr>
    </w:lvl>
    <w:lvl w:ilvl="5">
      <w:start w:val="1"/>
      <w:numFmt w:val="decimal"/>
      <w:lvlText w:val="%6."/>
      <w:lvlJc w:val="left"/>
      <w:pPr>
        <w:tabs>
          <w:tab w:val="num" w:pos="-2693"/>
        </w:tabs>
        <w:ind w:left="-2693" w:firstLine="0"/>
      </w:pPr>
    </w:lvl>
    <w:lvl w:ilvl="6">
      <w:start w:val="1"/>
      <w:numFmt w:val="decimal"/>
      <w:lvlText w:val="%7."/>
      <w:lvlJc w:val="left"/>
      <w:pPr>
        <w:tabs>
          <w:tab w:val="num" w:pos="-2693"/>
        </w:tabs>
        <w:ind w:left="-2693" w:firstLine="0"/>
      </w:pPr>
    </w:lvl>
    <w:lvl w:ilvl="7">
      <w:start w:val="1"/>
      <w:numFmt w:val="decimal"/>
      <w:lvlText w:val="%8."/>
      <w:lvlJc w:val="left"/>
      <w:pPr>
        <w:tabs>
          <w:tab w:val="num" w:pos="-2693"/>
        </w:tabs>
        <w:ind w:left="-2693" w:firstLine="0"/>
      </w:pPr>
    </w:lvl>
    <w:lvl w:ilvl="8">
      <w:start w:val="1"/>
      <w:numFmt w:val="decimal"/>
      <w:lvlText w:val="%9."/>
      <w:lvlJc w:val="left"/>
      <w:pPr>
        <w:tabs>
          <w:tab w:val="num" w:pos="-2693"/>
        </w:tabs>
        <w:ind w:left="-2693" w:firstLine="0"/>
      </w:pPr>
    </w:lvl>
  </w:abstractNum>
  <w:abstractNum w:abstractNumId="11">
    <w:nsid w:val="0000000C"/>
    <w:multiLevelType w:val="multilevel"/>
    <w:tmpl w:val="8CBA557A"/>
    <w:name w:val="WW8Num18"/>
    <w:lvl w:ilvl="0">
      <w:start w:val="18"/>
      <w:numFmt w:val="bullet"/>
      <w:lvlText w:val="-"/>
      <w:lvlJc w:val="left"/>
      <w:pPr>
        <w:tabs>
          <w:tab w:val="num" w:pos="0"/>
        </w:tabs>
        <w:ind w:left="1080" w:hanging="36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0D"/>
    <w:multiLevelType w:val="multilevel"/>
    <w:tmpl w:val="0000000D"/>
    <w:name w:val="WW8Num19"/>
    <w:lvl w:ilvl="0">
      <w:numFmt w:val="bullet"/>
      <w:lvlText w:val="•"/>
      <w:lvlJc w:val="left"/>
      <w:pPr>
        <w:tabs>
          <w:tab w:val="num" w:pos="0"/>
        </w:tabs>
        <w:ind w:left="360" w:hanging="36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001979B5"/>
    <w:multiLevelType w:val="hybridMultilevel"/>
    <w:tmpl w:val="5D340768"/>
    <w:lvl w:ilvl="0" w:tplc="90941CC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56266E"/>
    <w:multiLevelType w:val="hybridMultilevel"/>
    <w:tmpl w:val="2E30735C"/>
    <w:lvl w:ilvl="0" w:tplc="00000007">
      <w:start w:val="18"/>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5F34532"/>
    <w:multiLevelType w:val="hybridMultilevel"/>
    <w:tmpl w:val="440A8086"/>
    <w:lvl w:ilvl="0" w:tplc="49F80E5C">
      <w:start w:val="26"/>
      <w:numFmt w:val="bullet"/>
      <w:lvlText w:val="-"/>
      <w:lvlJc w:val="left"/>
      <w:pPr>
        <w:ind w:left="720" w:hanging="360"/>
      </w:pPr>
      <w:rPr>
        <w:rFonts w:ascii="Times New Roman" w:eastAsia="Lucida Sans Unicode" w:hAnsi="Times New Roman"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CA34974"/>
    <w:multiLevelType w:val="hybridMultilevel"/>
    <w:tmpl w:val="AE72EE3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64D1EB0"/>
    <w:multiLevelType w:val="hybridMultilevel"/>
    <w:tmpl w:val="E71001E2"/>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EC5DB9"/>
    <w:multiLevelType w:val="hybridMultilevel"/>
    <w:tmpl w:val="168A0AB0"/>
    <w:lvl w:ilvl="0" w:tplc="00000007">
      <w:start w:val="18"/>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7895E01"/>
    <w:multiLevelType w:val="hybridMultilevel"/>
    <w:tmpl w:val="652EF3D4"/>
    <w:lvl w:ilvl="0" w:tplc="3D44AC38">
      <w:start w:val="26"/>
      <w:numFmt w:val="bullet"/>
      <w:lvlText w:val="-"/>
      <w:lvlJc w:val="left"/>
      <w:pPr>
        <w:ind w:left="720" w:hanging="360"/>
      </w:pPr>
      <w:rPr>
        <w:rFonts w:ascii="Times New Roman" w:eastAsia="Lucida Sans Unicode"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D537208"/>
    <w:multiLevelType w:val="hybridMultilevel"/>
    <w:tmpl w:val="CE80B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F4A7858"/>
    <w:multiLevelType w:val="hybridMultilevel"/>
    <w:tmpl w:val="5EFA0D3A"/>
    <w:lvl w:ilvl="0" w:tplc="BE20828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527679B"/>
    <w:multiLevelType w:val="hybridMultilevel"/>
    <w:tmpl w:val="0B3C3E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31D038A"/>
    <w:multiLevelType w:val="hybridMultilevel"/>
    <w:tmpl w:val="B03C5EDA"/>
    <w:lvl w:ilvl="0" w:tplc="04100011">
      <w:start w:val="1"/>
      <w:numFmt w:val="decimal"/>
      <w:lvlText w:val="%1)"/>
      <w:lvlJc w:val="left"/>
      <w:pPr>
        <w:ind w:left="2912" w:hanging="360"/>
      </w:pPr>
      <w:rPr>
        <w:rFonts w:hint="default"/>
      </w:rPr>
    </w:lvl>
    <w:lvl w:ilvl="1" w:tplc="04100019" w:tentative="1">
      <w:start w:val="1"/>
      <w:numFmt w:val="lowerLetter"/>
      <w:lvlText w:val="%2."/>
      <w:lvlJc w:val="left"/>
      <w:pPr>
        <w:ind w:left="3632" w:hanging="360"/>
      </w:pPr>
    </w:lvl>
    <w:lvl w:ilvl="2" w:tplc="0410001B" w:tentative="1">
      <w:start w:val="1"/>
      <w:numFmt w:val="lowerRoman"/>
      <w:lvlText w:val="%3."/>
      <w:lvlJc w:val="right"/>
      <w:pPr>
        <w:ind w:left="4352" w:hanging="180"/>
      </w:pPr>
    </w:lvl>
    <w:lvl w:ilvl="3" w:tplc="0410000F" w:tentative="1">
      <w:start w:val="1"/>
      <w:numFmt w:val="decimal"/>
      <w:lvlText w:val="%4."/>
      <w:lvlJc w:val="left"/>
      <w:pPr>
        <w:ind w:left="5072" w:hanging="360"/>
      </w:pPr>
    </w:lvl>
    <w:lvl w:ilvl="4" w:tplc="04100019" w:tentative="1">
      <w:start w:val="1"/>
      <w:numFmt w:val="lowerLetter"/>
      <w:lvlText w:val="%5."/>
      <w:lvlJc w:val="left"/>
      <w:pPr>
        <w:ind w:left="5792" w:hanging="360"/>
      </w:pPr>
    </w:lvl>
    <w:lvl w:ilvl="5" w:tplc="0410001B" w:tentative="1">
      <w:start w:val="1"/>
      <w:numFmt w:val="lowerRoman"/>
      <w:lvlText w:val="%6."/>
      <w:lvlJc w:val="right"/>
      <w:pPr>
        <w:ind w:left="6512" w:hanging="180"/>
      </w:pPr>
    </w:lvl>
    <w:lvl w:ilvl="6" w:tplc="0410000F" w:tentative="1">
      <w:start w:val="1"/>
      <w:numFmt w:val="decimal"/>
      <w:lvlText w:val="%7."/>
      <w:lvlJc w:val="left"/>
      <w:pPr>
        <w:ind w:left="7232" w:hanging="360"/>
      </w:pPr>
    </w:lvl>
    <w:lvl w:ilvl="7" w:tplc="04100019" w:tentative="1">
      <w:start w:val="1"/>
      <w:numFmt w:val="lowerLetter"/>
      <w:lvlText w:val="%8."/>
      <w:lvlJc w:val="left"/>
      <w:pPr>
        <w:ind w:left="7952" w:hanging="360"/>
      </w:pPr>
    </w:lvl>
    <w:lvl w:ilvl="8" w:tplc="0410001B" w:tentative="1">
      <w:start w:val="1"/>
      <w:numFmt w:val="lowerRoman"/>
      <w:lvlText w:val="%9."/>
      <w:lvlJc w:val="right"/>
      <w:pPr>
        <w:ind w:left="8672" w:hanging="180"/>
      </w:pPr>
    </w:lvl>
  </w:abstractNum>
  <w:abstractNum w:abstractNumId="25">
    <w:nsid w:val="442927F2"/>
    <w:multiLevelType w:val="multilevel"/>
    <w:tmpl w:val="61E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A0E2C"/>
    <w:multiLevelType w:val="hybridMultilevel"/>
    <w:tmpl w:val="2684FF6C"/>
    <w:lvl w:ilvl="0" w:tplc="BAE6C09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2000E0"/>
    <w:multiLevelType w:val="hybridMultilevel"/>
    <w:tmpl w:val="96BAE7A2"/>
    <w:lvl w:ilvl="0" w:tplc="F48AF5D2">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56A77CBA"/>
    <w:multiLevelType w:val="hybridMultilevel"/>
    <w:tmpl w:val="C86C5B0E"/>
    <w:lvl w:ilvl="0" w:tplc="A8DC75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5426B0"/>
    <w:multiLevelType w:val="hybridMultilevel"/>
    <w:tmpl w:val="9252FE90"/>
    <w:lvl w:ilvl="0" w:tplc="7CA2BFE6">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3B6749"/>
    <w:multiLevelType w:val="multilevel"/>
    <w:tmpl w:val="8CBA557A"/>
    <w:lvl w:ilvl="0">
      <w:start w:val="18"/>
      <w:numFmt w:val="bullet"/>
      <w:lvlText w:val="-"/>
      <w:lvlJc w:val="left"/>
      <w:pPr>
        <w:tabs>
          <w:tab w:val="num" w:pos="0"/>
        </w:tabs>
        <w:ind w:left="1080" w:hanging="360"/>
      </w:pPr>
      <w:rPr>
        <w:rFonts w:ascii="Times New Roman" w:hAnsi="Times New Roman" w:cs="Times New Roma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1">
    <w:nsid w:val="79FE5B8A"/>
    <w:multiLevelType w:val="hybridMultilevel"/>
    <w:tmpl w:val="7DB4E40A"/>
    <w:lvl w:ilvl="0" w:tplc="29B0A90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DA740C6"/>
    <w:multiLevelType w:val="hybridMultilevel"/>
    <w:tmpl w:val="D8F256D4"/>
    <w:lvl w:ilvl="0" w:tplc="3DFEA4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1"/>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24"/>
  </w:num>
  <w:num w:numId="20">
    <w:abstractNumId w:val="18"/>
  </w:num>
  <w:num w:numId="21">
    <w:abstractNumId w:val="31"/>
  </w:num>
  <w:num w:numId="22">
    <w:abstractNumId w:val="14"/>
  </w:num>
  <w:num w:numId="23">
    <w:abstractNumId w:val="30"/>
  </w:num>
  <w:num w:numId="24">
    <w:abstractNumId w:val="15"/>
  </w:num>
  <w:num w:numId="25">
    <w:abstractNumId w:val="19"/>
  </w:num>
  <w:num w:numId="26">
    <w:abstractNumId w:val="25"/>
  </w:num>
  <w:num w:numId="27">
    <w:abstractNumId w:val="26"/>
  </w:num>
  <w:num w:numId="28">
    <w:abstractNumId w:val="29"/>
  </w:num>
  <w:num w:numId="29">
    <w:abstractNumId w:val="22"/>
  </w:num>
  <w:num w:numId="30">
    <w:abstractNumId w:val="23"/>
  </w:num>
  <w:num w:numId="31">
    <w:abstractNumId w:val="16"/>
  </w:num>
  <w:num w:numId="32">
    <w:abstractNumId w:val="20"/>
  </w:num>
  <w:num w:numId="33">
    <w:abstractNumId w:val="2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E5D9E"/>
    <w:rsid w:val="000000C8"/>
    <w:rsid w:val="00013407"/>
    <w:rsid w:val="000158A8"/>
    <w:rsid w:val="00016313"/>
    <w:rsid w:val="00024334"/>
    <w:rsid w:val="000267A3"/>
    <w:rsid w:val="00026A56"/>
    <w:rsid w:val="00031961"/>
    <w:rsid w:val="000338BA"/>
    <w:rsid w:val="00045840"/>
    <w:rsid w:val="00046E60"/>
    <w:rsid w:val="0004740C"/>
    <w:rsid w:val="0005298A"/>
    <w:rsid w:val="00055966"/>
    <w:rsid w:val="00060492"/>
    <w:rsid w:val="000611CD"/>
    <w:rsid w:val="00061A47"/>
    <w:rsid w:val="0006560F"/>
    <w:rsid w:val="000678F7"/>
    <w:rsid w:val="0007015D"/>
    <w:rsid w:val="00070A94"/>
    <w:rsid w:val="00070FFF"/>
    <w:rsid w:val="00071BCE"/>
    <w:rsid w:val="000725C8"/>
    <w:rsid w:val="000727B0"/>
    <w:rsid w:val="00076A0D"/>
    <w:rsid w:val="00080894"/>
    <w:rsid w:val="00083668"/>
    <w:rsid w:val="00083A74"/>
    <w:rsid w:val="00083F42"/>
    <w:rsid w:val="00090299"/>
    <w:rsid w:val="00091A44"/>
    <w:rsid w:val="00091CD4"/>
    <w:rsid w:val="000973AE"/>
    <w:rsid w:val="00097D8D"/>
    <w:rsid w:val="000A0A55"/>
    <w:rsid w:val="000A1B33"/>
    <w:rsid w:val="000A1F9B"/>
    <w:rsid w:val="000A42CF"/>
    <w:rsid w:val="000A7646"/>
    <w:rsid w:val="000B1A9A"/>
    <w:rsid w:val="000B26D9"/>
    <w:rsid w:val="000B379D"/>
    <w:rsid w:val="000B3830"/>
    <w:rsid w:val="000B54F4"/>
    <w:rsid w:val="000B5ABC"/>
    <w:rsid w:val="000B5AEC"/>
    <w:rsid w:val="000B7009"/>
    <w:rsid w:val="000B7282"/>
    <w:rsid w:val="000C12B9"/>
    <w:rsid w:val="000C1666"/>
    <w:rsid w:val="000C1EE7"/>
    <w:rsid w:val="000C4048"/>
    <w:rsid w:val="000C4288"/>
    <w:rsid w:val="000C6BFC"/>
    <w:rsid w:val="000C7622"/>
    <w:rsid w:val="000D2157"/>
    <w:rsid w:val="000D5586"/>
    <w:rsid w:val="000D640D"/>
    <w:rsid w:val="000D66DD"/>
    <w:rsid w:val="000E2807"/>
    <w:rsid w:val="000E4A9B"/>
    <w:rsid w:val="000E6998"/>
    <w:rsid w:val="000E7A53"/>
    <w:rsid w:val="000F099C"/>
    <w:rsid w:val="000F7551"/>
    <w:rsid w:val="0010023A"/>
    <w:rsid w:val="0010044A"/>
    <w:rsid w:val="001025DD"/>
    <w:rsid w:val="0010593E"/>
    <w:rsid w:val="0010610B"/>
    <w:rsid w:val="00106315"/>
    <w:rsid w:val="00106FFE"/>
    <w:rsid w:val="00107AF8"/>
    <w:rsid w:val="00107C53"/>
    <w:rsid w:val="00113E37"/>
    <w:rsid w:val="001147F5"/>
    <w:rsid w:val="00120D7A"/>
    <w:rsid w:val="00124028"/>
    <w:rsid w:val="00124840"/>
    <w:rsid w:val="00125A11"/>
    <w:rsid w:val="00131B28"/>
    <w:rsid w:val="0013209C"/>
    <w:rsid w:val="0013433D"/>
    <w:rsid w:val="00134888"/>
    <w:rsid w:val="00135B27"/>
    <w:rsid w:val="001377F7"/>
    <w:rsid w:val="001403E6"/>
    <w:rsid w:val="001423A4"/>
    <w:rsid w:val="001457DA"/>
    <w:rsid w:val="00145B26"/>
    <w:rsid w:val="001475A3"/>
    <w:rsid w:val="001505B7"/>
    <w:rsid w:val="00150B10"/>
    <w:rsid w:val="00151082"/>
    <w:rsid w:val="00151435"/>
    <w:rsid w:val="001525EE"/>
    <w:rsid w:val="00152959"/>
    <w:rsid w:val="00154221"/>
    <w:rsid w:val="00154A02"/>
    <w:rsid w:val="00155D39"/>
    <w:rsid w:val="0016025A"/>
    <w:rsid w:val="001607B7"/>
    <w:rsid w:val="00160F3B"/>
    <w:rsid w:val="0016165C"/>
    <w:rsid w:val="00161EE9"/>
    <w:rsid w:val="0016220B"/>
    <w:rsid w:val="001638CE"/>
    <w:rsid w:val="00164CD3"/>
    <w:rsid w:val="00166469"/>
    <w:rsid w:val="00166897"/>
    <w:rsid w:val="0016753F"/>
    <w:rsid w:val="001724B5"/>
    <w:rsid w:val="00174723"/>
    <w:rsid w:val="00174791"/>
    <w:rsid w:val="00174C20"/>
    <w:rsid w:val="00174C51"/>
    <w:rsid w:val="00175DBC"/>
    <w:rsid w:val="00176D7E"/>
    <w:rsid w:val="00183503"/>
    <w:rsid w:val="0018472B"/>
    <w:rsid w:val="00192E70"/>
    <w:rsid w:val="00193668"/>
    <w:rsid w:val="0019419B"/>
    <w:rsid w:val="00195677"/>
    <w:rsid w:val="001A225E"/>
    <w:rsid w:val="001A24E1"/>
    <w:rsid w:val="001A35D4"/>
    <w:rsid w:val="001A5927"/>
    <w:rsid w:val="001A682C"/>
    <w:rsid w:val="001A6DC2"/>
    <w:rsid w:val="001A75D0"/>
    <w:rsid w:val="001B1CE7"/>
    <w:rsid w:val="001B286F"/>
    <w:rsid w:val="001B3DAA"/>
    <w:rsid w:val="001B4407"/>
    <w:rsid w:val="001B51D0"/>
    <w:rsid w:val="001B5835"/>
    <w:rsid w:val="001B7B65"/>
    <w:rsid w:val="001C3FD8"/>
    <w:rsid w:val="001D02BD"/>
    <w:rsid w:val="001D090F"/>
    <w:rsid w:val="001D454D"/>
    <w:rsid w:val="001D5C68"/>
    <w:rsid w:val="001D5E4B"/>
    <w:rsid w:val="001E0611"/>
    <w:rsid w:val="001E1307"/>
    <w:rsid w:val="001E2632"/>
    <w:rsid w:val="001E5E8C"/>
    <w:rsid w:val="001F36C0"/>
    <w:rsid w:val="001F4D85"/>
    <w:rsid w:val="001F6695"/>
    <w:rsid w:val="001F6748"/>
    <w:rsid w:val="00203EC1"/>
    <w:rsid w:val="002062F5"/>
    <w:rsid w:val="00210AFC"/>
    <w:rsid w:val="00210EF8"/>
    <w:rsid w:val="00211B87"/>
    <w:rsid w:val="00212A52"/>
    <w:rsid w:val="0021624C"/>
    <w:rsid w:val="00221520"/>
    <w:rsid w:val="00222288"/>
    <w:rsid w:val="00225381"/>
    <w:rsid w:val="00225634"/>
    <w:rsid w:val="00226012"/>
    <w:rsid w:val="0022735E"/>
    <w:rsid w:val="0023082B"/>
    <w:rsid w:val="00231882"/>
    <w:rsid w:val="00231DC5"/>
    <w:rsid w:val="00232065"/>
    <w:rsid w:val="00232C37"/>
    <w:rsid w:val="00235A65"/>
    <w:rsid w:val="002401A1"/>
    <w:rsid w:val="0024129E"/>
    <w:rsid w:val="002413C4"/>
    <w:rsid w:val="002423E1"/>
    <w:rsid w:val="00244383"/>
    <w:rsid w:val="0024460B"/>
    <w:rsid w:val="00244BC1"/>
    <w:rsid w:val="00244F3B"/>
    <w:rsid w:val="00250978"/>
    <w:rsid w:val="00252CD9"/>
    <w:rsid w:val="002570CB"/>
    <w:rsid w:val="0026254A"/>
    <w:rsid w:val="00263D0C"/>
    <w:rsid w:val="00264962"/>
    <w:rsid w:val="00267866"/>
    <w:rsid w:val="00274353"/>
    <w:rsid w:val="00277231"/>
    <w:rsid w:val="0027746B"/>
    <w:rsid w:val="002800CE"/>
    <w:rsid w:val="00280101"/>
    <w:rsid w:val="00280A96"/>
    <w:rsid w:val="00284799"/>
    <w:rsid w:val="002870B5"/>
    <w:rsid w:val="00287D52"/>
    <w:rsid w:val="0029095C"/>
    <w:rsid w:val="00290F3A"/>
    <w:rsid w:val="002940E1"/>
    <w:rsid w:val="00294613"/>
    <w:rsid w:val="00295416"/>
    <w:rsid w:val="002A0B9A"/>
    <w:rsid w:val="002A11F2"/>
    <w:rsid w:val="002A3BE2"/>
    <w:rsid w:val="002A4603"/>
    <w:rsid w:val="002A5B91"/>
    <w:rsid w:val="002A68BB"/>
    <w:rsid w:val="002A7059"/>
    <w:rsid w:val="002B0B70"/>
    <w:rsid w:val="002B5259"/>
    <w:rsid w:val="002B6160"/>
    <w:rsid w:val="002B66AF"/>
    <w:rsid w:val="002C0CF0"/>
    <w:rsid w:val="002C2294"/>
    <w:rsid w:val="002C37E3"/>
    <w:rsid w:val="002C4663"/>
    <w:rsid w:val="002C48A9"/>
    <w:rsid w:val="002C53DA"/>
    <w:rsid w:val="002C5ECF"/>
    <w:rsid w:val="002C61DD"/>
    <w:rsid w:val="002C64C2"/>
    <w:rsid w:val="002C7D0F"/>
    <w:rsid w:val="002C7E40"/>
    <w:rsid w:val="002D1473"/>
    <w:rsid w:val="002D4313"/>
    <w:rsid w:val="002D71C4"/>
    <w:rsid w:val="002E10B4"/>
    <w:rsid w:val="002E3F04"/>
    <w:rsid w:val="002E4C60"/>
    <w:rsid w:val="002E4E16"/>
    <w:rsid w:val="002E6362"/>
    <w:rsid w:val="002E6E0F"/>
    <w:rsid w:val="002F1538"/>
    <w:rsid w:val="002F23C2"/>
    <w:rsid w:val="002F2720"/>
    <w:rsid w:val="002F300C"/>
    <w:rsid w:val="002F39B9"/>
    <w:rsid w:val="002F4D6F"/>
    <w:rsid w:val="0030095F"/>
    <w:rsid w:val="0030108B"/>
    <w:rsid w:val="00301407"/>
    <w:rsid w:val="00301D0B"/>
    <w:rsid w:val="00303B1F"/>
    <w:rsid w:val="00315820"/>
    <w:rsid w:val="003200B0"/>
    <w:rsid w:val="00322D94"/>
    <w:rsid w:val="00324EBE"/>
    <w:rsid w:val="00325670"/>
    <w:rsid w:val="00326321"/>
    <w:rsid w:val="0032653C"/>
    <w:rsid w:val="0032788C"/>
    <w:rsid w:val="00331DFA"/>
    <w:rsid w:val="00332CEF"/>
    <w:rsid w:val="00335278"/>
    <w:rsid w:val="003361A2"/>
    <w:rsid w:val="00336ECF"/>
    <w:rsid w:val="00336F5E"/>
    <w:rsid w:val="00341068"/>
    <w:rsid w:val="00342C24"/>
    <w:rsid w:val="00342DC4"/>
    <w:rsid w:val="003438F4"/>
    <w:rsid w:val="0034618F"/>
    <w:rsid w:val="003515CE"/>
    <w:rsid w:val="00353D92"/>
    <w:rsid w:val="003546C7"/>
    <w:rsid w:val="003566A8"/>
    <w:rsid w:val="003573FC"/>
    <w:rsid w:val="00361184"/>
    <w:rsid w:val="00361A80"/>
    <w:rsid w:val="00362228"/>
    <w:rsid w:val="00363B60"/>
    <w:rsid w:val="00364B7C"/>
    <w:rsid w:val="00365523"/>
    <w:rsid w:val="003658CA"/>
    <w:rsid w:val="003665C8"/>
    <w:rsid w:val="00367AA7"/>
    <w:rsid w:val="00367C29"/>
    <w:rsid w:val="00370110"/>
    <w:rsid w:val="0037148B"/>
    <w:rsid w:val="00372323"/>
    <w:rsid w:val="00373D27"/>
    <w:rsid w:val="003767ED"/>
    <w:rsid w:val="00376A8C"/>
    <w:rsid w:val="00376F82"/>
    <w:rsid w:val="00380B40"/>
    <w:rsid w:val="00386616"/>
    <w:rsid w:val="003900CF"/>
    <w:rsid w:val="00393598"/>
    <w:rsid w:val="00393B00"/>
    <w:rsid w:val="00396C90"/>
    <w:rsid w:val="003A2C2E"/>
    <w:rsid w:val="003A3D59"/>
    <w:rsid w:val="003A5C5A"/>
    <w:rsid w:val="003B13A1"/>
    <w:rsid w:val="003B2BB1"/>
    <w:rsid w:val="003B30DF"/>
    <w:rsid w:val="003B3933"/>
    <w:rsid w:val="003B6F05"/>
    <w:rsid w:val="003B7264"/>
    <w:rsid w:val="003B76C7"/>
    <w:rsid w:val="003C030C"/>
    <w:rsid w:val="003C3F80"/>
    <w:rsid w:val="003C5152"/>
    <w:rsid w:val="003C5369"/>
    <w:rsid w:val="003C556E"/>
    <w:rsid w:val="003C5573"/>
    <w:rsid w:val="003C63C1"/>
    <w:rsid w:val="003C7D3D"/>
    <w:rsid w:val="003D2D8A"/>
    <w:rsid w:val="003D46FD"/>
    <w:rsid w:val="003D5569"/>
    <w:rsid w:val="003E2136"/>
    <w:rsid w:val="003E2FE3"/>
    <w:rsid w:val="003E3A2E"/>
    <w:rsid w:val="003F46BF"/>
    <w:rsid w:val="003F684F"/>
    <w:rsid w:val="003F70E8"/>
    <w:rsid w:val="00400315"/>
    <w:rsid w:val="00402E69"/>
    <w:rsid w:val="00404598"/>
    <w:rsid w:val="00404ED0"/>
    <w:rsid w:val="0040503F"/>
    <w:rsid w:val="00406A4E"/>
    <w:rsid w:val="00406E0D"/>
    <w:rsid w:val="00411197"/>
    <w:rsid w:val="00413E8A"/>
    <w:rsid w:val="00417363"/>
    <w:rsid w:val="0041778D"/>
    <w:rsid w:val="00417A3F"/>
    <w:rsid w:val="00417EC4"/>
    <w:rsid w:val="00421C21"/>
    <w:rsid w:val="004228DC"/>
    <w:rsid w:val="0042582B"/>
    <w:rsid w:val="00426373"/>
    <w:rsid w:val="00426F24"/>
    <w:rsid w:val="004305E2"/>
    <w:rsid w:val="004311DE"/>
    <w:rsid w:val="004315C0"/>
    <w:rsid w:val="004324E3"/>
    <w:rsid w:val="00432554"/>
    <w:rsid w:val="00432DDE"/>
    <w:rsid w:val="00433CCC"/>
    <w:rsid w:val="004340E4"/>
    <w:rsid w:val="00435367"/>
    <w:rsid w:val="004363C8"/>
    <w:rsid w:val="00437B0A"/>
    <w:rsid w:val="004433A5"/>
    <w:rsid w:val="00443842"/>
    <w:rsid w:val="004444CD"/>
    <w:rsid w:val="00444C99"/>
    <w:rsid w:val="00445CA1"/>
    <w:rsid w:val="004466BD"/>
    <w:rsid w:val="0045247B"/>
    <w:rsid w:val="00452D4C"/>
    <w:rsid w:val="004557F9"/>
    <w:rsid w:val="004574CC"/>
    <w:rsid w:val="0045755F"/>
    <w:rsid w:val="00460037"/>
    <w:rsid w:val="0046128F"/>
    <w:rsid w:val="00461B56"/>
    <w:rsid w:val="004624DE"/>
    <w:rsid w:val="00462A0F"/>
    <w:rsid w:val="004635AF"/>
    <w:rsid w:val="00463A1C"/>
    <w:rsid w:val="00463D19"/>
    <w:rsid w:val="00463FB3"/>
    <w:rsid w:val="00465B67"/>
    <w:rsid w:val="004660B4"/>
    <w:rsid w:val="00466502"/>
    <w:rsid w:val="00466DE3"/>
    <w:rsid w:val="00472966"/>
    <w:rsid w:val="0047365F"/>
    <w:rsid w:val="00474B3B"/>
    <w:rsid w:val="004750E2"/>
    <w:rsid w:val="0047643D"/>
    <w:rsid w:val="00476CCC"/>
    <w:rsid w:val="004771D1"/>
    <w:rsid w:val="00477446"/>
    <w:rsid w:val="004800C6"/>
    <w:rsid w:val="00483442"/>
    <w:rsid w:val="0048448F"/>
    <w:rsid w:val="00484DEA"/>
    <w:rsid w:val="00490A8F"/>
    <w:rsid w:val="0049141B"/>
    <w:rsid w:val="004922DA"/>
    <w:rsid w:val="004928D1"/>
    <w:rsid w:val="00493B81"/>
    <w:rsid w:val="004A1194"/>
    <w:rsid w:val="004A1283"/>
    <w:rsid w:val="004A18A6"/>
    <w:rsid w:val="004A1C61"/>
    <w:rsid w:val="004A3425"/>
    <w:rsid w:val="004A3702"/>
    <w:rsid w:val="004A61CA"/>
    <w:rsid w:val="004A7F37"/>
    <w:rsid w:val="004B0596"/>
    <w:rsid w:val="004B0D69"/>
    <w:rsid w:val="004B1244"/>
    <w:rsid w:val="004B13BF"/>
    <w:rsid w:val="004B56C1"/>
    <w:rsid w:val="004B588D"/>
    <w:rsid w:val="004B5C32"/>
    <w:rsid w:val="004B67BB"/>
    <w:rsid w:val="004B75A1"/>
    <w:rsid w:val="004B7E87"/>
    <w:rsid w:val="004B7F9D"/>
    <w:rsid w:val="004C0D85"/>
    <w:rsid w:val="004C1CDA"/>
    <w:rsid w:val="004C1EEB"/>
    <w:rsid w:val="004C22AD"/>
    <w:rsid w:val="004C3BB9"/>
    <w:rsid w:val="004D192D"/>
    <w:rsid w:val="004D7441"/>
    <w:rsid w:val="004D7540"/>
    <w:rsid w:val="004D78DD"/>
    <w:rsid w:val="004E1CCE"/>
    <w:rsid w:val="004E2940"/>
    <w:rsid w:val="004E35B3"/>
    <w:rsid w:val="004E4539"/>
    <w:rsid w:val="004E45B3"/>
    <w:rsid w:val="004E61C2"/>
    <w:rsid w:val="004E643C"/>
    <w:rsid w:val="004E6C81"/>
    <w:rsid w:val="004F0B2B"/>
    <w:rsid w:val="004F0B7A"/>
    <w:rsid w:val="004F385E"/>
    <w:rsid w:val="00500078"/>
    <w:rsid w:val="00500550"/>
    <w:rsid w:val="00500E98"/>
    <w:rsid w:val="00503475"/>
    <w:rsid w:val="005064EA"/>
    <w:rsid w:val="00512C94"/>
    <w:rsid w:val="005151F1"/>
    <w:rsid w:val="0051564E"/>
    <w:rsid w:val="0051697B"/>
    <w:rsid w:val="00517A1D"/>
    <w:rsid w:val="00517F99"/>
    <w:rsid w:val="00520350"/>
    <w:rsid w:val="005212D4"/>
    <w:rsid w:val="00521447"/>
    <w:rsid w:val="0052226C"/>
    <w:rsid w:val="00526370"/>
    <w:rsid w:val="0052733B"/>
    <w:rsid w:val="0053165D"/>
    <w:rsid w:val="00531FE4"/>
    <w:rsid w:val="00532C6A"/>
    <w:rsid w:val="00534AE0"/>
    <w:rsid w:val="00534C4C"/>
    <w:rsid w:val="00535B4B"/>
    <w:rsid w:val="0053605F"/>
    <w:rsid w:val="005366AB"/>
    <w:rsid w:val="0054188E"/>
    <w:rsid w:val="00541FE0"/>
    <w:rsid w:val="00545B32"/>
    <w:rsid w:val="005462D9"/>
    <w:rsid w:val="00551438"/>
    <w:rsid w:val="00555499"/>
    <w:rsid w:val="005567EB"/>
    <w:rsid w:val="005568C8"/>
    <w:rsid w:val="00567DB2"/>
    <w:rsid w:val="00567DB9"/>
    <w:rsid w:val="005711FD"/>
    <w:rsid w:val="00574F3C"/>
    <w:rsid w:val="0057528F"/>
    <w:rsid w:val="00577D4B"/>
    <w:rsid w:val="00580BB3"/>
    <w:rsid w:val="0058383D"/>
    <w:rsid w:val="00585BFF"/>
    <w:rsid w:val="00585ED8"/>
    <w:rsid w:val="00586F00"/>
    <w:rsid w:val="00587B73"/>
    <w:rsid w:val="00591E71"/>
    <w:rsid w:val="00592883"/>
    <w:rsid w:val="005929E2"/>
    <w:rsid w:val="00592E85"/>
    <w:rsid w:val="00596ECB"/>
    <w:rsid w:val="00597F19"/>
    <w:rsid w:val="005A07C3"/>
    <w:rsid w:val="005A1B35"/>
    <w:rsid w:val="005B4869"/>
    <w:rsid w:val="005B5066"/>
    <w:rsid w:val="005B5937"/>
    <w:rsid w:val="005B6E54"/>
    <w:rsid w:val="005C0182"/>
    <w:rsid w:val="005C0E19"/>
    <w:rsid w:val="005C141B"/>
    <w:rsid w:val="005C178D"/>
    <w:rsid w:val="005C4E55"/>
    <w:rsid w:val="005C5378"/>
    <w:rsid w:val="005C56FA"/>
    <w:rsid w:val="005C6E65"/>
    <w:rsid w:val="005C78C1"/>
    <w:rsid w:val="005D0397"/>
    <w:rsid w:val="005D3B61"/>
    <w:rsid w:val="005D400B"/>
    <w:rsid w:val="005D4DA6"/>
    <w:rsid w:val="005D6CE8"/>
    <w:rsid w:val="005D6F53"/>
    <w:rsid w:val="005D720A"/>
    <w:rsid w:val="005D79F6"/>
    <w:rsid w:val="005D7DC0"/>
    <w:rsid w:val="005E1F32"/>
    <w:rsid w:val="005E26DF"/>
    <w:rsid w:val="005E365B"/>
    <w:rsid w:val="005E3EE4"/>
    <w:rsid w:val="005E5C3D"/>
    <w:rsid w:val="005E7457"/>
    <w:rsid w:val="005E7B8F"/>
    <w:rsid w:val="005F0AD6"/>
    <w:rsid w:val="005F310E"/>
    <w:rsid w:val="005F4207"/>
    <w:rsid w:val="005F4FC4"/>
    <w:rsid w:val="005F6930"/>
    <w:rsid w:val="00600068"/>
    <w:rsid w:val="006012D7"/>
    <w:rsid w:val="006016B9"/>
    <w:rsid w:val="0060257D"/>
    <w:rsid w:val="0061136F"/>
    <w:rsid w:val="00611ABB"/>
    <w:rsid w:val="00611C70"/>
    <w:rsid w:val="00615CA4"/>
    <w:rsid w:val="00617E0C"/>
    <w:rsid w:val="0062128B"/>
    <w:rsid w:val="00621332"/>
    <w:rsid w:val="00621603"/>
    <w:rsid w:val="006219F9"/>
    <w:rsid w:val="00621B21"/>
    <w:rsid w:val="006224CC"/>
    <w:rsid w:val="00622EF1"/>
    <w:rsid w:val="00623166"/>
    <w:rsid w:val="006252D1"/>
    <w:rsid w:val="00626884"/>
    <w:rsid w:val="006277E1"/>
    <w:rsid w:val="00630CB2"/>
    <w:rsid w:val="006311D1"/>
    <w:rsid w:val="00632AD2"/>
    <w:rsid w:val="00635A7E"/>
    <w:rsid w:val="00635AFA"/>
    <w:rsid w:val="00635D56"/>
    <w:rsid w:val="006403CA"/>
    <w:rsid w:val="00640D51"/>
    <w:rsid w:val="00642DF3"/>
    <w:rsid w:val="0064321A"/>
    <w:rsid w:val="00643473"/>
    <w:rsid w:val="006435DF"/>
    <w:rsid w:val="00643689"/>
    <w:rsid w:val="0064511E"/>
    <w:rsid w:val="0064599A"/>
    <w:rsid w:val="00647727"/>
    <w:rsid w:val="006508B0"/>
    <w:rsid w:val="00653204"/>
    <w:rsid w:val="006547AE"/>
    <w:rsid w:val="00663DDE"/>
    <w:rsid w:val="006675D1"/>
    <w:rsid w:val="006704D1"/>
    <w:rsid w:val="00670B9A"/>
    <w:rsid w:val="00671CE0"/>
    <w:rsid w:val="0067278A"/>
    <w:rsid w:val="00674026"/>
    <w:rsid w:val="00675A25"/>
    <w:rsid w:val="006764C4"/>
    <w:rsid w:val="00677AD8"/>
    <w:rsid w:val="00677B7E"/>
    <w:rsid w:val="00683665"/>
    <w:rsid w:val="00684585"/>
    <w:rsid w:val="00684EFA"/>
    <w:rsid w:val="00685539"/>
    <w:rsid w:val="006855E4"/>
    <w:rsid w:val="00685FA4"/>
    <w:rsid w:val="00686240"/>
    <w:rsid w:val="006862D7"/>
    <w:rsid w:val="00686871"/>
    <w:rsid w:val="00686E23"/>
    <w:rsid w:val="0068725F"/>
    <w:rsid w:val="0068769B"/>
    <w:rsid w:val="0069016F"/>
    <w:rsid w:val="00693C44"/>
    <w:rsid w:val="006944D6"/>
    <w:rsid w:val="00694CF7"/>
    <w:rsid w:val="00697B3D"/>
    <w:rsid w:val="006A11B6"/>
    <w:rsid w:val="006A1DE7"/>
    <w:rsid w:val="006A2BEA"/>
    <w:rsid w:val="006A3E5D"/>
    <w:rsid w:val="006A4625"/>
    <w:rsid w:val="006A6479"/>
    <w:rsid w:val="006B228B"/>
    <w:rsid w:val="006B2B83"/>
    <w:rsid w:val="006B30C1"/>
    <w:rsid w:val="006C1E84"/>
    <w:rsid w:val="006C24FB"/>
    <w:rsid w:val="006C4118"/>
    <w:rsid w:val="006C5311"/>
    <w:rsid w:val="006C5A89"/>
    <w:rsid w:val="006C6188"/>
    <w:rsid w:val="006C6E97"/>
    <w:rsid w:val="006D0462"/>
    <w:rsid w:val="006D086C"/>
    <w:rsid w:val="006D0E12"/>
    <w:rsid w:val="006D18DD"/>
    <w:rsid w:val="006D2EA6"/>
    <w:rsid w:val="006D3916"/>
    <w:rsid w:val="006D4FE8"/>
    <w:rsid w:val="006D6602"/>
    <w:rsid w:val="006E13F2"/>
    <w:rsid w:val="006E2542"/>
    <w:rsid w:val="006E40EE"/>
    <w:rsid w:val="006E4AC0"/>
    <w:rsid w:val="006E515F"/>
    <w:rsid w:val="006E789E"/>
    <w:rsid w:val="006F2EEE"/>
    <w:rsid w:val="006F3C47"/>
    <w:rsid w:val="006F3CAD"/>
    <w:rsid w:val="006F44EF"/>
    <w:rsid w:val="006F5736"/>
    <w:rsid w:val="006F6727"/>
    <w:rsid w:val="006F7E3D"/>
    <w:rsid w:val="006F7E6A"/>
    <w:rsid w:val="00703344"/>
    <w:rsid w:val="00707E48"/>
    <w:rsid w:val="00713266"/>
    <w:rsid w:val="00716BF0"/>
    <w:rsid w:val="00716DA7"/>
    <w:rsid w:val="00726B1C"/>
    <w:rsid w:val="00727738"/>
    <w:rsid w:val="00727ACA"/>
    <w:rsid w:val="007316F0"/>
    <w:rsid w:val="00732386"/>
    <w:rsid w:val="00733A15"/>
    <w:rsid w:val="0073400E"/>
    <w:rsid w:val="00737931"/>
    <w:rsid w:val="00737FED"/>
    <w:rsid w:val="00743D68"/>
    <w:rsid w:val="00743F34"/>
    <w:rsid w:val="00743FC7"/>
    <w:rsid w:val="007440F1"/>
    <w:rsid w:val="00745BFC"/>
    <w:rsid w:val="007467EF"/>
    <w:rsid w:val="00747272"/>
    <w:rsid w:val="00754173"/>
    <w:rsid w:val="00757163"/>
    <w:rsid w:val="0075744A"/>
    <w:rsid w:val="007601C7"/>
    <w:rsid w:val="00761101"/>
    <w:rsid w:val="0076378E"/>
    <w:rsid w:val="00766628"/>
    <w:rsid w:val="007720C1"/>
    <w:rsid w:val="007722B8"/>
    <w:rsid w:val="00774ACF"/>
    <w:rsid w:val="00775EFF"/>
    <w:rsid w:val="00777C1F"/>
    <w:rsid w:val="00777F4B"/>
    <w:rsid w:val="00780591"/>
    <w:rsid w:val="007809A9"/>
    <w:rsid w:val="00783043"/>
    <w:rsid w:val="00791850"/>
    <w:rsid w:val="007935F9"/>
    <w:rsid w:val="007937D7"/>
    <w:rsid w:val="00795698"/>
    <w:rsid w:val="007962FA"/>
    <w:rsid w:val="00796425"/>
    <w:rsid w:val="0079773E"/>
    <w:rsid w:val="00797E37"/>
    <w:rsid w:val="007A2C66"/>
    <w:rsid w:val="007A653E"/>
    <w:rsid w:val="007A6C98"/>
    <w:rsid w:val="007B0EBC"/>
    <w:rsid w:val="007B1703"/>
    <w:rsid w:val="007B1E2A"/>
    <w:rsid w:val="007B5A0C"/>
    <w:rsid w:val="007B76B9"/>
    <w:rsid w:val="007B7ACF"/>
    <w:rsid w:val="007B7C27"/>
    <w:rsid w:val="007C4F82"/>
    <w:rsid w:val="007C67BF"/>
    <w:rsid w:val="007C7153"/>
    <w:rsid w:val="007D55F4"/>
    <w:rsid w:val="007D781C"/>
    <w:rsid w:val="007E0118"/>
    <w:rsid w:val="007E0298"/>
    <w:rsid w:val="007E0738"/>
    <w:rsid w:val="007E0F1D"/>
    <w:rsid w:val="007E3B5F"/>
    <w:rsid w:val="007E3DB6"/>
    <w:rsid w:val="007E4847"/>
    <w:rsid w:val="007F115D"/>
    <w:rsid w:val="007F3E66"/>
    <w:rsid w:val="007F4E68"/>
    <w:rsid w:val="007F5027"/>
    <w:rsid w:val="007F5B8D"/>
    <w:rsid w:val="007F6D75"/>
    <w:rsid w:val="007F798C"/>
    <w:rsid w:val="008023A3"/>
    <w:rsid w:val="00802F4E"/>
    <w:rsid w:val="0080523A"/>
    <w:rsid w:val="00805401"/>
    <w:rsid w:val="008065A3"/>
    <w:rsid w:val="008065E3"/>
    <w:rsid w:val="00806AEF"/>
    <w:rsid w:val="00810A9F"/>
    <w:rsid w:val="00810D81"/>
    <w:rsid w:val="0081257D"/>
    <w:rsid w:val="00814C14"/>
    <w:rsid w:val="00815A68"/>
    <w:rsid w:val="00815EFC"/>
    <w:rsid w:val="00817373"/>
    <w:rsid w:val="00820080"/>
    <w:rsid w:val="008203AF"/>
    <w:rsid w:val="008209CB"/>
    <w:rsid w:val="00822BA9"/>
    <w:rsid w:val="00823C53"/>
    <w:rsid w:val="00824714"/>
    <w:rsid w:val="00825FE6"/>
    <w:rsid w:val="00832830"/>
    <w:rsid w:val="00832A66"/>
    <w:rsid w:val="0083439F"/>
    <w:rsid w:val="008349D1"/>
    <w:rsid w:val="00834B82"/>
    <w:rsid w:val="008360BB"/>
    <w:rsid w:val="0083674B"/>
    <w:rsid w:val="00836F33"/>
    <w:rsid w:val="0083760B"/>
    <w:rsid w:val="00837A8D"/>
    <w:rsid w:val="00840A33"/>
    <w:rsid w:val="00840F2A"/>
    <w:rsid w:val="00841A15"/>
    <w:rsid w:val="00842BB6"/>
    <w:rsid w:val="00843212"/>
    <w:rsid w:val="008443EB"/>
    <w:rsid w:val="00855109"/>
    <w:rsid w:val="008560B7"/>
    <w:rsid w:val="00857222"/>
    <w:rsid w:val="00857D71"/>
    <w:rsid w:val="008612AC"/>
    <w:rsid w:val="00861375"/>
    <w:rsid w:val="00861534"/>
    <w:rsid w:val="00861F1E"/>
    <w:rsid w:val="00864C63"/>
    <w:rsid w:val="008651AF"/>
    <w:rsid w:val="00866A54"/>
    <w:rsid w:val="00867918"/>
    <w:rsid w:val="00870513"/>
    <w:rsid w:val="00871106"/>
    <w:rsid w:val="00872AFF"/>
    <w:rsid w:val="008746C1"/>
    <w:rsid w:val="00876BD0"/>
    <w:rsid w:val="00877AD6"/>
    <w:rsid w:val="008805C0"/>
    <w:rsid w:val="00881720"/>
    <w:rsid w:val="008857F7"/>
    <w:rsid w:val="0088656D"/>
    <w:rsid w:val="00887A69"/>
    <w:rsid w:val="0089009D"/>
    <w:rsid w:val="00890744"/>
    <w:rsid w:val="008910A9"/>
    <w:rsid w:val="008913C7"/>
    <w:rsid w:val="00891BF9"/>
    <w:rsid w:val="008925E3"/>
    <w:rsid w:val="0089499B"/>
    <w:rsid w:val="00895241"/>
    <w:rsid w:val="008955A1"/>
    <w:rsid w:val="008962C9"/>
    <w:rsid w:val="00897997"/>
    <w:rsid w:val="008A09A2"/>
    <w:rsid w:val="008A177B"/>
    <w:rsid w:val="008A4EC0"/>
    <w:rsid w:val="008B006B"/>
    <w:rsid w:val="008B1A56"/>
    <w:rsid w:val="008C5B01"/>
    <w:rsid w:val="008C7B0D"/>
    <w:rsid w:val="008D4327"/>
    <w:rsid w:val="008D6C78"/>
    <w:rsid w:val="008E04E9"/>
    <w:rsid w:val="008E4675"/>
    <w:rsid w:val="008E500C"/>
    <w:rsid w:val="008E7A0A"/>
    <w:rsid w:val="008E7EFD"/>
    <w:rsid w:val="008F269D"/>
    <w:rsid w:val="008F2715"/>
    <w:rsid w:val="008F2CA6"/>
    <w:rsid w:val="008F6447"/>
    <w:rsid w:val="008F6572"/>
    <w:rsid w:val="008F7552"/>
    <w:rsid w:val="00904C00"/>
    <w:rsid w:val="00905C10"/>
    <w:rsid w:val="00906915"/>
    <w:rsid w:val="009073A1"/>
    <w:rsid w:val="00910571"/>
    <w:rsid w:val="00910E4B"/>
    <w:rsid w:val="00913DE6"/>
    <w:rsid w:val="0091581D"/>
    <w:rsid w:val="00915AC2"/>
    <w:rsid w:val="00917A73"/>
    <w:rsid w:val="00924B2E"/>
    <w:rsid w:val="009267AC"/>
    <w:rsid w:val="00926985"/>
    <w:rsid w:val="00927C74"/>
    <w:rsid w:val="00931443"/>
    <w:rsid w:val="00931B98"/>
    <w:rsid w:val="00931CDD"/>
    <w:rsid w:val="0093435E"/>
    <w:rsid w:val="0094304E"/>
    <w:rsid w:val="00943D59"/>
    <w:rsid w:val="00945418"/>
    <w:rsid w:val="00945C86"/>
    <w:rsid w:val="0094615D"/>
    <w:rsid w:val="009501A6"/>
    <w:rsid w:val="00956347"/>
    <w:rsid w:val="0096348B"/>
    <w:rsid w:val="00963818"/>
    <w:rsid w:val="00963B6B"/>
    <w:rsid w:val="0096402B"/>
    <w:rsid w:val="00964E82"/>
    <w:rsid w:val="009700F5"/>
    <w:rsid w:val="009709F1"/>
    <w:rsid w:val="00971D4A"/>
    <w:rsid w:val="00973442"/>
    <w:rsid w:val="00976051"/>
    <w:rsid w:val="00977E38"/>
    <w:rsid w:val="00983369"/>
    <w:rsid w:val="0098352A"/>
    <w:rsid w:val="00983F56"/>
    <w:rsid w:val="009850BA"/>
    <w:rsid w:val="009902D1"/>
    <w:rsid w:val="00990D10"/>
    <w:rsid w:val="009919ED"/>
    <w:rsid w:val="0099333D"/>
    <w:rsid w:val="00993DA2"/>
    <w:rsid w:val="00993FDF"/>
    <w:rsid w:val="00996044"/>
    <w:rsid w:val="009A006C"/>
    <w:rsid w:val="009A1429"/>
    <w:rsid w:val="009A1B1E"/>
    <w:rsid w:val="009A23DE"/>
    <w:rsid w:val="009A33D4"/>
    <w:rsid w:val="009A34CC"/>
    <w:rsid w:val="009A4768"/>
    <w:rsid w:val="009A4ED7"/>
    <w:rsid w:val="009A6C00"/>
    <w:rsid w:val="009A6F24"/>
    <w:rsid w:val="009B007B"/>
    <w:rsid w:val="009B234A"/>
    <w:rsid w:val="009B30C0"/>
    <w:rsid w:val="009B3587"/>
    <w:rsid w:val="009B3A42"/>
    <w:rsid w:val="009B3AAA"/>
    <w:rsid w:val="009B4D3F"/>
    <w:rsid w:val="009B65B4"/>
    <w:rsid w:val="009B6CBC"/>
    <w:rsid w:val="009B718C"/>
    <w:rsid w:val="009C00A2"/>
    <w:rsid w:val="009C11BD"/>
    <w:rsid w:val="009C169F"/>
    <w:rsid w:val="009C1CD4"/>
    <w:rsid w:val="009C224B"/>
    <w:rsid w:val="009C260B"/>
    <w:rsid w:val="009C6B9F"/>
    <w:rsid w:val="009D0EFB"/>
    <w:rsid w:val="009D1131"/>
    <w:rsid w:val="009D16A2"/>
    <w:rsid w:val="009D187D"/>
    <w:rsid w:val="009D44E8"/>
    <w:rsid w:val="009E1DC3"/>
    <w:rsid w:val="009E6385"/>
    <w:rsid w:val="009F075D"/>
    <w:rsid w:val="009F0C62"/>
    <w:rsid w:val="009F0E53"/>
    <w:rsid w:val="009F3EB5"/>
    <w:rsid w:val="009F7DBD"/>
    <w:rsid w:val="00A00D96"/>
    <w:rsid w:val="00A03B5B"/>
    <w:rsid w:val="00A043D5"/>
    <w:rsid w:val="00A062A6"/>
    <w:rsid w:val="00A064A9"/>
    <w:rsid w:val="00A07204"/>
    <w:rsid w:val="00A14840"/>
    <w:rsid w:val="00A14A1B"/>
    <w:rsid w:val="00A15716"/>
    <w:rsid w:val="00A164AD"/>
    <w:rsid w:val="00A16D1A"/>
    <w:rsid w:val="00A20242"/>
    <w:rsid w:val="00A21868"/>
    <w:rsid w:val="00A21D08"/>
    <w:rsid w:val="00A226D6"/>
    <w:rsid w:val="00A23CEC"/>
    <w:rsid w:val="00A24554"/>
    <w:rsid w:val="00A24EFC"/>
    <w:rsid w:val="00A30306"/>
    <w:rsid w:val="00A30F3A"/>
    <w:rsid w:val="00A340C3"/>
    <w:rsid w:val="00A406D2"/>
    <w:rsid w:val="00A4265A"/>
    <w:rsid w:val="00A44C2F"/>
    <w:rsid w:val="00A46362"/>
    <w:rsid w:val="00A46722"/>
    <w:rsid w:val="00A475E2"/>
    <w:rsid w:val="00A47801"/>
    <w:rsid w:val="00A514FB"/>
    <w:rsid w:val="00A53339"/>
    <w:rsid w:val="00A533CA"/>
    <w:rsid w:val="00A54ED6"/>
    <w:rsid w:val="00A55643"/>
    <w:rsid w:val="00A55EBB"/>
    <w:rsid w:val="00A60AB9"/>
    <w:rsid w:val="00A63017"/>
    <w:rsid w:val="00A64F67"/>
    <w:rsid w:val="00A66E1F"/>
    <w:rsid w:val="00A714D4"/>
    <w:rsid w:val="00A72E6E"/>
    <w:rsid w:val="00A72ED7"/>
    <w:rsid w:val="00A72FB0"/>
    <w:rsid w:val="00A730C2"/>
    <w:rsid w:val="00A7349A"/>
    <w:rsid w:val="00A74A99"/>
    <w:rsid w:val="00A75BAB"/>
    <w:rsid w:val="00A76112"/>
    <w:rsid w:val="00A77A01"/>
    <w:rsid w:val="00A84451"/>
    <w:rsid w:val="00A85F80"/>
    <w:rsid w:val="00A9064A"/>
    <w:rsid w:val="00A9666C"/>
    <w:rsid w:val="00AA4191"/>
    <w:rsid w:val="00AA739B"/>
    <w:rsid w:val="00AB29E3"/>
    <w:rsid w:val="00AB3969"/>
    <w:rsid w:val="00AB73CB"/>
    <w:rsid w:val="00AC0AA8"/>
    <w:rsid w:val="00AC0C12"/>
    <w:rsid w:val="00AC4AAB"/>
    <w:rsid w:val="00AC66BF"/>
    <w:rsid w:val="00AD0CFE"/>
    <w:rsid w:val="00AD56C1"/>
    <w:rsid w:val="00AE2950"/>
    <w:rsid w:val="00AE30D9"/>
    <w:rsid w:val="00AE3976"/>
    <w:rsid w:val="00AE401C"/>
    <w:rsid w:val="00AE4A9E"/>
    <w:rsid w:val="00AE5564"/>
    <w:rsid w:val="00AE5D9E"/>
    <w:rsid w:val="00AF025F"/>
    <w:rsid w:val="00AF1668"/>
    <w:rsid w:val="00AF1B9A"/>
    <w:rsid w:val="00AF1D9F"/>
    <w:rsid w:val="00AF31E4"/>
    <w:rsid w:val="00AF4FF7"/>
    <w:rsid w:val="00AF6EE7"/>
    <w:rsid w:val="00AF7152"/>
    <w:rsid w:val="00AF71A7"/>
    <w:rsid w:val="00B001F6"/>
    <w:rsid w:val="00B00C9E"/>
    <w:rsid w:val="00B01F4E"/>
    <w:rsid w:val="00B0206F"/>
    <w:rsid w:val="00B0306A"/>
    <w:rsid w:val="00B05B87"/>
    <w:rsid w:val="00B132BF"/>
    <w:rsid w:val="00B14A36"/>
    <w:rsid w:val="00B154B9"/>
    <w:rsid w:val="00B1569E"/>
    <w:rsid w:val="00B16232"/>
    <w:rsid w:val="00B166A2"/>
    <w:rsid w:val="00B20643"/>
    <w:rsid w:val="00B26B52"/>
    <w:rsid w:val="00B303AB"/>
    <w:rsid w:val="00B306A2"/>
    <w:rsid w:val="00B351EC"/>
    <w:rsid w:val="00B36243"/>
    <w:rsid w:val="00B36F50"/>
    <w:rsid w:val="00B37563"/>
    <w:rsid w:val="00B37B18"/>
    <w:rsid w:val="00B40058"/>
    <w:rsid w:val="00B429FB"/>
    <w:rsid w:val="00B42E13"/>
    <w:rsid w:val="00B45A89"/>
    <w:rsid w:val="00B46D0D"/>
    <w:rsid w:val="00B512DF"/>
    <w:rsid w:val="00B518C6"/>
    <w:rsid w:val="00B5222B"/>
    <w:rsid w:val="00B53B76"/>
    <w:rsid w:val="00B54437"/>
    <w:rsid w:val="00B547C9"/>
    <w:rsid w:val="00B54CE8"/>
    <w:rsid w:val="00B55054"/>
    <w:rsid w:val="00B64035"/>
    <w:rsid w:val="00B6411A"/>
    <w:rsid w:val="00B64B33"/>
    <w:rsid w:val="00B65DF2"/>
    <w:rsid w:val="00B7146F"/>
    <w:rsid w:val="00B71DA7"/>
    <w:rsid w:val="00B72450"/>
    <w:rsid w:val="00B73C05"/>
    <w:rsid w:val="00B75FE4"/>
    <w:rsid w:val="00B82D72"/>
    <w:rsid w:val="00B83200"/>
    <w:rsid w:val="00B8462D"/>
    <w:rsid w:val="00B84D66"/>
    <w:rsid w:val="00B85005"/>
    <w:rsid w:val="00B855C8"/>
    <w:rsid w:val="00B87557"/>
    <w:rsid w:val="00B918A6"/>
    <w:rsid w:val="00B937BA"/>
    <w:rsid w:val="00B941E5"/>
    <w:rsid w:val="00B94803"/>
    <w:rsid w:val="00B97C95"/>
    <w:rsid w:val="00B97E5D"/>
    <w:rsid w:val="00BA256A"/>
    <w:rsid w:val="00BA25DB"/>
    <w:rsid w:val="00BA7624"/>
    <w:rsid w:val="00BA76DF"/>
    <w:rsid w:val="00BB1321"/>
    <w:rsid w:val="00BB1F67"/>
    <w:rsid w:val="00BB5250"/>
    <w:rsid w:val="00BB52FF"/>
    <w:rsid w:val="00BB5805"/>
    <w:rsid w:val="00BB6264"/>
    <w:rsid w:val="00BC1B82"/>
    <w:rsid w:val="00BC2E95"/>
    <w:rsid w:val="00BC3867"/>
    <w:rsid w:val="00BC3910"/>
    <w:rsid w:val="00BC3BED"/>
    <w:rsid w:val="00BC3C47"/>
    <w:rsid w:val="00BC3CEB"/>
    <w:rsid w:val="00BC7F1B"/>
    <w:rsid w:val="00BD1438"/>
    <w:rsid w:val="00BD2B03"/>
    <w:rsid w:val="00BD38D9"/>
    <w:rsid w:val="00BD3BB1"/>
    <w:rsid w:val="00BD48F1"/>
    <w:rsid w:val="00BD4C34"/>
    <w:rsid w:val="00BD5319"/>
    <w:rsid w:val="00BD56FB"/>
    <w:rsid w:val="00BD5B97"/>
    <w:rsid w:val="00BE5DCF"/>
    <w:rsid w:val="00BE7266"/>
    <w:rsid w:val="00BE7D9E"/>
    <w:rsid w:val="00BF130E"/>
    <w:rsid w:val="00BF245F"/>
    <w:rsid w:val="00BF4F5D"/>
    <w:rsid w:val="00BF7680"/>
    <w:rsid w:val="00BF7915"/>
    <w:rsid w:val="00C043E7"/>
    <w:rsid w:val="00C04A90"/>
    <w:rsid w:val="00C04EFA"/>
    <w:rsid w:val="00C0689F"/>
    <w:rsid w:val="00C07268"/>
    <w:rsid w:val="00C072A4"/>
    <w:rsid w:val="00C109F0"/>
    <w:rsid w:val="00C10B27"/>
    <w:rsid w:val="00C114E8"/>
    <w:rsid w:val="00C13593"/>
    <w:rsid w:val="00C142A6"/>
    <w:rsid w:val="00C21F56"/>
    <w:rsid w:val="00C22F99"/>
    <w:rsid w:val="00C26820"/>
    <w:rsid w:val="00C26B84"/>
    <w:rsid w:val="00C271AD"/>
    <w:rsid w:val="00C30480"/>
    <w:rsid w:val="00C3138F"/>
    <w:rsid w:val="00C31994"/>
    <w:rsid w:val="00C326B5"/>
    <w:rsid w:val="00C334F6"/>
    <w:rsid w:val="00C337D9"/>
    <w:rsid w:val="00C341DC"/>
    <w:rsid w:val="00C3534D"/>
    <w:rsid w:val="00C35F14"/>
    <w:rsid w:val="00C37036"/>
    <w:rsid w:val="00C37422"/>
    <w:rsid w:val="00C378DF"/>
    <w:rsid w:val="00C40654"/>
    <w:rsid w:val="00C40CFF"/>
    <w:rsid w:val="00C43EC3"/>
    <w:rsid w:val="00C4603D"/>
    <w:rsid w:val="00C50C2A"/>
    <w:rsid w:val="00C519C7"/>
    <w:rsid w:val="00C54436"/>
    <w:rsid w:val="00C555F3"/>
    <w:rsid w:val="00C57509"/>
    <w:rsid w:val="00C57A66"/>
    <w:rsid w:val="00C57B0D"/>
    <w:rsid w:val="00C60022"/>
    <w:rsid w:val="00C6187B"/>
    <w:rsid w:val="00C633EC"/>
    <w:rsid w:val="00C64C62"/>
    <w:rsid w:val="00C65F9B"/>
    <w:rsid w:val="00C67F30"/>
    <w:rsid w:val="00C72F3E"/>
    <w:rsid w:val="00C74279"/>
    <w:rsid w:val="00C74372"/>
    <w:rsid w:val="00C75812"/>
    <w:rsid w:val="00C778B0"/>
    <w:rsid w:val="00C8014C"/>
    <w:rsid w:val="00C81812"/>
    <w:rsid w:val="00C82FEE"/>
    <w:rsid w:val="00C90132"/>
    <w:rsid w:val="00C91906"/>
    <w:rsid w:val="00C91D77"/>
    <w:rsid w:val="00C920DF"/>
    <w:rsid w:val="00C9290A"/>
    <w:rsid w:val="00C92DB6"/>
    <w:rsid w:val="00C93104"/>
    <w:rsid w:val="00C9550A"/>
    <w:rsid w:val="00C956AE"/>
    <w:rsid w:val="00C96572"/>
    <w:rsid w:val="00CA0039"/>
    <w:rsid w:val="00CA15A1"/>
    <w:rsid w:val="00CA3199"/>
    <w:rsid w:val="00CA435C"/>
    <w:rsid w:val="00CA5367"/>
    <w:rsid w:val="00CA54A3"/>
    <w:rsid w:val="00CA572B"/>
    <w:rsid w:val="00CA76AA"/>
    <w:rsid w:val="00CA7DA6"/>
    <w:rsid w:val="00CB0136"/>
    <w:rsid w:val="00CB21E2"/>
    <w:rsid w:val="00CB41E1"/>
    <w:rsid w:val="00CB44B1"/>
    <w:rsid w:val="00CB4D71"/>
    <w:rsid w:val="00CC1830"/>
    <w:rsid w:val="00CC304A"/>
    <w:rsid w:val="00CD0CC5"/>
    <w:rsid w:val="00CD1581"/>
    <w:rsid w:val="00CD1873"/>
    <w:rsid w:val="00CD3067"/>
    <w:rsid w:val="00CD458A"/>
    <w:rsid w:val="00CD4FB3"/>
    <w:rsid w:val="00CD6775"/>
    <w:rsid w:val="00CD79F9"/>
    <w:rsid w:val="00CE2E39"/>
    <w:rsid w:val="00CE37FB"/>
    <w:rsid w:val="00CE3E58"/>
    <w:rsid w:val="00CE45C6"/>
    <w:rsid w:val="00CE4953"/>
    <w:rsid w:val="00CE4A18"/>
    <w:rsid w:val="00CE51B0"/>
    <w:rsid w:val="00CE55B5"/>
    <w:rsid w:val="00CE6774"/>
    <w:rsid w:val="00CF281A"/>
    <w:rsid w:val="00CF4535"/>
    <w:rsid w:val="00CF45F2"/>
    <w:rsid w:val="00CF59CF"/>
    <w:rsid w:val="00CF6ADC"/>
    <w:rsid w:val="00CF7371"/>
    <w:rsid w:val="00D00329"/>
    <w:rsid w:val="00D0178A"/>
    <w:rsid w:val="00D0380D"/>
    <w:rsid w:val="00D03BA6"/>
    <w:rsid w:val="00D03D84"/>
    <w:rsid w:val="00D11756"/>
    <w:rsid w:val="00D13085"/>
    <w:rsid w:val="00D155D4"/>
    <w:rsid w:val="00D15881"/>
    <w:rsid w:val="00D16B7B"/>
    <w:rsid w:val="00D1754E"/>
    <w:rsid w:val="00D176FC"/>
    <w:rsid w:val="00D1791F"/>
    <w:rsid w:val="00D204EA"/>
    <w:rsid w:val="00D2204E"/>
    <w:rsid w:val="00D22585"/>
    <w:rsid w:val="00D23D7E"/>
    <w:rsid w:val="00D26365"/>
    <w:rsid w:val="00D27C4E"/>
    <w:rsid w:val="00D27CF5"/>
    <w:rsid w:val="00D30DD1"/>
    <w:rsid w:val="00D32A11"/>
    <w:rsid w:val="00D34646"/>
    <w:rsid w:val="00D3551C"/>
    <w:rsid w:val="00D37263"/>
    <w:rsid w:val="00D37F36"/>
    <w:rsid w:val="00D429A3"/>
    <w:rsid w:val="00D4349E"/>
    <w:rsid w:val="00D44AA2"/>
    <w:rsid w:val="00D45AF8"/>
    <w:rsid w:val="00D466F1"/>
    <w:rsid w:val="00D47D6F"/>
    <w:rsid w:val="00D51435"/>
    <w:rsid w:val="00D53E12"/>
    <w:rsid w:val="00D56670"/>
    <w:rsid w:val="00D602E9"/>
    <w:rsid w:val="00D61F77"/>
    <w:rsid w:val="00D62272"/>
    <w:rsid w:val="00D62932"/>
    <w:rsid w:val="00D6338A"/>
    <w:rsid w:val="00D63474"/>
    <w:rsid w:val="00D634C0"/>
    <w:rsid w:val="00D70642"/>
    <w:rsid w:val="00D71237"/>
    <w:rsid w:val="00D7225B"/>
    <w:rsid w:val="00D725FF"/>
    <w:rsid w:val="00D74BF0"/>
    <w:rsid w:val="00D7627B"/>
    <w:rsid w:val="00D77398"/>
    <w:rsid w:val="00D813C6"/>
    <w:rsid w:val="00D81881"/>
    <w:rsid w:val="00D841F0"/>
    <w:rsid w:val="00D90ACE"/>
    <w:rsid w:val="00D91212"/>
    <w:rsid w:val="00D9191F"/>
    <w:rsid w:val="00D920C7"/>
    <w:rsid w:val="00D9454A"/>
    <w:rsid w:val="00D952AA"/>
    <w:rsid w:val="00D96C1E"/>
    <w:rsid w:val="00D97CBD"/>
    <w:rsid w:val="00DA18B6"/>
    <w:rsid w:val="00DA1FE0"/>
    <w:rsid w:val="00DA47C1"/>
    <w:rsid w:val="00DA518E"/>
    <w:rsid w:val="00DA6589"/>
    <w:rsid w:val="00DA7213"/>
    <w:rsid w:val="00DA7D81"/>
    <w:rsid w:val="00DA7EA0"/>
    <w:rsid w:val="00DB040B"/>
    <w:rsid w:val="00DB050E"/>
    <w:rsid w:val="00DB21F1"/>
    <w:rsid w:val="00DB2F49"/>
    <w:rsid w:val="00DB3850"/>
    <w:rsid w:val="00DB483D"/>
    <w:rsid w:val="00DB7D54"/>
    <w:rsid w:val="00DC1DB3"/>
    <w:rsid w:val="00DC31FD"/>
    <w:rsid w:val="00DC35CA"/>
    <w:rsid w:val="00DC6DFA"/>
    <w:rsid w:val="00DC72CA"/>
    <w:rsid w:val="00DD3772"/>
    <w:rsid w:val="00DD40E0"/>
    <w:rsid w:val="00DD52D6"/>
    <w:rsid w:val="00DD5DD2"/>
    <w:rsid w:val="00DD5ED3"/>
    <w:rsid w:val="00DD726D"/>
    <w:rsid w:val="00DE3D53"/>
    <w:rsid w:val="00DE4321"/>
    <w:rsid w:val="00DF0B72"/>
    <w:rsid w:val="00DF2845"/>
    <w:rsid w:val="00DF5544"/>
    <w:rsid w:val="00E01F21"/>
    <w:rsid w:val="00E106D0"/>
    <w:rsid w:val="00E13808"/>
    <w:rsid w:val="00E21AC2"/>
    <w:rsid w:val="00E22802"/>
    <w:rsid w:val="00E26A4A"/>
    <w:rsid w:val="00E26E16"/>
    <w:rsid w:val="00E27666"/>
    <w:rsid w:val="00E323D4"/>
    <w:rsid w:val="00E32DD6"/>
    <w:rsid w:val="00E357DE"/>
    <w:rsid w:val="00E36A4B"/>
    <w:rsid w:val="00E36CB1"/>
    <w:rsid w:val="00E40188"/>
    <w:rsid w:val="00E40A9F"/>
    <w:rsid w:val="00E4130E"/>
    <w:rsid w:val="00E43CBE"/>
    <w:rsid w:val="00E43E90"/>
    <w:rsid w:val="00E45225"/>
    <w:rsid w:val="00E461E8"/>
    <w:rsid w:val="00E46D45"/>
    <w:rsid w:val="00E5046C"/>
    <w:rsid w:val="00E51174"/>
    <w:rsid w:val="00E51C99"/>
    <w:rsid w:val="00E54052"/>
    <w:rsid w:val="00E54CF9"/>
    <w:rsid w:val="00E63525"/>
    <w:rsid w:val="00E65860"/>
    <w:rsid w:val="00E66D60"/>
    <w:rsid w:val="00E70DC8"/>
    <w:rsid w:val="00E74CE7"/>
    <w:rsid w:val="00E74FC9"/>
    <w:rsid w:val="00E77C03"/>
    <w:rsid w:val="00E8212C"/>
    <w:rsid w:val="00E82337"/>
    <w:rsid w:val="00E8240F"/>
    <w:rsid w:val="00E82E01"/>
    <w:rsid w:val="00E8498C"/>
    <w:rsid w:val="00E85918"/>
    <w:rsid w:val="00E87FDC"/>
    <w:rsid w:val="00E9189E"/>
    <w:rsid w:val="00E94BDC"/>
    <w:rsid w:val="00E95D29"/>
    <w:rsid w:val="00E95F6F"/>
    <w:rsid w:val="00E96B00"/>
    <w:rsid w:val="00E973F4"/>
    <w:rsid w:val="00EA0A99"/>
    <w:rsid w:val="00EA2728"/>
    <w:rsid w:val="00EA4E30"/>
    <w:rsid w:val="00EA77C7"/>
    <w:rsid w:val="00EA7F35"/>
    <w:rsid w:val="00EB000E"/>
    <w:rsid w:val="00EB0F45"/>
    <w:rsid w:val="00EC02FF"/>
    <w:rsid w:val="00EC1255"/>
    <w:rsid w:val="00EC20D8"/>
    <w:rsid w:val="00EC2332"/>
    <w:rsid w:val="00EC2ADF"/>
    <w:rsid w:val="00EC396C"/>
    <w:rsid w:val="00EC3D87"/>
    <w:rsid w:val="00EC50CC"/>
    <w:rsid w:val="00EC6C75"/>
    <w:rsid w:val="00EC6D43"/>
    <w:rsid w:val="00EC6E36"/>
    <w:rsid w:val="00EC6F13"/>
    <w:rsid w:val="00ED2190"/>
    <w:rsid w:val="00ED2D43"/>
    <w:rsid w:val="00ED2FB7"/>
    <w:rsid w:val="00ED5C5D"/>
    <w:rsid w:val="00ED66FB"/>
    <w:rsid w:val="00EE11CC"/>
    <w:rsid w:val="00EE12D5"/>
    <w:rsid w:val="00EE1F9B"/>
    <w:rsid w:val="00EE2206"/>
    <w:rsid w:val="00EE3B19"/>
    <w:rsid w:val="00EE79E9"/>
    <w:rsid w:val="00EE7EA5"/>
    <w:rsid w:val="00EF04A6"/>
    <w:rsid w:val="00EF0D5C"/>
    <w:rsid w:val="00EF1173"/>
    <w:rsid w:val="00EF31A2"/>
    <w:rsid w:val="00EF3295"/>
    <w:rsid w:val="00EF33F7"/>
    <w:rsid w:val="00F006E9"/>
    <w:rsid w:val="00F03415"/>
    <w:rsid w:val="00F04C3A"/>
    <w:rsid w:val="00F059C6"/>
    <w:rsid w:val="00F05CC1"/>
    <w:rsid w:val="00F122D0"/>
    <w:rsid w:val="00F13803"/>
    <w:rsid w:val="00F13F2C"/>
    <w:rsid w:val="00F1454D"/>
    <w:rsid w:val="00F14B70"/>
    <w:rsid w:val="00F153BB"/>
    <w:rsid w:val="00F15A92"/>
    <w:rsid w:val="00F17BE8"/>
    <w:rsid w:val="00F20653"/>
    <w:rsid w:val="00F213D9"/>
    <w:rsid w:val="00F215C6"/>
    <w:rsid w:val="00F23DBA"/>
    <w:rsid w:val="00F24C78"/>
    <w:rsid w:val="00F269C1"/>
    <w:rsid w:val="00F2727F"/>
    <w:rsid w:val="00F27D0D"/>
    <w:rsid w:val="00F27FB2"/>
    <w:rsid w:val="00F301BC"/>
    <w:rsid w:val="00F30E88"/>
    <w:rsid w:val="00F3175B"/>
    <w:rsid w:val="00F32D76"/>
    <w:rsid w:val="00F336E8"/>
    <w:rsid w:val="00F3429D"/>
    <w:rsid w:val="00F35C7A"/>
    <w:rsid w:val="00F35EF5"/>
    <w:rsid w:val="00F406EE"/>
    <w:rsid w:val="00F419E7"/>
    <w:rsid w:val="00F42385"/>
    <w:rsid w:val="00F45BB0"/>
    <w:rsid w:val="00F50607"/>
    <w:rsid w:val="00F51C4C"/>
    <w:rsid w:val="00F5230D"/>
    <w:rsid w:val="00F550C1"/>
    <w:rsid w:val="00F56B17"/>
    <w:rsid w:val="00F56C00"/>
    <w:rsid w:val="00F56E50"/>
    <w:rsid w:val="00F56EA8"/>
    <w:rsid w:val="00F61774"/>
    <w:rsid w:val="00F61EFD"/>
    <w:rsid w:val="00F63840"/>
    <w:rsid w:val="00F643FB"/>
    <w:rsid w:val="00F659B2"/>
    <w:rsid w:val="00F663EA"/>
    <w:rsid w:val="00F67D8A"/>
    <w:rsid w:val="00F70C00"/>
    <w:rsid w:val="00F804A0"/>
    <w:rsid w:val="00F82FA4"/>
    <w:rsid w:val="00F847A8"/>
    <w:rsid w:val="00F84915"/>
    <w:rsid w:val="00F85CB2"/>
    <w:rsid w:val="00F91329"/>
    <w:rsid w:val="00F92CE0"/>
    <w:rsid w:val="00F96EE0"/>
    <w:rsid w:val="00F976A5"/>
    <w:rsid w:val="00FA0401"/>
    <w:rsid w:val="00FA0E7F"/>
    <w:rsid w:val="00FA1D35"/>
    <w:rsid w:val="00FA2408"/>
    <w:rsid w:val="00FA3699"/>
    <w:rsid w:val="00FA498B"/>
    <w:rsid w:val="00FA585A"/>
    <w:rsid w:val="00FA7360"/>
    <w:rsid w:val="00FA7F74"/>
    <w:rsid w:val="00FB1A86"/>
    <w:rsid w:val="00FB2310"/>
    <w:rsid w:val="00FB2AA2"/>
    <w:rsid w:val="00FB37B0"/>
    <w:rsid w:val="00FC1478"/>
    <w:rsid w:val="00FC24DE"/>
    <w:rsid w:val="00FC4970"/>
    <w:rsid w:val="00FC4EE6"/>
    <w:rsid w:val="00FC5BC0"/>
    <w:rsid w:val="00FC7523"/>
    <w:rsid w:val="00FC78D7"/>
    <w:rsid w:val="00FC7F8E"/>
    <w:rsid w:val="00FD08B8"/>
    <w:rsid w:val="00FD1C45"/>
    <w:rsid w:val="00FD4EFE"/>
    <w:rsid w:val="00FE01AD"/>
    <w:rsid w:val="00FE523C"/>
    <w:rsid w:val="00FE5FB4"/>
    <w:rsid w:val="00FE6647"/>
    <w:rsid w:val="00FE7C95"/>
    <w:rsid w:val="00FF0C2A"/>
    <w:rsid w:val="00FF37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46C1"/>
    <w:pPr>
      <w:widowControl w:val="0"/>
      <w:suppressAutoHyphens/>
      <w:textAlignment w:val="baseline"/>
    </w:pPr>
    <w:rPr>
      <w:rFonts w:ascii="Calibri" w:eastAsia="Lucida Sans Unicode" w:hAnsi="Calibri" w:cs="Calibri"/>
      <w:color w:val="000000"/>
      <w:kern w:val="1"/>
      <w:sz w:val="24"/>
      <w:szCs w:val="24"/>
      <w:lang w:val="en-US" w:eastAsia="en-US" w:bidi="en-US"/>
    </w:rPr>
  </w:style>
  <w:style w:type="paragraph" w:styleId="Titolo2">
    <w:name w:val="heading 2"/>
    <w:basedOn w:val="Normale"/>
    <w:next w:val="Normale"/>
    <w:link w:val="Titolo2Carattere"/>
    <w:uiPriority w:val="9"/>
    <w:unhideWhenUsed/>
    <w:qFormat/>
    <w:rsid w:val="00F30E88"/>
    <w:pPr>
      <w:keepNext/>
      <w:widowControl/>
      <w:suppressAutoHyphens w:val="0"/>
      <w:spacing w:before="240" w:after="60" w:line="276" w:lineRule="auto"/>
      <w:textAlignment w:val="auto"/>
      <w:outlineLvl w:val="1"/>
    </w:pPr>
    <w:rPr>
      <w:rFonts w:asciiTheme="majorHAnsi" w:eastAsiaTheme="majorEastAsia" w:hAnsiTheme="majorHAnsi" w:cs="Times New Roman"/>
      <w:b/>
      <w:bCs/>
      <w:i/>
      <w:iCs/>
      <w:color w:val="auto"/>
      <w:kern w:val="0"/>
      <w:sz w:val="28"/>
      <w:szCs w:val="28"/>
      <w:lang w:val="it-IT" w:eastAsia="it-IT" w:bidi="ar-SA"/>
    </w:rPr>
  </w:style>
  <w:style w:type="paragraph" w:styleId="Titolo3">
    <w:name w:val="heading 3"/>
    <w:basedOn w:val="Normale"/>
    <w:next w:val="Normale"/>
    <w:link w:val="Titolo3Carattere"/>
    <w:uiPriority w:val="9"/>
    <w:semiHidden/>
    <w:unhideWhenUsed/>
    <w:qFormat/>
    <w:rsid w:val="003F46BF"/>
    <w:pPr>
      <w:keepNext/>
      <w:keepLines/>
      <w:spacing w:before="40"/>
      <w:outlineLvl w:val="2"/>
    </w:pPr>
    <w:rPr>
      <w:rFonts w:asciiTheme="majorHAnsi" w:eastAsiaTheme="majorEastAsia" w:hAnsiTheme="majorHAnsi" w:cstheme="majorBidi"/>
      <w:color w:val="1F4D78" w:themeColor="accent1" w:themeShade="7F"/>
    </w:rPr>
  </w:style>
  <w:style w:type="paragraph" w:styleId="Titolo8">
    <w:name w:val="heading 8"/>
    <w:basedOn w:val="Normale"/>
    <w:next w:val="Normale"/>
    <w:link w:val="Titolo8Carattere"/>
    <w:uiPriority w:val="9"/>
    <w:semiHidden/>
    <w:unhideWhenUsed/>
    <w:qFormat/>
    <w:rsid w:val="002423E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746C1"/>
    <w:rPr>
      <w:rFonts w:ascii="Symbol" w:hAnsi="Symbol"/>
    </w:rPr>
  </w:style>
  <w:style w:type="character" w:customStyle="1" w:styleId="WW8Num2z0">
    <w:name w:val="WW8Num2z0"/>
    <w:rsid w:val="008746C1"/>
    <w:rPr>
      <w:rFonts w:ascii="OpenSymbol" w:eastAsia="OpenSymbol" w:hAnsi="OpenSymbol" w:cs="OpenSymbol"/>
    </w:rPr>
  </w:style>
  <w:style w:type="character" w:customStyle="1" w:styleId="WW8Num3z0">
    <w:name w:val="WW8Num3z0"/>
    <w:rsid w:val="008746C1"/>
    <w:rPr>
      <w:b w:val="0"/>
    </w:rPr>
  </w:style>
  <w:style w:type="character" w:customStyle="1" w:styleId="WW8Num4z0">
    <w:name w:val="WW8Num4z0"/>
    <w:rsid w:val="008746C1"/>
    <w:rPr>
      <w:rFonts w:ascii="Times New Roman" w:eastAsia="Arial" w:hAnsi="Times New Roman" w:cs="Times New Roman"/>
    </w:rPr>
  </w:style>
  <w:style w:type="character" w:customStyle="1" w:styleId="WW8Num4z1">
    <w:name w:val="WW8Num4z1"/>
    <w:rsid w:val="008746C1"/>
    <w:rPr>
      <w:rFonts w:ascii="Courier New" w:hAnsi="Courier New" w:cs="Courier New"/>
    </w:rPr>
  </w:style>
  <w:style w:type="character" w:customStyle="1" w:styleId="WW8Num4z2">
    <w:name w:val="WW8Num4z2"/>
    <w:rsid w:val="008746C1"/>
    <w:rPr>
      <w:rFonts w:ascii="Wingdings" w:hAnsi="Wingdings"/>
    </w:rPr>
  </w:style>
  <w:style w:type="character" w:customStyle="1" w:styleId="WW8Num4z3">
    <w:name w:val="WW8Num4z3"/>
    <w:rsid w:val="008746C1"/>
    <w:rPr>
      <w:rFonts w:ascii="Symbol" w:hAnsi="Symbol"/>
    </w:rPr>
  </w:style>
  <w:style w:type="character" w:customStyle="1" w:styleId="WW8Num5z0">
    <w:name w:val="WW8Num5z0"/>
    <w:rsid w:val="008746C1"/>
    <w:rPr>
      <w:rFonts w:eastAsia="Arial"/>
      <w:color w:val="auto"/>
    </w:rPr>
  </w:style>
  <w:style w:type="character" w:customStyle="1" w:styleId="WW8Num6z0">
    <w:name w:val="WW8Num6z0"/>
    <w:rsid w:val="008746C1"/>
    <w:rPr>
      <w:rFonts w:ascii="Symbol" w:hAnsi="Symbol"/>
    </w:rPr>
  </w:style>
  <w:style w:type="character" w:customStyle="1" w:styleId="WW8Num7z0">
    <w:name w:val="WW8Num7z0"/>
    <w:rsid w:val="008746C1"/>
    <w:rPr>
      <w:rFonts w:ascii="Symbol" w:hAnsi="Symbol"/>
    </w:rPr>
  </w:style>
  <w:style w:type="character" w:customStyle="1" w:styleId="WW8Num8z0">
    <w:name w:val="WW8Num8z0"/>
    <w:rsid w:val="008746C1"/>
    <w:rPr>
      <w:b w:val="0"/>
    </w:rPr>
  </w:style>
  <w:style w:type="character" w:customStyle="1" w:styleId="WW8Num9z0">
    <w:name w:val="WW8Num9z0"/>
    <w:rsid w:val="008746C1"/>
    <w:rPr>
      <w:rFonts w:ascii="Times New Roman" w:eastAsia="Arial" w:hAnsi="Times New Roman" w:cs="Times New Roman"/>
    </w:rPr>
  </w:style>
  <w:style w:type="character" w:customStyle="1" w:styleId="WW8Num9z1">
    <w:name w:val="WW8Num9z1"/>
    <w:rsid w:val="008746C1"/>
    <w:rPr>
      <w:rFonts w:ascii="Courier New" w:hAnsi="Courier New" w:cs="Courier New"/>
    </w:rPr>
  </w:style>
  <w:style w:type="character" w:customStyle="1" w:styleId="WW8Num9z2">
    <w:name w:val="WW8Num9z2"/>
    <w:rsid w:val="008746C1"/>
    <w:rPr>
      <w:rFonts w:ascii="Wingdings" w:hAnsi="Wingdings"/>
    </w:rPr>
  </w:style>
  <w:style w:type="character" w:customStyle="1" w:styleId="WW8Num9z3">
    <w:name w:val="WW8Num9z3"/>
    <w:rsid w:val="008746C1"/>
    <w:rPr>
      <w:rFonts w:ascii="Symbol" w:hAnsi="Symbol"/>
    </w:rPr>
  </w:style>
  <w:style w:type="character" w:customStyle="1" w:styleId="WW8Num11z0">
    <w:name w:val="WW8Num11z0"/>
    <w:rsid w:val="008746C1"/>
    <w:rPr>
      <w:rFonts w:ascii="Times New Roman" w:eastAsia="Arial" w:hAnsi="Times New Roman" w:cs="Times New Roman"/>
    </w:rPr>
  </w:style>
  <w:style w:type="character" w:customStyle="1" w:styleId="WW8Num11z1">
    <w:name w:val="WW8Num11z1"/>
    <w:rsid w:val="008746C1"/>
    <w:rPr>
      <w:rFonts w:ascii="Courier New" w:hAnsi="Courier New" w:cs="Courier New"/>
    </w:rPr>
  </w:style>
  <w:style w:type="character" w:customStyle="1" w:styleId="WW8Num11z2">
    <w:name w:val="WW8Num11z2"/>
    <w:rsid w:val="008746C1"/>
    <w:rPr>
      <w:rFonts w:ascii="Wingdings" w:hAnsi="Wingdings"/>
    </w:rPr>
  </w:style>
  <w:style w:type="character" w:customStyle="1" w:styleId="WW8Num11z3">
    <w:name w:val="WW8Num11z3"/>
    <w:rsid w:val="008746C1"/>
    <w:rPr>
      <w:rFonts w:ascii="Symbol" w:hAnsi="Symbol"/>
    </w:rPr>
  </w:style>
  <w:style w:type="character" w:customStyle="1" w:styleId="WW8Num13z0">
    <w:name w:val="WW8Num13z0"/>
    <w:rsid w:val="008746C1"/>
    <w:rPr>
      <w:rFonts w:ascii="OpenSymbol" w:eastAsia="OpenSymbol" w:hAnsi="OpenSymbol" w:cs="OpenSymbol"/>
    </w:rPr>
  </w:style>
  <w:style w:type="character" w:customStyle="1" w:styleId="WW8Num14z0">
    <w:name w:val="WW8Num14z0"/>
    <w:rsid w:val="008746C1"/>
    <w:rPr>
      <w:rFonts w:ascii="Symbol" w:hAnsi="Symbol"/>
    </w:rPr>
  </w:style>
  <w:style w:type="character" w:customStyle="1" w:styleId="WW8Num14z1">
    <w:name w:val="WW8Num14z1"/>
    <w:rsid w:val="008746C1"/>
    <w:rPr>
      <w:rFonts w:ascii="Courier New" w:hAnsi="Courier New" w:cs="Courier New"/>
    </w:rPr>
  </w:style>
  <w:style w:type="character" w:customStyle="1" w:styleId="WW8Num14z2">
    <w:name w:val="WW8Num14z2"/>
    <w:rsid w:val="008746C1"/>
    <w:rPr>
      <w:rFonts w:ascii="Wingdings" w:hAnsi="Wingdings"/>
    </w:rPr>
  </w:style>
  <w:style w:type="character" w:customStyle="1" w:styleId="WW8Num15z0">
    <w:name w:val="WW8Num15z0"/>
    <w:rsid w:val="008746C1"/>
    <w:rPr>
      <w:rFonts w:ascii="Symbol" w:hAnsi="Symbol"/>
    </w:rPr>
  </w:style>
  <w:style w:type="character" w:customStyle="1" w:styleId="WW8Num16z0">
    <w:name w:val="WW8Num16z0"/>
    <w:rsid w:val="008746C1"/>
    <w:rPr>
      <w:rFonts w:ascii="Symbol" w:hAnsi="Symbol"/>
    </w:rPr>
  </w:style>
  <w:style w:type="character" w:customStyle="1" w:styleId="WW8Num17z0">
    <w:name w:val="WW8Num17z0"/>
    <w:rsid w:val="008746C1"/>
    <w:rPr>
      <w:rFonts w:ascii="Symbol" w:hAnsi="Symbol"/>
    </w:rPr>
  </w:style>
  <w:style w:type="character" w:customStyle="1" w:styleId="WW8Num17z1">
    <w:name w:val="WW8Num17z1"/>
    <w:rsid w:val="008746C1"/>
    <w:rPr>
      <w:rFonts w:ascii="Courier New" w:hAnsi="Courier New" w:cs="Courier New"/>
    </w:rPr>
  </w:style>
  <w:style w:type="character" w:customStyle="1" w:styleId="WW8Num17z2">
    <w:name w:val="WW8Num17z2"/>
    <w:rsid w:val="008746C1"/>
    <w:rPr>
      <w:rFonts w:ascii="Wingdings" w:hAnsi="Wingdings"/>
    </w:rPr>
  </w:style>
  <w:style w:type="character" w:customStyle="1" w:styleId="WW8Num18z0">
    <w:name w:val="WW8Num18z0"/>
    <w:rsid w:val="008746C1"/>
    <w:rPr>
      <w:rFonts w:ascii="Symbol" w:hAnsi="Symbol"/>
    </w:rPr>
  </w:style>
  <w:style w:type="character" w:customStyle="1" w:styleId="WW8Num19z0">
    <w:name w:val="WW8Num19z0"/>
    <w:rsid w:val="008746C1"/>
    <w:rPr>
      <w:rFonts w:ascii="Symbol" w:hAnsi="Symbol"/>
    </w:rPr>
  </w:style>
  <w:style w:type="character" w:customStyle="1" w:styleId="Carpredefinitoparagrafo1">
    <w:name w:val="Car. predefinito paragrafo1"/>
    <w:rsid w:val="008746C1"/>
  </w:style>
  <w:style w:type="character" w:customStyle="1" w:styleId="BulletSymbols">
    <w:name w:val="Bullet Symbols"/>
    <w:rsid w:val="008746C1"/>
    <w:rPr>
      <w:rFonts w:ascii="OpenSymbol" w:eastAsia="OpenSymbol" w:hAnsi="OpenSymbol" w:cs="OpenSymbol"/>
    </w:rPr>
  </w:style>
  <w:style w:type="character" w:customStyle="1" w:styleId="NumberingSymbols">
    <w:name w:val="Numbering Symbols"/>
    <w:rsid w:val="008746C1"/>
  </w:style>
  <w:style w:type="character" w:customStyle="1" w:styleId="TitoloCarattere">
    <w:name w:val="Titolo Carattere"/>
    <w:rsid w:val="008746C1"/>
    <w:rPr>
      <w:rFonts w:ascii="Iglesia-Light" w:eastAsia="Times New Roman" w:hAnsi="Iglesia-Light" w:cs="Times New Roman"/>
      <w:b/>
      <w:bCs/>
      <w:i/>
      <w:color w:val="auto"/>
      <w:kern w:val="1"/>
      <w:sz w:val="40"/>
      <w:szCs w:val="20"/>
      <w:lang w:val="it-IT" w:eastAsia="ar-SA" w:bidi="ar-SA"/>
    </w:rPr>
  </w:style>
  <w:style w:type="character" w:customStyle="1" w:styleId="IntestazioneCarattere">
    <w:name w:val="Intestazione Carattere"/>
    <w:basedOn w:val="Carpredefinitoparagrafo1"/>
    <w:rsid w:val="008746C1"/>
  </w:style>
  <w:style w:type="character" w:customStyle="1" w:styleId="PidipaginaCarattere">
    <w:name w:val="Piè di pagina Carattere"/>
    <w:basedOn w:val="Carpredefinitoparagrafo1"/>
    <w:rsid w:val="008746C1"/>
  </w:style>
  <w:style w:type="paragraph" w:customStyle="1" w:styleId="Intestazione1">
    <w:name w:val="Intestazione1"/>
    <w:basedOn w:val="Normale"/>
    <w:next w:val="Corpodeltesto"/>
    <w:rsid w:val="008746C1"/>
    <w:pPr>
      <w:keepNext/>
      <w:spacing w:before="240" w:after="120"/>
    </w:pPr>
    <w:rPr>
      <w:rFonts w:ascii="Arial" w:eastAsia="SimSun" w:hAnsi="Arial" w:cs="Mangal"/>
      <w:sz w:val="28"/>
      <w:szCs w:val="28"/>
    </w:rPr>
  </w:style>
  <w:style w:type="paragraph" w:styleId="Corpodeltesto">
    <w:name w:val="Body Text"/>
    <w:basedOn w:val="Normale"/>
    <w:rsid w:val="008746C1"/>
    <w:pPr>
      <w:spacing w:after="120"/>
    </w:pPr>
  </w:style>
  <w:style w:type="paragraph" w:styleId="Elenco">
    <w:name w:val="List"/>
    <w:basedOn w:val="Corpodeltesto"/>
    <w:rsid w:val="008746C1"/>
    <w:rPr>
      <w:rFonts w:cs="Mangal"/>
    </w:rPr>
  </w:style>
  <w:style w:type="paragraph" w:customStyle="1" w:styleId="Didascalia1">
    <w:name w:val="Didascalia1"/>
    <w:basedOn w:val="Normale"/>
    <w:rsid w:val="008746C1"/>
    <w:pPr>
      <w:suppressLineNumbers/>
      <w:spacing w:before="120" w:after="120"/>
    </w:pPr>
    <w:rPr>
      <w:rFonts w:cs="Mangal"/>
      <w:i/>
      <w:iCs/>
    </w:rPr>
  </w:style>
  <w:style w:type="paragraph" w:customStyle="1" w:styleId="Indice">
    <w:name w:val="Indice"/>
    <w:basedOn w:val="Normale"/>
    <w:rsid w:val="008746C1"/>
    <w:pPr>
      <w:suppressLineNumbers/>
    </w:pPr>
    <w:rPr>
      <w:rFonts w:cs="Mangal"/>
    </w:rPr>
  </w:style>
  <w:style w:type="paragraph" w:customStyle="1" w:styleId="Standard">
    <w:name w:val="Standard"/>
    <w:rsid w:val="008746C1"/>
    <w:pPr>
      <w:widowControl w:val="0"/>
      <w:suppressAutoHyphens/>
      <w:textAlignment w:val="baseline"/>
    </w:pPr>
    <w:rPr>
      <w:rFonts w:ascii="Calibri" w:eastAsia="Lucida Sans Unicode" w:hAnsi="Calibri" w:cs="Calibri"/>
      <w:color w:val="000000"/>
      <w:kern w:val="1"/>
      <w:sz w:val="24"/>
      <w:szCs w:val="24"/>
      <w:lang w:val="en-US" w:eastAsia="en-US" w:bidi="en-US"/>
    </w:rPr>
  </w:style>
  <w:style w:type="paragraph" w:styleId="Titolo">
    <w:name w:val="Title"/>
    <w:basedOn w:val="Normale"/>
    <w:next w:val="Sottotitolo"/>
    <w:qFormat/>
    <w:rsid w:val="008746C1"/>
    <w:pPr>
      <w:widowControl/>
      <w:suppressAutoHyphens w:val="0"/>
      <w:ind w:left="1418"/>
      <w:jc w:val="center"/>
      <w:textAlignment w:val="auto"/>
    </w:pPr>
    <w:rPr>
      <w:rFonts w:ascii="Iglesia-Light" w:eastAsia="Times New Roman" w:hAnsi="Iglesia-Light" w:cs="Times New Roman"/>
      <w:b/>
      <w:bCs/>
      <w:i/>
      <w:color w:val="auto"/>
      <w:sz w:val="40"/>
      <w:szCs w:val="20"/>
      <w:lang w:val="it-IT" w:eastAsia="ar-SA" w:bidi="ar-SA"/>
    </w:rPr>
  </w:style>
  <w:style w:type="paragraph" w:styleId="Sottotitolo">
    <w:name w:val="Subtitle"/>
    <w:basedOn w:val="Intestazione1"/>
    <w:next w:val="Corpodeltesto"/>
    <w:link w:val="SottotitoloCarattere"/>
    <w:qFormat/>
    <w:rsid w:val="008746C1"/>
    <w:pPr>
      <w:jc w:val="center"/>
    </w:pPr>
    <w:rPr>
      <w:i/>
      <w:iCs/>
    </w:rPr>
  </w:style>
  <w:style w:type="paragraph" w:styleId="Intestazione">
    <w:name w:val="header"/>
    <w:basedOn w:val="Normale"/>
    <w:rsid w:val="008746C1"/>
    <w:pPr>
      <w:tabs>
        <w:tab w:val="center" w:pos="4819"/>
        <w:tab w:val="right" w:pos="9638"/>
      </w:tabs>
    </w:pPr>
  </w:style>
  <w:style w:type="paragraph" w:styleId="Pidipagina">
    <w:name w:val="footer"/>
    <w:basedOn w:val="Normale"/>
    <w:rsid w:val="008746C1"/>
    <w:pPr>
      <w:tabs>
        <w:tab w:val="center" w:pos="4819"/>
        <w:tab w:val="right" w:pos="9638"/>
      </w:tabs>
    </w:pPr>
  </w:style>
  <w:style w:type="character" w:customStyle="1" w:styleId="Titolo2Carattere">
    <w:name w:val="Titolo 2 Carattere"/>
    <w:basedOn w:val="Carpredefinitoparagrafo"/>
    <w:link w:val="Titolo2"/>
    <w:uiPriority w:val="9"/>
    <w:rsid w:val="00F30E88"/>
    <w:rPr>
      <w:rFonts w:asciiTheme="majorHAnsi" w:eastAsiaTheme="majorEastAsia" w:hAnsiTheme="majorHAnsi"/>
      <w:b/>
      <w:bCs/>
      <w:i/>
      <w:iCs/>
      <w:sz w:val="28"/>
      <w:szCs w:val="28"/>
    </w:rPr>
  </w:style>
  <w:style w:type="character" w:styleId="Collegamentoipertestuale">
    <w:name w:val="Hyperlink"/>
    <w:rsid w:val="0088656D"/>
    <w:rPr>
      <w:color w:val="000080"/>
      <w:u w:val="single"/>
    </w:rPr>
  </w:style>
  <w:style w:type="paragraph" w:styleId="Testofumetto">
    <w:name w:val="Balloon Text"/>
    <w:basedOn w:val="Normale"/>
    <w:link w:val="TestofumettoCarattere"/>
    <w:uiPriority w:val="99"/>
    <w:semiHidden/>
    <w:unhideWhenUsed/>
    <w:rsid w:val="00D8188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1881"/>
    <w:rPr>
      <w:rFonts w:ascii="Segoe UI" w:eastAsia="Lucida Sans Unicode" w:hAnsi="Segoe UI" w:cs="Segoe UI"/>
      <w:color w:val="000000"/>
      <w:kern w:val="1"/>
      <w:sz w:val="18"/>
      <w:szCs w:val="18"/>
      <w:lang w:val="en-US" w:eastAsia="en-US" w:bidi="en-US"/>
    </w:rPr>
  </w:style>
  <w:style w:type="paragraph" w:styleId="Rientrocorpodeltesto">
    <w:name w:val="Body Text Indent"/>
    <w:basedOn w:val="Normale"/>
    <w:link w:val="RientrocorpodeltestoCarattere"/>
    <w:uiPriority w:val="99"/>
    <w:semiHidden/>
    <w:unhideWhenUsed/>
    <w:rsid w:val="00433CC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33CCC"/>
    <w:rPr>
      <w:rFonts w:ascii="Calibri" w:eastAsia="Lucida Sans Unicode" w:hAnsi="Calibri" w:cs="Calibri"/>
      <w:color w:val="000000"/>
      <w:kern w:val="1"/>
      <w:sz w:val="24"/>
      <w:szCs w:val="24"/>
      <w:lang w:val="en-US" w:eastAsia="en-US" w:bidi="en-US"/>
    </w:rPr>
  </w:style>
  <w:style w:type="paragraph" w:styleId="Paragrafoelenco">
    <w:name w:val="List Paragraph"/>
    <w:basedOn w:val="Normale"/>
    <w:uiPriority w:val="34"/>
    <w:qFormat/>
    <w:rsid w:val="007E0F1D"/>
    <w:pPr>
      <w:ind w:left="720"/>
      <w:contextualSpacing/>
    </w:pPr>
  </w:style>
  <w:style w:type="character" w:customStyle="1" w:styleId="SottotitoloCarattere">
    <w:name w:val="Sottotitolo Carattere"/>
    <w:basedOn w:val="Carpredefinitoparagrafo"/>
    <w:link w:val="Sottotitolo"/>
    <w:rsid w:val="00F269C1"/>
    <w:rPr>
      <w:rFonts w:ascii="Arial" w:eastAsia="SimSun" w:hAnsi="Arial" w:cs="Mangal"/>
      <w:i/>
      <w:iCs/>
      <w:color w:val="000000"/>
      <w:kern w:val="1"/>
      <w:sz w:val="28"/>
      <w:szCs w:val="28"/>
      <w:lang w:val="en-US" w:eastAsia="en-US" w:bidi="en-US"/>
    </w:rPr>
  </w:style>
  <w:style w:type="character" w:customStyle="1" w:styleId="Titolo3Carattere">
    <w:name w:val="Titolo 3 Carattere"/>
    <w:basedOn w:val="Carpredefinitoparagrafo"/>
    <w:link w:val="Titolo3"/>
    <w:uiPriority w:val="9"/>
    <w:semiHidden/>
    <w:rsid w:val="003F46BF"/>
    <w:rPr>
      <w:rFonts w:asciiTheme="majorHAnsi" w:eastAsiaTheme="majorEastAsia" w:hAnsiTheme="majorHAnsi" w:cstheme="majorBidi"/>
      <w:color w:val="1F4D78" w:themeColor="accent1" w:themeShade="7F"/>
      <w:kern w:val="1"/>
      <w:sz w:val="24"/>
      <w:szCs w:val="24"/>
      <w:lang w:val="en-US" w:eastAsia="en-US" w:bidi="en-US"/>
    </w:rPr>
  </w:style>
  <w:style w:type="paragraph" w:styleId="NormaleWeb">
    <w:name w:val="Normal (Web)"/>
    <w:basedOn w:val="Normale"/>
    <w:uiPriority w:val="99"/>
    <w:unhideWhenUsed/>
    <w:rsid w:val="00F122D0"/>
    <w:pPr>
      <w:widowControl/>
      <w:suppressAutoHyphens w:val="0"/>
      <w:spacing w:before="100" w:beforeAutospacing="1" w:after="100" w:afterAutospacing="1"/>
      <w:textAlignment w:val="auto"/>
    </w:pPr>
    <w:rPr>
      <w:rFonts w:ascii="Times New Roman" w:eastAsia="Times New Roman" w:hAnsi="Times New Roman" w:cs="Times New Roman"/>
      <w:color w:val="auto"/>
      <w:kern w:val="0"/>
      <w:lang w:val="it-IT" w:eastAsia="it-IT" w:bidi="ar-SA"/>
    </w:rPr>
  </w:style>
  <w:style w:type="character" w:styleId="Enfasigrassetto">
    <w:name w:val="Strong"/>
    <w:basedOn w:val="Carpredefinitoparagrafo"/>
    <w:uiPriority w:val="22"/>
    <w:qFormat/>
    <w:rsid w:val="008805C0"/>
    <w:rPr>
      <w:b/>
      <w:bCs/>
    </w:rPr>
  </w:style>
  <w:style w:type="paragraph" w:customStyle="1" w:styleId="Default">
    <w:name w:val="Default"/>
    <w:rsid w:val="00FE7C95"/>
    <w:pPr>
      <w:autoSpaceDE w:val="0"/>
      <w:autoSpaceDN w:val="0"/>
      <w:adjustRightInd w:val="0"/>
    </w:pPr>
    <w:rPr>
      <w:rFonts w:ascii="Calibri" w:hAnsi="Calibri" w:cs="Calibri"/>
      <w:color w:val="000000"/>
      <w:sz w:val="24"/>
      <w:szCs w:val="24"/>
    </w:rPr>
  </w:style>
  <w:style w:type="character" w:customStyle="1" w:styleId="Titolo8Carattere">
    <w:name w:val="Titolo 8 Carattere"/>
    <w:basedOn w:val="Carpredefinitoparagrafo"/>
    <w:link w:val="Titolo8"/>
    <w:uiPriority w:val="9"/>
    <w:semiHidden/>
    <w:rsid w:val="002423E1"/>
    <w:rPr>
      <w:rFonts w:asciiTheme="majorHAnsi" w:eastAsiaTheme="majorEastAsia" w:hAnsiTheme="majorHAnsi" w:cstheme="majorBidi"/>
      <w:color w:val="272727" w:themeColor="text1" w:themeTint="D8"/>
      <w:kern w:val="1"/>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w:divs>
    <w:div w:id="171140366">
      <w:bodyDiv w:val="1"/>
      <w:marLeft w:val="0"/>
      <w:marRight w:val="0"/>
      <w:marTop w:val="0"/>
      <w:marBottom w:val="0"/>
      <w:divBdr>
        <w:top w:val="none" w:sz="0" w:space="0" w:color="auto"/>
        <w:left w:val="none" w:sz="0" w:space="0" w:color="auto"/>
        <w:bottom w:val="none" w:sz="0" w:space="0" w:color="auto"/>
        <w:right w:val="none" w:sz="0" w:space="0" w:color="auto"/>
      </w:divBdr>
      <w:divsChild>
        <w:div w:id="1030842305">
          <w:marLeft w:val="0"/>
          <w:marRight w:val="0"/>
          <w:marTop w:val="0"/>
          <w:marBottom w:val="0"/>
          <w:divBdr>
            <w:top w:val="none" w:sz="0" w:space="0" w:color="auto"/>
            <w:left w:val="none" w:sz="0" w:space="0" w:color="auto"/>
            <w:bottom w:val="none" w:sz="0" w:space="0" w:color="auto"/>
            <w:right w:val="none" w:sz="0" w:space="0" w:color="auto"/>
          </w:divBdr>
          <w:divsChild>
            <w:div w:id="1247766073">
              <w:marLeft w:val="0"/>
              <w:marRight w:val="0"/>
              <w:marTop w:val="0"/>
              <w:marBottom w:val="0"/>
              <w:divBdr>
                <w:top w:val="none" w:sz="0" w:space="0" w:color="auto"/>
                <w:left w:val="none" w:sz="0" w:space="0" w:color="auto"/>
                <w:bottom w:val="none" w:sz="0" w:space="0" w:color="auto"/>
                <w:right w:val="none" w:sz="0" w:space="0" w:color="auto"/>
              </w:divBdr>
              <w:divsChild>
                <w:div w:id="874003222">
                  <w:marLeft w:val="0"/>
                  <w:marRight w:val="0"/>
                  <w:marTop w:val="0"/>
                  <w:marBottom w:val="0"/>
                  <w:divBdr>
                    <w:top w:val="none" w:sz="0" w:space="0" w:color="auto"/>
                    <w:left w:val="none" w:sz="0" w:space="0" w:color="auto"/>
                    <w:bottom w:val="none" w:sz="0" w:space="0" w:color="auto"/>
                    <w:right w:val="none" w:sz="0" w:space="0" w:color="auto"/>
                  </w:divBdr>
                  <w:divsChild>
                    <w:div w:id="14389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7419">
      <w:bodyDiv w:val="1"/>
      <w:marLeft w:val="0"/>
      <w:marRight w:val="0"/>
      <w:marTop w:val="0"/>
      <w:marBottom w:val="0"/>
      <w:divBdr>
        <w:top w:val="none" w:sz="0" w:space="0" w:color="auto"/>
        <w:left w:val="none" w:sz="0" w:space="0" w:color="auto"/>
        <w:bottom w:val="none" w:sz="0" w:space="0" w:color="auto"/>
        <w:right w:val="none" w:sz="0" w:space="0" w:color="auto"/>
      </w:divBdr>
      <w:divsChild>
        <w:div w:id="1430587780">
          <w:marLeft w:val="0"/>
          <w:marRight w:val="0"/>
          <w:marTop w:val="0"/>
          <w:marBottom w:val="0"/>
          <w:divBdr>
            <w:top w:val="none" w:sz="0" w:space="0" w:color="auto"/>
            <w:left w:val="none" w:sz="0" w:space="0" w:color="auto"/>
            <w:bottom w:val="none" w:sz="0" w:space="0" w:color="auto"/>
            <w:right w:val="none" w:sz="0" w:space="0" w:color="auto"/>
          </w:divBdr>
          <w:divsChild>
            <w:div w:id="252906496">
              <w:marLeft w:val="0"/>
              <w:marRight w:val="0"/>
              <w:marTop w:val="0"/>
              <w:marBottom w:val="0"/>
              <w:divBdr>
                <w:top w:val="none" w:sz="0" w:space="0" w:color="auto"/>
                <w:left w:val="none" w:sz="0" w:space="0" w:color="auto"/>
                <w:bottom w:val="none" w:sz="0" w:space="0" w:color="auto"/>
                <w:right w:val="none" w:sz="0" w:space="0" w:color="auto"/>
              </w:divBdr>
              <w:divsChild>
                <w:div w:id="400375906">
                  <w:marLeft w:val="0"/>
                  <w:marRight w:val="0"/>
                  <w:marTop w:val="0"/>
                  <w:marBottom w:val="0"/>
                  <w:divBdr>
                    <w:top w:val="none" w:sz="0" w:space="0" w:color="auto"/>
                    <w:left w:val="none" w:sz="0" w:space="0" w:color="auto"/>
                    <w:bottom w:val="none" w:sz="0" w:space="0" w:color="auto"/>
                    <w:right w:val="none" w:sz="0" w:space="0" w:color="auto"/>
                  </w:divBdr>
                  <w:divsChild>
                    <w:div w:id="1780954123">
                      <w:marLeft w:val="0"/>
                      <w:marRight w:val="0"/>
                      <w:marTop w:val="0"/>
                      <w:marBottom w:val="0"/>
                      <w:divBdr>
                        <w:top w:val="none" w:sz="0" w:space="0" w:color="auto"/>
                        <w:left w:val="none" w:sz="0" w:space="0" w:color="auto"/>
                        <w:bottom w:val="none" w:sz="0" w:space="0" w:color="auto"/>
                        <w:right w:val="none" w:sz="0" w:space="0" w:color="auto"/>
                      </w:divBdr>
                      <w:divsChild>
                        <w:div w:id="1100636363">
                          <w:marLeft w:val="0"/>
                          <w:marRight w:val="0"/>
                          <w:marTop w:val="0"/>
                          <w:marBottom w:val="0"/>
                          <w:divBdr>
                            <w:top w:val="none" w:sz="0" w:space="0" w:color="auto"/>
                            <w:left w:val="none" w:sz="0" w:space="0" w:color="auto"/>
                            <w:bottom w:val="none" w:sz="0" w:space="0" w:color="auto"/>
                            <w:right w:val="none" w:sz="0" w:space="0" w:color="auto"/>
                          </w:divBdr>
                          <w:divsChild>
                            <w:div w:id="77991999">
                              <w:marLeft w:val="0"/>
                              <w:marRight w:val="0"/>
                              <w:marTop w:val="0"/>
                              <w:marBottom w:val="0"/>
                              <w:divBdr>
                                <w:top w:val="none" w:sz="0" w:space="0" w:color="auto"/>
                                <w:left w:val="none" w:sz="0" w:space="0" w:color="auto"/>
                                <w:bottom w:val="none" w:sz="0" w:space="0" w:color="auto"/>
                                <w:right w:val="none" w:sz="0" w:space="0" w:color="auto"/>
                              </w:divBdr>
                              <w:divsChild>
                                <w:div w:id="1224026902">
                                  <w:marLeft w:val="0"/>
                                  <w:marRight w:val="0"/>
                                  <w:marTop w:val="0"/>
                                  <w:marBottom w:val="0"/>
                                  <w:divBdr>
                                    <w:top w:val="none" w:sz="0" w:space="0" w:color="auto"/>
                                    <w:left w:val="none" w:sz="0" w:space="0" w:color="auto"/>
                                    <w:bottom w:val="none" w:sz="0" w:space="0" w:color="auto"/>
                                    <w:right w:val="none" w:sz="0" w:space="0" w:color="auto"/>
                                  </w:divBdr>
                                  <w:divsChild>
                                    <w:div w:id="595287248">
                                      <w:marLeft w:val="0"/>
                                      <w:marRight w:val="0"/>
                                      <w:marTop w:val="0"/>
                                      <w:marBottom w:val="0"/>
                                      <w:divBdr>
                                        <w:top w:val="none" w:sz="0" w:space="0" w:color="auto"/>
                                        <w:left w:val="none" w:sz="0" w:space="0" w:color="auto"/>
                                        <w:bottom w:val="none" w:sz="0" w:space="0" w:color="auto"/>
                                        <w:right w:val="none" w:sz="0" w:space="0" w:color="auto"/>
                                      </w:divBdr>
                                      <w:divsChild>
                                        <w:div w:id="1531915161">
                                          <w:marLeft w:val="0"/>
                                          <w:marRight w:val="0"/>
                                          <w:marTop w:val="0"/>
                                          <w:marBottom w:val="0"/>
                                          <w:divBdr>
                                            <w:top w:val="none" w:sz="0" w:space="0" w:color="auto"/>
                                            <w:left w:val="none" w:sz="0" w:space="0" w:color="auto"/>
                                            <w:bottom w:val="none" w:sz="0" w:space="0" w:color="auto"/>
                                            <w:right w:val="none" w:sz="0" w:space="0" w:color="auto"/>
                                          </w:divBdr>
                                          <w:divsChild>
                                            <w:div w:id="1176188317">
                                              <w:marLeft w:val="0"/>
                                              <w:marRight w:val="0"/>
                                              <w:marTop w:val="0"/>
                                              <w:marBottom w:val="0"/>
                                              <w:divBdr>
                                                <w:top w:val="none" w:sz="0" w:space="0" w:color="auto"/>
                                                <w:left w:val="none" w:sz="0" w:space="0" w:color="auto"/>
                                                <w:bottom w:val="none" w:sz="0" w:space="0" w:color="auto"/>
                                                <w:right w:val="none" w:sz="0" w:space="0" w:color="auto"/>
                                              </w:divBdr>
                                              <w:divsChild>
                                                <w:div w:id="834494619">
                                                  <w:marLeft w:val="0"/>
                                                  <w:marRight w:val="0"/>
                                                  <w:marTop w:val="0"/>
                                                  <w:marBottom w:val="0"/>
                                                  <w:divBdr>
                                                    <w:top w:val="none" w:sz="0" w:space="0" w:color="auto"/>
                                                    <w:left w:val="none" w:sz="0" w:space="0" w:color="auto"/>
                                                    <w:bottom w:val="none" w:sz="0" w:space="0" w:color="auto"/>
                                                    <w:right w:val="none" w:sz="0" w:space="0" w:color="auto"/>
                                                  </w:divBdr>
                                                  <w:divsChild>
                                                    <w:div w:id="1868911653">
                                                      <w:marLeft w:val="0"/>
                                                      <w:marRight w:val="0"/>
                                                      <w:marTop w:val="0"/>
                                                      <w:marBottom w:val="0"/>
                                                      <w:divBdr>
                                                        <w:top w:val="none" w:sz="0" w:space="0" w:color="auto"/>
                                                        <w:left w:val="none" w:sz="0" w:space="0" w:color="auto"/>
                                                        <w:bottom w:val="none" w:sz="0" w:space="0" w:color="auto"/>
                                                        <w:right w:val="none" w:sz="0" w:space="0" w:color="auto"/>
                                                      </w:divBdr>
                                                      <w:divsChild>
                                                        <w:div w:id="1534804436">
                                                          <w:marLeft w:val="0"/>
                                                          <w:marRight w:val="0"/>
                                                          <w:marTop w:val="0"/>
                                                          <w:marBottom w:val="0"/>
                                                          <w:divBdr>
                                                            <w:top w:val="none" w:sz="0" w:space="0" w:color="auto"/>
                                                            <w:left w:val="none" w:sz="0" w:space="0" w:color="auto"/>
                                                            <w:bottom w:val="none" w:sz="0" w:space="0" w:color="auto"/>
                                                            <w:right w:val="none" w:sz="0" w:space="0" w:color="auto"/>
                                                          </w:divBdr>
                                                          <w:divsChild>
                                                            <w:div w:id="1522815461">
                                                              <w:marLeft w:val="0"/>
                                                              <w:marRight w:val="0"/>
                                                              <w:marTop w:val="0"/>
                                                              <w:marBottom w:val="0"/>
                                                              <w:divBdr>
                                                                <w:top w:val="none" w:sz="0" w:space="0" w:color="auto"/>
                                                                <w:left w:val="none" w:sz="0" w:space="0" w:color="auto"/>
                                                                <w:bottom w:val="none" w:sz="0" w:space="0" w:color="auto"/>
                                                                <w:right w:val="none" w:sz="0" w:space="0" w:color="auto"/>
                                                              </w:divBdr>
                                                              <w:divsChild>
                                                                <w:div w:id="318123620">
                                                                  <w:marLeft w:val="0"/>
                                                                  <w:marRight w:val="0"/>
                                                                  <w:marTop w:val="0"/>
                                                                  <w:marBottom w:val="0"/>
                                                                  <w:divBdr>
                                                                    <w:top w:val="none" w:sz="0" w:space="0" w:color="auto"/>
                                                                    <w:left w:val="none" w:sz="0" w:space="0" w:color="auto"/>
                                                                    <w:bottom w:val="none" w:sz="0" w:space="0" w:color="auto"/>
                                                                    <w:right w:val="none" w:sz="0" w:space="0" w:color="auto"/>
                                                                  </w:divBdr>
                                                                  <w:divsChild>
                                                                    <w:div w:id="381517550">
                                                                      <w:marLeft w:val="0"/>
                                                                      <w:marRight w:val="0"/>
                                                                      <w:marTop w:val="0"/>
                                                                      <w:marBottom w:val="0"/>
                                                                      <w:divBdr>
                                                                        <w:top w:val="none" w:sz="0" w:space="0" w:color="auto"/>
                                                                        <w:left w:val="none" w:sz="0" w:space="0" w:color="auto"/>
                                                                        <w:bottom w:val="none" w:sz="0" w:space="0" w:color="auto"/>
                                                                        <w:right w:val="none" w:sz="0" w:space="0" w:color="auto"/>
                                                                      </w:divBdr>
                                                                      <w:divsChild>
                                                                        <w:div w:id="45417716">
                                                                          <w:marLeft w:val="0"/>
                                                                          <w:marRight w:val="0"/>
                                                                          <w:marTop w:val="0"/>
                                                                          <w:marBottom w:val="0"/>
                                                                          <w:divBdr>
                                                                            <w:top w:val="none" w:sz="0" w:space="0" w:color="auto"/>
                                                                            <w:left w:val="none" w:sz="0" w:space="0" w:color="auto"/>
                                                                            <w:bottom w:val="none" w:sz="0" w:space="0" w:color="auto"/>
                                                                            <w:right w:val="none" w:sz="0" w:space="0" w:color="auto"/>
                                                                          </w:divBdr>
                                                                          <w:divsChild>
                                                                            <w:div w:id="611203660">
                                                                              <w:marLeft w:val="0"/>
                                                                              <w:marRight w:val="0"/>
                                                                              <w:marTop w:val="0"/>
                                                                              <w:marBottom w:val="0"/>
                                                                              <w:divBdr>
                                                                                <w:top w:val="none" w:sz="0" w:space="0" w:color="auto"/>
                                                                                <w:left w:val="none" w:sz="0" w:space="0" w:color="auto"/>
                                                                                <w:bottom w:val="none" w:sz="0" w:space="0" w:color="auto"/>
                                                                                <w:right w:val="none" w:sz="0" w:space="0" w:color="auto"/>
                                                                              </w:divBdr>
                                                                              <w:divsChild>
                                                                                <w:div w:id="1440448305">
                                                                                  <w:marLeft w:val="0"/>
                                                                                  <w:marRight w:val="0"/>
                                                                                  <w:marTop w:val="0"/>
                                                                                  <w:marBottom w:val="0"/>
                                                                                  <w:divBdr>
                                                                                    <w:top w:val="none" w:sz="0" w:space="0" w:color="auto"/>
                                                                                    <w:left w:val="none" w:sz="0" w:space="0" w:color="auto"/>
                                                                                    <w:bottom w:val="none" w:sz="0" w:space="0" w:color="auto"/>
                                                                                    <w:right w:val="none" w:sz="0" w:space="0" w:color="auto"/>
                                                                                  </w:divBdr>
                                                                                  <w:divsChild>
                                                                                    <w:div w:id="10621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616975">
      <w:bodyDiv w:val="1"/>
      <w:marLeft w:val="0"/>
      <w:marRight w:val="0"/>
      <w:marTop w:val="0"/>
      <w:marBottom w:val="0"/>
      <w:divBdr>
        <w:top w:val="none" w:sz="0" w:space="0" w:color="auto"/>
        <w:left w:val="none" w:sz="0" w:space="0" w:color="auto"/>
        <w:bottom w:val="none" w:sz="0" w:space="0" w:color="auto"/>
        <w:right w:val="none" w:sz="0" w:space="0" w:color="auto"/>
      </w:divBdr>
      <w:divsChild>
        <w:div w:id="1327441186">
          <w:marLeft w:val="0"/>
          <w:marRight w:val="0"/>
          <w:marTop w:val="0"/>
          <w:marBottom w:val="0"/>
          <w:divBdr>
            <w:top w:val="none" w:sz="0" w:space="0" w:color="auto"/>
            <w:left w:val="none" w:sz="0" w:space="0" w:color="auto"/>
            <w:bottom w:val="none" w:sz="0" w:space="0" w:color="auto"/>
            <w:right w:val="none" w:sz="0" w:space="0" w:color="auto"/>
          </w:divBdr>
          <w:divsChild>
            <w:div w:id="1336686494">
              <w:marLeft w:val="0"/>
              <w:marRight w:val="0"/>
              <w:marTop w:val="0"/>
              <w:marBottom w:val="0"/>
              <w:divBdr>
                <w:top w:val="none" w:sz="0" w:space="0" w:color="auto"/>
                <w:left w:val="none" w:sz="0" w:space="0" w:color="auto"/>
                <w:bottom w:val="none" w:sz="0" w:space="0" w:color="auto"/>
                <w:right w:val="none" w:sz="0" w:space="0" w:color="auto"/>
              </w:divBdr>
              <w:divsChild>
                <w:div w:id="827087483">
                  <w:marLeft w:val="0"/>
                  <w:marRight w:val="0"/>
                  <w:marTop w:val="0"/>
                  <w:marBottom w:val="0"/>
                  <w:divBdr>
                    <w:top w:val="none" w:sz="0" w:space="0" w:color="auto"/>
                    <w:left w:val="none" w:sz="0" w:space="0" w:color="auto"/>
                    <w:bottom w:val="none" w:sz="0" w:space="0" w:color="auto"/>
                    <w:right w:val="none" w:sz="0" w:space="0" w:color="auto"/>
                  </w:divBdr>
                  <w:divsChild>
                    <w:div w:id="2132093232">
                      <w:marLeft w:val="0"/>
                      <w:marRight w:val="0"/>
                      <w:marTop w:val="0"/>
                      <w:marBottom w:val="0"/>
                      <w:divBdr>
                        <w:top w:val="none" w:sz="0" w:space="0" w:color="auto"/>
                        <w:left w:val="none" w:sz="0" w:space="0" w:color="auto"/>
                        <w:bottom w:val="none" w:sz="0" w:space="0" w:color="auto"/>
                        <w:right w:val="none" w:sz="0" w:space="0" w:color="auto"/>
                      </w:divBdr>
                      <w:divsChild>
                        <w:div w:id="1678266687">
                          <w:marLeft w:val="-15"/>
                          <w:marRight w:val="0"/>
                          <w:marTop w:val="0"/>
                          <w:marBottom w:val="0"/>
                          <w:divBdr>
                            <w:top w:val="none" w:sz="0" w:space="0" w:color="auto"/>
                            <w:left w:val="none" w:sz="0" w:space="0" w:color="auto"/>
                            <w:bottom w:val="none" w:sz="0" w:space="0" w:color="auto"/>
                            <w:right w:val="none" w:sz="0" w:space="0" w:color="auto"/>
                          </w:divBdr>
                          <w:divsChild>
                            <w:div w:id="2027632209">
                              <w:marLeft w:val="0"/>
                              <w:marRight w:val="0"/>
                              <w:marTop w:val="0"/>
                              <w:marBottom w:val="0"/>
                              <w:divBdr>
                                <w:top w:val="none" w:sz="0" w:space="0" w:color="auto"/>
                                <w:left w:val="none" w:sz="0" w:space="0" w:color="auto"/>
                                <w:bottom w:val="none" w:sz="0" w:space="0" w:color="auto"/>
                                <w:right w:val="none" w:sz="0" w:space="0" w:color="auto"/>
                              </w:divBdr>
                              <w:divsChild>
                                <w:div w:id="463085663">
                                  <w:marLeft w:val="0"/>
                                  <w:marRight w:val="-15"/>
                                  <w:marTop w:val="0"/>
                                  <w:marBottom w:val="0"/>
                                  <w:divBdr>
                                    <w:top w:val="none" w:sz="0" w:space="0" w:color="auto"/>
                                    <w:left w:val="none" w:sz="0" w:space="0" w:color="auto"/>
                                    <w:bottom w:val="none" w:sz="0" w:space="0" w:color="auto"/>
                                    <w:right w:val="none" w:sz="0" w:space="0" w:color="auto"/>
                                  </w:divBdr>
                                  <w:divsChild>
                                    <w:div w:id="433012217">
                                      <w:marLeft w:val="0"/>
                                      <w:marRight w:val="0"/>
                                      <w:marTop w:val="0"/>
                                      <w:marBottom w:val="0"/>
                                      <w:divBdr>
                                        <w:top w:val="none" w:sz="0" w:space="0" w:color="auto"/>
                                        <w:left w:val="none" w:sz="0" w:space="0" w:color="auto"/>
                                        <w:bottom w:val="none" w:sz="0" w:space="0" w:color="auto"/>
                                        <w:right w:val="none" w:sz="0" w:space="0" w:color="auto"/>
                                      </w:divBdr>
                                      <w:divsChild>
                                        <w:div w:id="768045418">
                                          <w:marLeft w:val="0"/>
                                          <w:marRight w:val="0"/>
                                          <w:marTop w:val="0"/>
                                          <w:marBottom w:val="0"/>
                                          <w:divBdr>
                                            <w:top w:val="none" w:sz="0" w:space="0" w:color="auto"/>
                                            <w:left w:val="none" w:sz="0" w:space="0" w:color="auto"/>
                                            <w:bottom w:val="none" w:sz="0" w:space="0" w:color="auto"/>
                                            <w:right w:val="none" w:sz="0" w:space="0" w:color="auto"/>
                                          </w:divBdr>
                                          <w:divsChild>
                                            <w:div w:id="432940366">
                                              <w:marLeft w:val="0"/>
                                              <w:marRight w:val="0"/>
                                              <w:marTop w:val="0"/>
                                              <w:marBottom w:val="0"/>
                                              <w:divBdr>
                                                <w:top w:val="none" w:sz="0" w:space="0" w:color="auto"/>
                                                <w:left w:val="none" w:sz="0" w:space="0" w:color="auto"/>
                                                <w:bottom w:val="none" w:sz="0" w:space="0" w:color="auto"/>
                                                <w:right w:val="none" w:sz="0" w:space="0" w:color="auto"/>
                                              </w:divBdr>
                                              <w:divsChild>
                                                <w:div w:id="668599123">
                                                  <w:marLeft w:val="0"/>
                                                  <w:marRight w:val="0"/>
                                                  <w:marTop w:val="0"/>
                                                  <w:marBottom w:val="0"/>
                                                  <w:divBdr>
                                                    <w:top w:val="none" w:sz="0" w:space="0" w:color="auto"/>
                                                    <w:left w:val="none" w:sz="0" w:space="0" w:color="auto"/>
                                                    <w:bottom w:val="none" w:sz="0" w:space="0" w:color="auto"/>
                                                    <w:right w:val="none" w:sz="0" w:space="0" w:color="auto"/>
                                                  </w:divBdr>
                                                  <w:divsChild>
                                                    <w:div w:id="26180437">
                                                      <w:marLeft w:val="0"/>
                                                      <w:marRight w:val="0"/>
                                                      <w:marTop w:val="0"/>
                                                      <w:marBottom w:val="0"/>
                                                      <w:divBdr>
                                                        <w:top w:val="single" w:sz="6" w:space="15" w:color="C4D2E7"/>
                                                        <w:left w:val="single" w:sz="6" w:space="26" w:color="C4D2E7"/>
                                                        <w:bottom w:val="single" w:sz="12" w:space="8" w:color="C4D2E7"/>
                                                        <w:right w:val="single" w:sz="6" w:space="26" w:color="C4D2E7"/>
                                                      </w:divBdr>
                                                      <w:divsChild>
                                                        <w:div w:id="1790278878">
                                                          <w:marLeft w:val="0"/>
                                                          <w:marRight w:val="0"/>
                                                          <w:marTop w:val="0"/>
                                                          <w:marBottom w:val="0"/>
                                                          <w:divBdr>
                                                            <w:top w:val="none" w:sz="0" w:space="0" w:color="auto"/>
                                                            <w:left w:val="none" w:sz="0" w:space="0" w:color="auto"/>
                                                            <w:bottom w:val="none" w:sz="0" w:space="0" w:color="auto"/>
                                                            <w:right w:val="none" w:sz="0" w:space="0" w:color="auto"/>
                                                          </w:divBdr>
                                                          <w:divsChild>
                                                            <w:div w:id="211694562">
                                                              <w:marLeft w:val="225"/>
                                                              <w:marRight w:val="0"/>
                                                              <w:marTop w:val="0"/>
                                                              <w:marBottom w:val="0"/>
                                                              <w:divBdr>
                                                                <w:top w:val="none" w:sz="0" w:space="0" w:color="auto"/>
                                                                <w:left w:val="none" w:sz="0" w:space="0" w:color="auto"/>
                                                                <w:bottom w:val="none" w:sz="0" w:space="0" w:color="auto"/>
                                                                <w:right w:val="none" w:sz="0" w:space="0" w:color="auto"/>
                                                              </w:divBdr>
                                                              <w:divsChild>
                                                                <w:div w:id="696152679">
                                                                  <w:marLeft w:val="-270"/>
                                                                  <w:marRight w:val="0"/>
                                                                  <w:marTop w:val="0"/>
                                                                  <w:marBottom w:val="0"/>
                                                                  <w:divBdr>
                                                                    <w:top w:val="none" w:sz="0" w:space="0" w:color="auto"/>
                                                                    <w:left w:val="none" w:sz="0" w:space="0" w:color="auto"/>
                                                                    <w:bottom w:val="none" w:sz="0" w:space="0" w:color="auto"/>
                                                                    <w:right w:val="none" w:sz="0" w:space="0" w:color="auto"/>
                                                                  </w:divBdr>
                                                                  <w:divsChild>
                                                                    <w:div w:id="906577712">
                                                                      <w:marLeft w:val="0"/>
                                                                      <w:marRight w:val="0"/>
                                                                      <w:marTop w:val="0"/>
                                                                      <w:marBottom w:val="0"/>
                                                                      <w:divBdr>
                                                                        <w:top w:val="single" w:sz="6" w:space="0" w:color="E5E6E9"/>
                                                                        <w:left w:val="single" w:sz="6" w:space="0" w:color="DFE0E4"/>
                                                                        <w:bottom w:val="single" w:sz="6" w:space="0" w:color="D0D1D5"/>
                                                                        <w:right w:val="single" w:sz="6" w:space="0" w:color="DFE0E4"/>
                                                                      </w:divBdr>
                                                                      <w:divsChild>
                                                                        <w:div w:id="209535486">
                                                                          <w:marLeft w:val="0"/>
                                                                          <w:marRight w:val="0"/>
                                                                          <w:marTop w:val="0"/>
                                                                          <w:marBottom w:val="0"/>
                                                                          <w:divBdr>
                                                                            <w:top w:val="none" w:sz="0" w:space="0" w:color="auto"/>
                                                                            <w:left w:val="none" w:sz="0" w:space="0" w:color="auto"/>
                                                                            <w:bottom w:val="none" w:sz="0" w:space="0" w:color="auto"/>
                                                                            <w:right w:val="none" w:sz="0" w:space="0" w:color="auto"/>
                                                                          </w:divBdr>
                                                                          <w:divsChild>
                                                                            <w:div w:id="1528786335">
                                                                              <w:marLeft w:val="0"/>
                                                                              <w:marRight w:val="0"/>
                                                                              <w:marTop w:val="0"/>
                                                                              <w:marBottom w:val="0"/>
                                                                              <w:divBdr>
                                                                                <w:top w:val="none" w:sz="0" w:space="0" w:color="auto"/>
                                                                                <w:left w:val="none" w:sz="0" w:space="0" w:color="auto"/>
                                                                                <w:bottom w:val="none" w:sz="0" w:space="0" w:color="auto"/>
                                                                                <w:right w:val="none" w:sz="0" w:space="0" w:color="auto"/>
                                                                              </w:divBdr>
                                                                              <w:divsChild>
                                                                                <w:div w:id="1212418628">
                                                                                  <w:marLeft w:val="0"/>
                                                                                  <w:marRight w:val="0"/>
                                                                                  <w:marTop w:val="0"/>
                                                                                  <w:marBottom w:val="0"/>
                                                                                  <w:divBdr>
                                                                                    <w:top w:val="none" w:sz="0" w:space="0" w:color="auto"/>
                                                                                    <w:left w:val="none" w:sz="0" w:space="0" w:color="auto"/>
                                                                                    <w:bottom w:val="none" w:sz="0" w:space="0" w:color="auto"/>
                                                                                    <w:right w:val="none" w:sz="0" w:space="0" w:color="auto"/>
                                                                                  </w:divBdr>
                                                                                  <w:divsChild>
                                                                                    <w:div w:id="6973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513927">
      <w:bodyDiv w:val="1"/>
      <w:marLeft w:val="0"/>
      <w:marRight w:val="0"/>
      <w:marTop w:val="0"/>
      <w:marBottom w:val="0"/>
      <w:divBdr>
        <w:top w:val="none" w:sz="0" w:space="0" w:color="auto"/>
        <w:left w:val="none" w:sz="0" w:space="0" w:color="auto"/>
        <w:bottom w:val="none" w:sz="0" w:space="0" w:color="auto"/>
        <w:right w:val="none" w:sz="0" w:space="0" w:color="auto"/>
      </w:divBdr>
      <w:divsChild>
        <w:div w:id="734013981">
          <w:marLeft w:val="0"/>
          <w:marRight w:val="0"/>
          <w:marTop w:val="0"/>
          <w:marBottom w:val="0"/>
          <w:divBdr>
            <w:top w:val="none" w:sz="0" w:space="0" w:color="auto"/>
            <w:left w:val="none" w:sz="0" w:space="0" w:color="auto"/>
            <w:bottom w:val="none" w:sz="0" w:space="0" w:color="auto"/>
            <w:right w:val="none" w:sz="0" w:space="0" w:color="auto"/>
          </w:divBdr>
          <w:divsChild>
            <w:div w:id="1215774328">
              <w:marLeft w:val="0"/>
              <w:marRight w:val="0"/>
              <w:marTop w:val="0"/>
              <w:marBottom w:val="0"/>
              <w:divBdr>
                <w:top w:val="none" w:sz="0" w:space="0" w:color="auto"/>
                <w:left w:val="none" w:sz="0" w:space="0" w:color="auto"/>
                <w:bottom w:val="none" w:sz="0" w:space="0" w:color="auto"/>
                <w:right w:val="none" w:sz="0" w:space="0" w:color="auto"/>
              </w:divBdr>
              <w:divsChild>
                <w:div w:id="2133553499">
                  <w:marLeft w:val="0"/>
                  <w:marRight w:val="0"/>
                  <w:marTop w:val="0"/>
                  <w:marBottom w:val="0"/>
                  <w:divBdr>
                    <w:top w:val="none" w:sz="0" w:space="0" w:color="auto"/>
                    <w:left w:val="none" w:sz="0" w:space="0" w:color="auto"/>
                    <w:bottom w:val="none" w:sz="0" w:space="0" w:color="auto"/>
                    <w:right w:val="none" w:sz="0" w:space="0" w:color="auto"/>
                  </w:divBdr>
                  <w:divsChild>
                    <w:div w:id="279993030">
                      <w:marLeft w:val="-15"/>
                      <w:marRight w:val="0"/>
                      <w:marTop w:val="0"/>
                      <w:marBottom w:val="0"/>
                      <w:divBdr>
                        <w:top w:val="none" w:sz="0" w:space="0" w:color="auto"/>
                        <w:left w:val="none" w:sz="0" w:space="0" w:color="auto"/>
                        <w:bottom w:val="none" w:sz="0" w:space="0" w:color="auto"/>
                        <w:right w:val="none" w:sz="0" w:space="0" w:color="auto"/>
                      </w:divBdr>
                      <w:divsChild>
                        <w:div w:id="2101095858">
                          <w:marLeft w:val="0"/>
                          <w:marRight w:val="0"/>
                          <w:marTop w:val="100"/>
                          <w:marBottom w:val="100"/>
                          <w:divBdr>
                            <w:top w:val="none" w:sz="0" w:space="0" w:color="auto"/>
                            <w:left w:val="none" w:sz="0" w:space="0" w:color="auto"/>
                            <w:bottom w:val="none" w:sz="0" w:space="0" w:color="auto"/>
                            <w:right w:val="none" w:sz="0" w:space="0" w:color="auto"/>
                          </w:divBdr>
                          <w:divsChild>
                            <w:div w:id="322322760">
                              <w:marLeft w:val="0"/>
                              <w:marRight w:val="0"/>
                              <w:marTop w:val="0"/>
                              <w:marBottom w:val="0"/>
                              <w:divBdr>
                                <w:top w:val="none" w:sz="0" w:space="0" w:color="auto"/>
                                <w:left w:val="none" w:sz="0" w:space="0" w:color="auto"/>
                                <w:bottom w:val="none" w:sz="0" w:space="0" w:color="auto"/>
                                <w:right w:val="none" w:sz="0" w:space="0" w:color="auto"/>
                              </w:divBdr>
                              <w:divsChild>
                                <w:div w:id="1232229709">
                                  <w:marLeft w:val="0"/>
                                  <w:marRight w:val="0"/>
                                  <w:marTop w:val="0"/>
                                  <w:marBottom w:val="0"/>
                                  <w:divBdr>
                                    <w:top w:val="none" w:sz="0" w:space="0" w:color="auto"/>
                                    <w:left w:val="none" w:sz="0" w:space="0" w:color="auto"/>
                                    <w:bottom w:val="none" w:sz="0" w:space="0" w:color="auto"/>
                                    <w:right w:val="none" w:sz="0" w:space="0" w:color="auto"/>
                                  </w:divBdr>
                                  <w:divsChild>
                                    <w:div w:id="971910242">
                                      <w:marLeft w:val="0"/>
                                      <w:marRight w:val="0"/>
                                      <w:marTop w:val="0"/>
                                      <w:marBottom w:val="0"/>
                                      <w:divBdr>
                                        <w:top w:val="none" w:sz="0" w:space="0" w:color="auto"/>
                                        <w:left w:val="none" w:sz="0" w:space="0" w:color="auto"/>
                                        <w:bottom w:val="none" w:sz="0" w:space="0" w:color="auto"/>
                                        <w:right w:val="none" w:sz="0" w:space="0" w:color="auto"/>
                                      </w:divBdr>
                                      <w:divsChild>
                                        <w:div w:id="1332486548">
                                          <w:marLeft w:val="0"/>
                                          <w:marRight w:val="0"/>
                                          <w:marTop w:val="0"/>
                                          <w:marBottom w:val="0"/>
                                          <w:divBdr>
                                            <w:top w:val="none" w:sz="0" w:space="0" w:color="auto"/>
                                            <w:left w:val="none" w:sz="0" w:space="0" w:color="auto"/>
                                            <w:bottom w:val="none" w:sz="0" w:space="0" w:color="auto"/>
                                            <w:right w:val="none" w:sz="0" w:space="0" w:color="auto"/>
                                          </w:divBdr>
                                          <w:divsChild>
                                            <w:div w:id="151068713">
                                              <w:marLeft w:val="0"/>
                                              <w:marRight w:val="0"/>
                                              <w:marTop w:val="0"/>
                                              <w:marBottom w:val="0"/>
                                              <w:divBdr>
                                                <w:top w:val="none" w:sz="0" w:space="0" w:color="auto"/>
                                                <w:left w:val="none" w:sz="0" w:space="0" w:color="auto"/>
                                                <w:bottom w:val="none" w:sz="0" w:space="0" w:color="auto"/>
                                                <w:right w:val="none" w:sz="0" w:space="0" w:color="auto"/>
                                              </w:divBdr>
                                              <w:divsChild>
                                                <w:div w:id="1349911719">
                                                  <w:marLeft w:val="0"/>
                                                  <w:marRight w:val="0"/>
                                                  <w:marTop w:val="0"/>
                                                  <w:marBottom w:val="0"/>
                                                  <w:divBdr>
                                                    <w:top w:val="none" w:sz="0" w:space="0" w:color="auto"/>
                                                    <w:left w:val="none" w:sz="0" w:space="0" w:color="auto"/>
                                                    <w:bottom w:val="none" w:sz="0" w:space="0" w:color="auto"/>
                                                    <w:right w:val="none" w:sz="0" w:space="0" w:color="auto"/>
                                                  </w:divBdr>
                                                  <w:divsChild>
                                                    <w:div w:id="242879804">
                                                      <w:marLeft w:val="0"/>
                                                      <w:marRight w:val="0"/>
                                                      <w:marTop w:val="0"/>
                                                      <w:marBottom w:val="0"/>
                                                      <w:divBdr>
                                                        <w:top w:val="none" w:sz="0" w:space="0" w:color="auto"/>
                                                        <w:left w:val="none" w:sz="0" w:space="0" w:color="auto"/>
                                                        <w:bottom w:val="none" w:sz="0" w:space="0" w:color="auto"/>
                                                        <w:right w:val="none" w:sz="0" w:space="0" w:color="auto"/>
                                                      </w:divBdr>
                                                      <w:divsChild>
                                                        <w:div w:id="2108378885">
                                                          <w:marLeft w:val="0"/>
                                                          <w:marRight w:val="0"/>
                                                          <w:marTop w:val="0"/>
                                                          <w:marBottom w:val="0"/>
                                                          <w:divBdr>
                                                            <w:top w:val="none" w:sz="0" w:space="0" w:color="auto"/>
                                                            <w:left w:val="none" w:sz="0" w:space="0" w:color="auto"/>
                                                            <w:bottom w:val="none" w:sz="0" w:space="0" w:color="auto"/>
                                                            <w:right w:val="none" w:sz="0" w:space="0" w:color="auto"/>
                                                          </w:divBdr>
                                                          <w:divsChild>
                                                            <w:div w:id="947470624">
                                                              <w:marLeft w:val="0"/>
                                                              <w:marRight w:val="0"/>
                                                              <w:marTop w:val="0"/>
                                                              <w:marBottom w:val="0"/>
                                                              <w:divBdr>
                                                                <w:top w:val="single" w:sz="6" w:space="0" w:color="E5E6E9"/>
                                                                <w:left w:val="single" w:sz="6" w:space="0" w:color="DFE0E4"/>
                                                                <w:bottom w:val="single" w:sz="6" w:space="0" w:color="D0D1D5"/>
                                                                <w:right w:val="single" w:sz="6" w:space="0" w:color="DFE0E4"/>
                                                              </w:divBdr>
                                                              <w:divsChild>
                                                                <w:div w:id="372270766">
                                                                  <w:marLeft w:val="0"/>
                                                                  <w:marRight w:val="0"/>
                                                                  <w:marTop w:val="0"/>
                                                                  <w:marBottom w:val="0"/>
                                                                  <w:divBdr>
                                                                    <w:top w:val="none" w:sz="0" w:space="0" w:color="auto"/>
                                                                    <w:left w:val="none" w:sz="0" w:space="0" w:color="auto"/>
                                                                    <w:bottom w:val="none" w:sz="0" w:space="0" w:color="auto"/>
                                                                    <w:right w:val="none" w:sz="0" w:space="0" w:color="auto"/>
                                                                  </w:divBdr>
                                                                  <w:divsChild>
                                                                    <w:div w:id="1965110600">
                                                                      <w:marLeft w:val="0"/>
                                                                      <w:marRight w:val="0"/>
                                                                      <w:marTop w:val="0"/>
                                                                      <w:marBottom w:val="0"/>
                                                                      <w:divBdr>
                                                                        <w:top w:val="single" w:sz="6" w:space="0" w:color="E5E6E9"/>
                                                                        <w:left w:val="single" w:sz="6" w:space="0" w:color="DFE0E4"/>
                                                                        <w:bottom w:val="single" w:sz="6" w:space="0" w:color="D0D1D5"/>
                                                                        <w:right w:val="single" w:sz="6" w:space="0" w:color="DFE0E4"/>
                                                                      </w:divBdr>
                                                                      <w:divsChild>
                                                                        <w:div w:id="1379747251">
                                                                          <w:marLeft w:val="0"/>
                                                                          <w:marRight w:val="0"/>
                                                                          <w:marTop w:val="0"/>
                                                                          <w:marBottom w:val="0"/>
                                                                          <w:divBdr>
                                                                            <w:top w:val="none" w:sz="0" w:space="0" w:color="auto"/>
                                                                            <w:left w:val="none" w:sz="0" w:space="0" w:color="auto"/>
                                                                            <w:bottom w:val="none" w:sz="0" w:space="0" w:color="auto"/>
                                                                            <w:right w:val="none" w:sz="0" w:space="0" w:color="auto"/>
                                                                          </w:divBdr>
                                                                          <w:divsChild>
                                                                            <w:div w:id="898200803">
                                                                              <w:marLeft w:val="0"/>
                                                                              <w:marRight w:val="0"/>
                                                                              <w:marTop w:val="0"/>
                                                                              <w:marBottom w:val="0"/>
                                                                              <w:divBdr>
                                                                                <w:top w:val="none" w:sz="0" w:space="0" w:color="auto"/>
                                                                                <w:left w:val="none" w:sz="0" w:space="0" w:color="auto"/>
                                                                                <w:bottom w:val="none" w:sz="0" w:space="0" w:color="auto"/>
                                                                                <w:right w:val="none" w:sz="0" w:space="0" w:color="auto"/>
                                                                              </w:divBdr>
                                                                              <w:divsChild>
                                                                                <w:div w:id="616302610">
                                                                                  <w:marLeft w:val="0"/>
                                                                                  <w:marRight w:val="0"/>
                                                                                  <w:marTop w:val="0"/>
                                                                                  <w:marBottom w:val="0"/>
                                                                                  <w:divBdr>
                                                                                    <w:top w:val="none" w:sz="0" w:space="0" w:color="auto"/>
                                                                                    <w:left w:val="none" w:sz="0" w:space="0" w:color="auto"/>
                                                                                    <w:bottom w:val="none" w:sz="0" w:space="0" w:color="auto"/>
                                                                                    <w:right w:val="none" w:sz="0" w:space="0" w:color="auto"/>
                                                                                  </w:divBdr>
                                                                                  <w:divsChild>
                                                                                    <w:div w:id="14509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724060">
      <w:bodyDiv w:val="1"/>
      <w:marLeft w:val="0"/>
      <w:marRight w:val="0"/>
      <w:marTop w:val="0"/>
      <w:marBottom w:val="0"/>
      <w:divBdr>
        <w:top w:val="none" w:sz="0" w:space="0" w:color="auto"/>
        <w:left w:val="none" w:sz="0" w:space="0" w:color="auto"/>
        <w:bottom w:val="none" w:sz="0" w:space="0" w:color="auto"/>
        <w:right w:val="none" w:sz="0" w:space="0" w:color="auto"/>
      </w:divBdr>
    </w:div>
    <w:div w:id="639959372">
      <w:bodyDiv w:val="1"/>
      <w:marLeft w:val="0"/>
      <w:marRight w:val="0"/>
      <w:marTop w:val="0"/>
      <w:marBottom w:val="0"/>
      <w:divBdr>
        <w:top w:val="none" w:sz="0" w:space="0" w:color="auto"/>
        <w:left w:val="none" w:sz="0" w:space="0" w:color="auto"/>
        <w:bottom w:val="none" w:sz="0" w:space="0" w:color="auto"/>
        <w:right w:val="none" w:sz="0" w:space="0" w:color="auto"/>
      </w:divBdr>
      <w:divsChild>
        <w:div w:id="1992057881">
          <w:marLeft w:val="0"/>
          <w:marRight w:val="0"/>
          <w:marTop w:val="0"/>
          <w:marBottom w:val="0"/>
          <w:divBdr>
            <w:top w:val="none" w:sz="0" w:space="0" w:color="auto"/>
            <w:left w:val="none" w:sz="0" w:space="0" w:color="auto"/>
            <w:bottom w:val="none" w:sz="0" w:space="0" w:color="auto"/>
            <w:right w:val="none" w:sz="0" w:space="0" w:color="auto"/>
          </w:divBdr>
          <w:divsChild>
            <w:div w:id="800611811">
              <w:marLeft w:val="0"/>
              <w:marRight w:val="0"/>
              <w:marTop w:val="0"/>
              <w:marBottom w:val="0"/>
              <w:divBdr>
                <w:top w:val="none" w:sz="0" w:space="0" w:color="auto"/>
                <w:left w:val="none" w:sz="0" w:space="0" w:color="auto"/>
                <w:bottom w:val="none" w:sz="0" w:space="0" w:color="auto"/>
                <w:right w:val="none" w:sz="0" w:space="0" w:color="auto"/>
              </w:divBdr>
              <w:divsChild>
                <w:div w:id="338122002">
                  <w:marLeft w:val="0"/>
                  <w:marRight w:val="0"/>
                  <w:marTop w:val="0"/>
                  <w:marBottom w:val="0"/>
                  <w:divBdr>
                    <w:top w:val="none" w:sz="0" w:space="0" w:color="auto"/>
                    <w:left w:val="none" w:sz="0" w:space="0" w:color="auto"/>
                    <w:bottom w:val="none" w:sz="0" w:space="0" w:color="auto"/>
                    <w:right w:val="none" w:sz="0" w:space="0" w:color="auto"/>
                  </w:divBdr>
                  <w:divsChild>
                    <w:div w:id="1597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66704">
      <w:bodyDiv w:val="1"/>
      <w:marLeft w:val="0"/>
      <w:marRight w:val="0"/>
      <w:marTop w:val="0"/>
      <w:marBottom w:val="0"/>
      <w:divBdr>
        <w:top w:val="none" w:sz="0" w:space="0" w:color="auto"/>
        <w:left w:val="none" w:sz="0" w:space="0" w:color="auto"/>
        <w:bottom w:val="none" w:sz="0" w:space="0" w:color="auto"/>
        <w:right w:val="none" w:sz="0" w:space="0" w:color="auto"/>
      </w:divBdr>
      <w:divsChild>
        <w:div w:id="932974658">
          <w:marLeft w:val="0"/>
          <w:marRight w:val="0"/>
          <w:marTop w:val="0"/>
          <w:marBottom w:val="0"/>
          <w:divBdr>
            <w:top w:val="none" w:sz="0" w:space="0" w:color="auto"/>
            <w:left w:val="none" w:sz="0" w:space="0" w:color="auto"/>
            <w:bottom w:val="none" w:sz="0" w:space="0" w:color="auto"/>
            <w:right w:val="none" w:sz="0" w:space="0" w:color="auto"/>
          </w:divBdr>
          <w:divsChild>
            <w:div w:id="1037924445">
              <w:marLeft w:val="0"/>
              <w:marRight w:val="0"/>
              <w:marTop w:val="0"/>
              <w:marBottom w:val="0"/>
              <w:divBdr>
                <w:top w:val="none" w:sz="0" w:space="0" w:color="auto"/>
                <w:left w:val="none" w:sz="0" w:space="0" w:color="auto"/>
                <w:bottom w:val="none" w:sz="0" w:space="0" w:color="auto"/>
                <w:right w:val="none" w:sz="0" w:space="0" w:color="auto"/>
              </w:divBdr>
              <w:divsChild>
                <w:div w:id="1968197342">
                  <w:marLeft w:val="0"/>
                  <w:marRight w:val="0"/>
                  <w:marTop w:val="0"/>
                  <w:marBottom w:val="0"/>
                  <w:divBdr>
                    <w:top w:val="none" w:sz="0" w:space="0" w:color="auto"/>
                    <w:left w:val="none" w:sz="0" w:space="0" w:color="auto"/>
                    <w:bottom w:val="none" w:sz="0" w:space="0" w:color="auto"/>
                    <w:right w:val="none" w:sz="0" w:space="0" w:color="auto"/>
                  </w:divBdr>
                  <w:divsChild>
                    <w:div w:id="355159999">
                      <w:marLeft w:val="-15"/>
                      <w:marRight w:val="0"/>
                      <w:marTop w:val="0"/>
                      <w:marBottom w:val="0"/>
                      <w:divBdr>
                        <w:top w:val="none" w:sz="0" w:space="0" w:color="auto"/>
                        <w:left w:val="none" w:sz="0" w:space="0" w:color="auto"/>
                        <w:bottom w:val="none" w:sz="0" w:space="0" w:color="auto"/>
                        <w:right w:val="none" w:sz="0" w:space="0" w:color="auto"/>
                      </w:divBdr>
                      <w:divsChild>
                        <w:div w:id="1579823615">
                          <w:marLeft w:val="0"/>
                          <w:marRight w:val="0"/>
                          <w:marTop w:val="100"/>
                          <w:marBottom w:val="100"/>
                          <w:divBdr>
                            <w:top w:val="none" w:sz="0" w:space="0" w:color="auto"/>
                            <w:left w:val="none" w:sz="0" w:space="0" w:color="auto"/>
                            <w:bottom w:val="none" w:sz="0" w:space="0" w:color="auto"/>
                            <w:right w:val="none" w:sz="0" w:space="0" w:color="auto"/>
                          </w:divBdr>
                          <w:divsChild>
                            <w:div w:id="1721319027">
                              <w:marLeft w:val="0"/>
                              <w:marRight w:val="0"/>
                              <w:marTop w:val="0"/>
                              <w:marBottom w:val="0"/>
                              <w:divBdr>
                                <w:top w:val="none" w:sz="0" w:space="0" w:color="auto"/>
                                <w:left w:val="none" w:sz="0" w:space="0" w:color="auto"/>
                                <w:bottom w:val="none" w:sz="0" w:space="0" w:color="auto"/>
                                <w:right w:val="none" w:sz="0" w:space="0" w:color="auto"/>
                              </w:divBdr>
                              <w:divsChild>
                                <w:div w:id="3898536">
                                  <w:marLeft w:val="0"/>
                                  <w:marRight w:val="0"/>
                                  <w:marTop w:val="0"/>
                                  <w:marBottom w:val="0"/>
                                  <w:divBdr>
                                    <w:top w:val="none" w:sz="0" w:space="0" w:color="auto"/>
                                    <w:left w:val="none" w:sz="0" w:space="0" w:color="auto"/>
                                    <w:bottom w:val="none" w:sz="0" w:space="0" w:color="auto"/>
                                    <w:right w:val="none" w:sz="0" w:space="0" w:color="auto"/>
                                  </w:divBdr>
                                  <w:divsChild>
                                    <w:div w:id="1201360908">
                                      <w:marLeft w:val="0"/>
                                      <w:marRight w:val="0"/>
                                      <w:marTop w:val="0"/>
                                      <w:marBottom w:val="0"/>
                                      <w:divBdr>
                                        <w:top w:val="none" w:sz="0" w:space="0" w:color="auto"/>
                                        <w:left w:val="none" w:sz="0" w:space="0" w:color="auto"/>
                                        <w:bottom w:val="none" w:sz="0" w:space="0" w:color="auto"/>
                                        <w:right w:val="none" w:sz="0" w:space="0" w:color="auto"/>
                                      </w:divBdr>
                                      <w:divsChild>
                                        <w:div w:id="1685858178">
                                          <w:marLeft w:val="0"/>
                                          <w:marRight w:val="0"/>
                                          <w:marTop w:val="0"/>
                                          <w:marBottom w:val="0"/>
                                          <w:divBdr>
                                            <w:top w:val="none" w:sz="0" w:space="0" w:color="auto"/>
                                            <w:left w:val="none" w:sz="0" w:space="0" w:color="auto"/>
                                            <w:bottom w:val="none" w:sz="0" w:space="0" w:color="auto"/>
                                            <w:right w:val="none" w:sz="0" w:space="0" w:color="auto"/>
                                          </w:divBdr>
                                          <w:divsChild>
                                            <w:div w:id="7606392">
                                              <w:marLeft w:val="0"/>
                                              <w:marRight w:val="0"/>
                                              <w:marTop w:val="0"/>
                                              <w:marBottom w:val="0"/>
                                              <w:divBdr>
                                                <w:top w:val="none" w:sz="0" w:space="0" w:color="auto"/>
                                                <w:left w:val="none" w:sz="0" w:space="0" w:color="auto"/>
                                                <w:bottom w:val="none" w:sz="0" w:space="0" w:color="auto"/>
                                                <w:right w:val="none" w:sz="0" w:space="0" w:color="auto"/>
                                              </w:divBdr>
                                              <w:divsChild>
                                                <w:div w:id="562134035">
                                                  <w:marLeft w:val="0"/>
                                                  <w:marRight w:val="0"/>
                                                  <w:marTop w:val="0"/>
                                                  <w:marBottom w:val="0"/>
                                                  <w:divBdr>
                                                    <w:top w:val="none" w:sz="0" w:space="0" w:color="auto"/>
                                                    <w:left w:val="none" w:sz="0" w:space="0" w:color="auto"/>
                                                    <w:bottom w:val="none" w:sz="0" w:space="0" w:color="auto"/>
                                                    <w:right w:val="none" w:sz="0" w:space="0" w:color="auto"/>
                                                  </w:divBdr>
                                                  <w:divsChild>
                                                    <w:div w:id="1348367209">
                                                      <w:marLeft w:val="0"/>
                                                      <w:marRight w:val="0"/>
                                                      <w:marTop w:val="0"/>
                                                      <w:marBottom w:val="0"/>
                                                      <w:divBdr>
                                                        <w:top w:val="none" w:sz="0" w:space="0" w:color="auto"/>
                                                        <w:left w:val="none" w:sz="0" w:space="0" w:color="auto"/>
                                                        <w:bottom w:val="none" w:sz="0" w:space="0" w:color="auto"/>
                                                        <w:right w:val="none" w:sz="0" w:space="0" w:color="auto"/>
                                                      </w:divBdr>
                                                      <w:divsChild>
                                                        <w:div w:id="867183247">
                                                          <w:marLeft w:val="0"/>
                                                          <w:marRight w:val="0"/>
                                                          <w:marTop w:val="0"/>
                                                          <w:marBottom w:val="0"/>
                                                          <w:divBdr>
                                                            <w:top w:val="none" w:sz="0" w:space="0" w:color="auto"/>
                                                            <w:left w:val="none" w:sz="0" w:space="0" w:color="auto"/>
                                                            <w:bottom w:val="none" w:sz="0" w:space="0" w:color="auto"/>
                                                            <w:right w:val="none" w:sz="0" w:space="0" w:color="auto"/>
                                                          </w:divBdr>
                                                          <w:divsChild>
                                                            <w:div w:id="1838887377">
                                                              <w:marLeft w:val="0"/>
                                                              <w:marRight w:val="0"/>
                                                              <w:marTop w:val="0"/>
                                                              <w:marBottom w:val="0"/>
                                                              <w:divBdr>
                                                                <w:top w:val="single" w:sz="6" w:space="0" w:color="E5E6E9"/>
                                                                <w:left w:val="single" w:sz="6" w:space="0" w:color="DFE0E4"/>
                                                                <w:bottom w:val="single" w:sz="6" w:space="0" w:color="D0D1D5"/>
                                                                <w:right w:val="single" w:sz="6" w:space="0" w:color="DFE0E4"/>
                                                              </w:divBdr>
                                                              <w:divsChild>
                                                                <w:div w:id="1731152263">
                                                                  <w:marLeft w:val="0"/>
                                                                  <w:marRight w:val="0"/>
                                                                  <w:marTop w:val="0"/>
                                                                  <w:marBottom w:val="0"/>
                                                                  <w:divBdr>
                                                                    <w:top w:val="none" w:sz="0" w:space="0" w:color="auto"/>
                                                                    <w:left w:val="none" w:sz="0" w:space="0" w:color="auto"/>
                                                                    <w:bottom w:val="none" w:sz="0" w:space="0" w:color="auto"/>
                                                                    <w:right w:val="none" w:sz="0" w:space="0" w:color="auto"/>
                                                                  </w:divBdr>
                                                                  <w:divsChild>
                                                                    <w:div w:id="3169950">
                                                                      <w:marLeft w:val="0"/>
                                                                      <w:marRight w:val="0"/>
                                                                      <w:marTop w:val="0"/>
                                                                      <w:marBottom w:val="0"/>
                                                                      <w:divBdr>
                                                                        <w:top w:val="single" w:sz="6" w:space="0" w:color="E5E6E9"/>
                                                                        <w:left w:val="single" w:sz="6" w:space="0" w:color="DFE0E4"/>
                                                                        <w:bottom w:val="single" w:sz="6" w:space="0" w:color="D0D1D5"/>
                                                                        <w:right w:val="single" w:sz="6" w:space="0" w:color="DFE0E4"/>
                                                                      </w:divBdr>
                                                                      <w:divsChild>
                                                                        <w:div w:id="1304311605">
                                                                          <w:marLeft w:val="0"/>
                                                                          <w:marRight w:val="0"/>
                                                                          <w:marTop w:val="0"/>
                                                                          <w:marBottom w:val="0"/>
                                                                          <w:divBdr>
                                                                            <w:top w:val="none" w:sz="0" w:space="0" w:color="auto"/>
                                                                            <w:left w:val="none" w:sz="0" w:space="0" w:color="auto"/>
                                                                            <w:bottom w:val="none" w:sz="0" w:space="0" w:color="auto"/>
                                                                            <w:right w:val="none" w:sz="0" w:space="0" w:color="auto"/>
                                                                          </w:divBdr>
                                                                          <w:divsChild>
                                                                            <w:div w:id="1857578296">
                                                                              <w:marLeft w:val="0"/>
                                                                              <w:marRight w:val="0"/>
                                                                              <w:marTop w:val="0"/>
                                                                              <w:marBottom w:val="0"/>
                                                                              <w:divBdr>
                                                                                <w:top w:val="none" w:sz="0" w:space="0" w:color="auto"/>
                                                                                <w:left w:val="none" w:sz="0" w:space="0" w:color="auto"/>
                                                                                <w:bottom w:val="none" w:sz="0" w:space="0" w:color="auto"/>
                                                                                <w:right w:val="none" w:sz="0" w:space="0" w:color="auto"/>
                                                                              </w:divBdr>
                                                                              <w:divsChild>
                                                                                <w:div w:id="261954935">
                                                                                  <w:marLeft w:val="0"/>
                                                                                  <w:marRight w:val="0"/>
                                                                                  <w:marTop w:val="0"/>
                                                                                  <w:marBottom w:val="0"/>
                                                                                  <w:divBdr>
                                                                                    <w:top w:val="none" w:sz="0" w:space="0" w:color="auto"/>
                                                                                    <w:left w:val="none" w:sz="0" w:space="0" w:color="auto"/>
                                                                                    <w:bottom w:val="none" w:sz="0" w:space="0" w:color="auto"/>
                                                                                    <w:right w:val="none" w:sz="0" w:space="0" w:color="auto"/>
                                                                                  </w:divBdr>
                                                                                  <w:divsChild>
                                                                                    <w:div w:id="17613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631896">
      <w:bodyDiv w:val="1"/>
      <w:marLeft w:val="0"/>
      <w:marRight w:val="0"/>
      <w:marTop w:val="0"/>
      <w:marBottom w:val="0"/>
      <w:divBdr>
        <w:top w:val="none" w:sz="0" w:space="0" w:color="auto"/>
        <w:left w:val="none" w:sz="0" w:space="0" w:color="auto"/>
        <w:bottom w:val="none" w:sz="0" w:space="0" w:color="auto"/>
        <w:right w:val="none" w:sz="0" w:space="0" w:color="auto"/>
      </w:divBdr>
    </w:div>
    <w:div w:id="1133787977">
      <w:bodyDiv w:val="1"/>
      <w:marLeft w:val="0"/>
      <w:marRight w:val="0"/>
      <w:marTop w:val="0"/>
      <w:marBottom w:val="0"/>
      <w:divBdr>
        <w:top w:val="none" w:sz="0" w:space="0" w:color="auto"/>
        <w:left w:val="none" w:sz="0" w:space="0" w:color="auto"/>
        <w:bottom w:val="none" w:sz="0" w:space="0" w:color="auto"/>
        <w:right w:val="none" w:sz="0" w:space="0" w:color="auto"/>
      </w:divBdr>
      <w:divsChild>
        <w:div w:id="1395156440">
          <w:marLeft w:val="0"/>
          <w:marRight w:val="0"/>
          <w:marTop w:val="0"/>
          <w:marBottom w:val="0"/>
          <w:divBdr>
            <w:top w:val="none" w:sz="0" w:space="0" w:color="auto"/>
            <w:left w:val="none" w:sz="0" w:space="0" w:color="auto"/>
            <w:bottom w:val="none" w:sz="0" w:space="0" w:color="auto"/>
            <w:right w:val="none" w:sz="0" w:space="0" w:color="auto"/>
          </w:divBdr>
          <w:divsChild>
            <w:div w:id="580602173">
              <w:marLeft w:val="0"/>
              <w:marRight w:val="0"/>
              <w:marTop w:val="0"/>
              <w:marBottom w:val="0"/>
              <w:divBdr>
                <w:top w:val="none" w:sz="0" w:space="0" w:color="auto"/>
                <w:left w:val="none" w:sz="0" w:space="0" w:color="auto"/>
                <w:bottom w:val="none" w:sz="0" w:space="0" w:color="auto"/>
                <w:right w:val="none" w:sz="0" w:space="0" w:color="auto"/>
              </w:divBdr>
              <w:divsChild>
                <w:div w:id="40792937">
                  <w:marLeft w:val="0"/>
                  <w:marRight w:val="0"/>
                  <w:marTop w:val="0"/>
                  <w:marBottom w:val="0"/>
                  <w:divBdr>
                    <w:top w:val="none" w:sz="0" w:space="0" w:color="auto"/>
                    <w:left w:val="none" w:sz="0" w:space="0" w:color="auto"/>
                    <w:bottom w:val="none" w:sz="0" w:space="0" w:color="auto"/>
                    <w:right w:val="none" w:sz="0" w:space="0" w:color="auto"/>
                  </w:divBdr>
                  <w:divsChild>
                    <w:div w:id="196547025">
                      <w:marLeft w:val="0"/>
                      <w:marRight w:val="0"/>
                      <w:marTop w:val="0"/>
                      <w:marBottom w:val="0"/>
                      <w:divBdr>
                        <w:top w:val="none" w:sz="0" w:space="0" w:color="auto"/>
                        <w:left w:val="none" w:sz="0" w:space="0" w:color="auto"/>
                        <w:bottom w:val="none" w:sz="0" w:space="0" w:color="auto"/>
                        <w:right w:val="none" w:sz="0" w:space="0" w:color="auto"/>
                      </w:divBdr>
                      <w:divsChild>
                        <w:div w:id="1865367523">
                          <w:marLeft w:val="0"/>
                          <w:marRight w:val="0"/>
                          <w:marTop w:val="0"/>
                          <w:marBottom w:val="0"/>
                          <w:divBdr>
                            <w:top w:val="none" w:sz="0" w:space="0" w:color="auto"/>
                            <w:left w:val="none" w:sz="0" w:space="0" w:color="auto"/>
                            <w:bottom w:val="none" w:sz="0" w:space="0" w:color="auto"/>
                            <w:right w:val="none" w:sz="0" w:space="0" w:color="auto"/>
                          </w:divBdr>
                          <w:divsChild>
                            <w:div w:id="13827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89315">
      <w:bodyDiv w:val="1"/>
      <w:marLeft w:val="0"/>
      <w:marRight w:val="0"/>
      <w:marTop w:val="0"/>
      <w:marBottom w:val="0"/>
      <w:divBdr>
        <w:top w:val="none" w:sz="0" w:space="0" w:color="auto"/>
        <w:left w:val="none" w:sz="0" w:space="0" w:color="auto"/>
        <w:bottom w:val="none" w:sz="0" w:space="0" w:color="auto"/>
        <w:right w:val="none" w:sz="0" w:space="0" w:color="auto"/>
      </w:divBdr>
      <w:divsChild>
        <w:div w:id="1095249675">
          <w:marLeft w:val="0"/>
          <w:marRight w:val="0"/>
          <w:marTop w:val="0"/>
          <w:marBottom w:val="0"/>
          <w:divBdr>
            <w:top w:val="none" w:sz="0" w:space="0" w:color="auto"/>
            <w:left w:val="none" w:sz="0" w:space="0" w:color="auto"/>
            <w:bottom w:val="none" w:sz="0" w:space="0" w:color="auto"/>
            <w:right w:val="none" w:sz="0" w:space="0" w:color="auto"/>
          </w:divBdr>
          <w:divsChild>
            <w:div w:id="860514897">
              <w:marLeft w:val="0"/>
              <w:marRight w:val="0"/>
              <w:marTop w:val="0"/>
              <w:marBottom w:val="0"/>
              <w:divBdr>
                <w:top w:val="none" w:sz="0" w:space="0" w:color="auto"/>
                <w:left w:val="none" w:sz="0" w:space="0" w:color="auto"/>
                <w:bottom w:val="none" w:sz="0" w:space="0" w:color="auto"/>
                <w:right w:val="none" w:sz="0" w:space="0" w:color="auto"/>
              </w:divBdr>
              <w:divsChild>
                <w:div w:id="1948543185">
                  <w:marLeft w:val="0"/>
                  <w:marRight w:val="0"/>
                  <w:marTop w:val="0"/>
                  <w:marBottom w:val="0"/>
                  <w:divBdr>
                    <w:top w:val="none" w:sz="0" w:space="0" w:color="auto"/>
                    <w:left w:val="none" w:sz="0" w:space="0" w:color="auto"/>
                    <w:bottom w:val="none" w:sz="0" w:space="0" w:color="auto"/>
                    <w:right w:val="none" w:sz="0" w:space="0" w:color="auto"/>
                  </w:divBdr>
                  <w:divsChild>
                    <w:div w:id="18596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6937">
      <w:bodyDiv w:val="1"/>
      <w:marLeft w:val="0"/>
      <w:marRight w:val="0"/>
      <w:marTop w:val="0"/>
      <w:marBottom w:val="0"/>
      <w:divBdr>
        <w:top w:val="none" w:sz="0" w:space="0" w:color="auto"/>
        <w:left w:val="none" w:sz="0" w:space="0" w:color="auto"/>
        <w:bottom w:val="none" w:sz="0" w:space="0" w:color="auto"/>
        <w:right w:val="none" w:sz="0" w:space="0" w:color="auto"/>
      </w:divBdr>
      <w:divsChild>
        <w:div w:id="1422219606">
          <w:marLeft w:val="0"/>
          <w:marRight w:val="0"/>
          <w:marTop w:val="0"/>
          <w:marBottom w:val="0"/>
          <w:divBdr>
            <w:top w:val="none" w:sz="0" w:space="0" w:color="auto"/>
            <w:left w:val="none" w:sz="0" w:space="0" w:color="auto"/>
            <w:bottom w:val="none" w:sz="0" w:space="0" w:color="auto"/>
            <w:right w:val="none" w:sz="0" w:space="0" w:color="auto"/>
          </w:divBdr>
          <w:divsChild>
            <w:div w:id="2079161278">
              <w:marLeft w:val="0"/>
              <w:marRight w:val="0"/>
              <w:marTop w:val="0"/>
              <w:marBottom w:val="0"/>
              <w:divBdr>
                <w:top w:val="none" w:sz="0" w:space="0" w:color="auto"/>
                <w:left w:val="none" w:sz="0" w:space="0" w:color="auto"/>
                <w:bottom w:val="none" w:sz="0" w:space="0" w:color="auto"/>
                <w:right w:val="none" w:sz="0" w:space="0" w:color="auto"/>
              </w:divBdr>
              <w:divsChild>
                <w:div w:id="2064673346">
                  <w:marLeft w:val="0"/>
                  <w:marRight w:val="0"/>
                  <w:marTop w:val="0"/>
                  <w:marBottom w:val="0"/>
                  <w:divBdr>
                    <w:top w:val="none" w:sz="0" w:space="0" w:color="auto"/>
                    <w:left w:val="none" w:sz="0" w:space="0" w:color="auto"/>
                    <w:bottom w:val="none" w:sz="0" w:space="0" w:color="auto"/>
                    <w:right w:val="none" w:sz="0" w:space="0" w:color="auto"/>
                  </w:divBdr>
                  <w:divsChild>
                    <w:div w:id="1473710748">
                      <w:marLeft w:val="-15"/>
                      <w:marRight w:val="0"/>
                      <w:marTop w:val="0"/>
                      <w:marBottom w:val="0"/>
                      <w:divBdr>
                        <w:top w:val="none" w:sz="0" w:space="0" w:color="auto"/>
                        <w:left w:val="none" w:sz="0" w:space="0" w:color="auto"/>
                        <w:bottom w:val="none" w:sz="0" w:space="0" w:color="auto"/>
                        <w:right w:val="none" w:sz="0" w:space="0" w:color="auto"/>
                      </w:divBdr>
                      <w:divsChild>
                        <w:div w:id="1776364282">
                          <w:marLeft w:val="0"/>
                          <w:marRight w:val="0"/>
                          <w:marTop w:val="100"/>
                          <w:marBottom w:val="100"/>
                          <w:divBdr>
                            <w:top w:val="none" w:sz="0" w:space="0" w:color="auto"/>
                            <w:left w:val="none" w:sz="0" w:space="0" w:color="auto"/>
                            <w:bottom w:val="none" w:sz="0" w:space="0" w:color="auto"/>
                            <w:right w:val="none" w:sz="0" w:space="0" w:color="auto"/>
                          </w:divBdr>
                          <w:divsChild>
                            <w:div w:id="890649143">
                              <w:marLeft w:val="0"/>
                              <w:marRight w:val="0"/>
                              <w:marTop w:val="0"/>
                              <w:marBottom w:val="0"/>
                              <w:divBdr>
                                <w:top w:val="none" w:sz="0" w:space="0" w:color="auto"/>
                                <w:left w:val="none" w:sz="0" w:space="0" w:color="auto"/>
                                <w:bottom w:val="none" w:sz="0" w:space="0" w:color="auto"/>
                                <w:right w:val="none" w:sz="0" w:space="0" w:color="auto"/>
                              </w:divBdr>
                              <w:divsChild>
                                <w:div w:id="690911428">
                                  <w:marLeft w:val="0"/>
                                  <w:marRight w:val="0"/>
                                  <w:marTop w:val="0"/>
                                  <w:marBottom w:val="0"/>
                                  <w:divBdr>
                                    <w:top w:val="none" w:sz="0" w:space="0" w:color="auto"/>
                                    <w:left w:val="none" w:sz="0" w:space="0" w:color="auto"/>
                                    <w:bottom w:val="none" w:sz="0" w:space="0" w:color="auto"/>
                                    <w:right w:val="none" w:sz="0" w:space="0" w:color="auto"/>
                                  </w:divBdr>
                                  <w:divsChild>
                                    <w:div w:id="1987277456">
                                      <w:marLeft w:val="0"/>
                                      <w:marRight w:val="0"/>
                                      <w:marTop w:val="0"/>
                                      <w:marBottom w:val="0"/>
                                      <w:divBdr>
                                        <w:top w:val="none" w:sz="0" w:space="0" w:color="auto"/>
                                        <w:left w:val="none" w:sz="0" w:space="0" w:color="auto"/>
                                        <w:bottom w:val="none" w:sz="0" w:space="0" w:color="auto"/>
                                        <w:right w:val="none" w:sz="0" w:space="0" w:color="auto"/>
                                      </w:divBdr>
                                      <w:divsChild>
                                        <w:div w:id="867717946">
                                          <w:marLeft w:val="0"/>
                                          <w:marRight w:val="0"/>
                                          <w:marTop w:val="0"/>
                                          <w:marBottom w:val="0"/>
                                          <w:divBdr>
                                            <w:top w:val="none" w:sz="0" w:space="0" w:color="auto"/>
                                            <w:left w:val="none" w:sz="0" w:space="0" w:color="auto"/>
                                            <w:bottom w:val="none" w:sz="0" w:space="0" w:color="auto"/>
                                            <w:right w:val="none" w:sz="0" w:space="0" w:color="auto"/>
                                          </w:divBdr>
                                          <w:divsChild>
                                            <w:div w:id="1239828633">
                                              <w:marLeft w:val="0"/>
                                              <w:marRight w:val="0"/>
                                              <w:marTop w:val="0"/>
                                              <w:marBottom w:val="0"/>
                                              <w:divBdr>
                                                <w:top w:val="none" w:sz="0" w:space="0" w:color="auto"/>
                                                <w:left w:val="none" w:sz="0" w:space="0" w:color="auto"/>
                                                <w:bottom w:val="none" w:sz="0" w:space="0" w:color="auto"/>
                                                <w:right w:val="none" w:sz="0" w:space="0" w:color="auto"/>
                                              </w:divBdr>
                                              <w:divsChild>
                                                <w:div w:id="1311448915">
                                                  <w:marLeft w:val="0"/>
                                                  <w:marRight w:val="0"/>
                                                  <w:marTop w:val="0"/>
                                                  <w:marBottom w:val="180"/>
                                                  <w:divBdr>
                                                    <w:top w:val="none" w:sz="0" w:space="0" w:color="auto"/>
                                                    <w:left w:val="none" w:sz="0" w:space="0" w:color="auto"/>
                                                    <w:bottom w:val="none" w:sz="0" w:space="0" w:color="auto"/>
                                                    <w:right w:val="none" w:sz="0" w:space="0" w:color="auto"/>
                                                  </w:divBdr>
                                                  <w:divsChild>
                                                    <w:div w:id="539128802">
                                                      <w:marLeft w:val="0"/>
                                                      <w:marRight w:val="0"/>
                                                      <w:marTop w:val="0"/>
                                                      <w:marBottom w:val="0"/>
                                                      <w:divBdr>
                                                        <w:top w:val="none" w:sz="0" w:space="0" w:color="auto"/>
                                                        <w:left w:val="none" w:sz="0" w:space="0" w:color="auto"/>
                                                        <w:bottom w:val="none" w:sz="0" w:space="0" w:color="auto"/>
                                                        <w:right w:val="none" w:sz="0" w:space="0" w:color="auto"/>
                                                      </w:divBdr>
                                                      <w:divsChild>
                                                        <w:div w:id="1630549190">
                                                          <w:marLeft w:val="0"/>
                                                          <w:marRight w:val="0"/>
                                                          <w:marTop w:val="0"/>
                                                          <w:marBottom w:val="0"/>
                                                          <w:divBdr>
                                                            <w:top w:val="none" w:sz="0" w:space="0" w:color="auto"/>
                                                            <w:left w:val="none" w:sz="0" w:space="0" w:color="auto"/>
                                                            <w:bottom w:val="none" w:sz="0" w:space="0" w:color="auto"/>
                                                            <w:right w:val="none" w:sz="0" w:space="0" w:color="auto"/>
                                                          </w:divBdr>
                                                          <w:divsChild>
                                                            <w:div w:id="28382982">
                                                              <w:marLeft w:val="0"/>
                                                              <w:marRight w:val="0"/>
                                                              <w:marTop w:val="0"/>
                                                              <w:marBottom w:val="0"/>
                                                              <w:divBdr>
                                                                <w:top w:val="none" w:sz="0" w:space="0" w:color="auto"/>
                                                                <w:left w:val="none" w:sz="0" w:space="0" w:color="auto"/>
                                                                <w:bottom w:val="none" w:sz="0" w:space="0" w:color="auto"/>
                                                                <w:right w:val="none" w:sz="0" w:space="0" w:color="auto"/>
                                                              </w:divBdr>
                                                              <w:divsChild>
                                                                <w:div w:id="1679116063">
                                                                  <w:marLeft w:val="-270"/>
                                                                  <w:marRight w:val="0"/>
                                                                  <w:marTop w:val="0"/>
                                                                  <w:marBottom w:val="0"/>
                                                                  <w:divBdr>
                                                                    <w:top w:val="none" w:sz="0" w:space="0" w:color="auto"/>
                                                                    <w:left w:val="none" w:sz="0" w:space="0" w:color="auto"/>
                                                                    <w:bottom w:val="none" w:sz="0" w:space="0" w:color="auto"/>
                                                                    <w:right w:val="none" w:sz="0" w:space="0" w:color="auto"/>
                                                                  </w:divBdr>
                                                                  <w:divsChild>
                                                                    <w:div w:id="1326779479">
                                                                      <w:marLeft w:val="0"/>
                                                                      <w:marRight w:val="0"/>
                                                                      <w:marTop w:val="0"/>
                                                                      <w:marBottom w:val="0"/>
                                                                      <w:divBdr>
                                                                        <w:top w:val="single" w:sz="6" w:space="0" w:color="E5E6E9"/>
                                                                        <w:left w:val="single" w:sz="6" w:space="0" w:color="DFE0E4"/>
                                                                        <w:bottom w:val="single" w:sz="6" w:space="0" w:color="D0D1D5"/>
                                                                        <w:right w:val="single" w:sz="6" w:space="0" w:color="DFE0E4"/>
                                                                      </w:divBdr>
                                                                      <w:divsChild>
                                                                        <w:div w:id="757798742">
                                                                          <w:marLeft w:val="0"/>
                                                                          <w:marRight w:val="0"/>
                                                                          <w:marTop w:val="0"/>
                                                                          <w:marBottom w:val="0"/>
                                                                          <w:divBdr>
                                                                            <w:top w:val="none" w:sz="0" w:space="0" w:color="auto"/>
                                                                            <w:left w:val="none" w:sz="0" w:space="0" w:color="auto"/>
                                                                            <w:bottom w:val="none" w:sz="0" w:space="0" w:color="auto"/>
                                                                            <w:right w:val="none" w:sz="0" w:space="0" w:color="auto"/>
                                                                          </w:divBdr>
                                                                          <w:divsChild>
                                                                            <w:div w:id="1594431854">
                                                                              <w:marLeft w:val="0"/>
                                                                              <w:marRight w:val="0"/>
                                                                              <w:marTop w:val="0"/>
                                                                              <w:marBottom w:val="0"/>
                                                                              <w:divBdr>
                                                                                <w:top w:val="none" w:sz="0" w:space="0" w:color="auto"/>
                                                                                <w:left w:val="none" w:sz="0" w:space="0" w:color="auto"/>
                                                                                <w:bottom w:val="none" w:sz="0" w:space="0" w:color="auto"/>
                                                                                <w:right w:val="none" w:sz="0" w:space="0" w:color="auto"/>
                                                                              </w:divBdr>
                                                                              <w:divsChild>
                                                                                <w:div w:id="1530795612">
                                                                                  <w:marLeft w:val="0"/>
                                                                                  <w:marRight w:val="0"/>
                                                                                  <w:marTop w:val="0"/>
                                                                                  <w:marBottom w:val="0"/>
                                                                                  <w:divBdr>
                                                                                    <w:top w:val="none" w:sz="0" w:space="0" w:color="auto"/>
                                                                                    <w:left w:val="none" w:sz="0" w:space="0" w:color="auto"/>
                                                                                    <w:bottom w:val="none" w:sz="0" w:space="0" w:color="auto"/>
                                                                                    <w:right w:val="none" w:sz="0" w:space="0" w:color="auto"/>
                                                                                  </w:divBdr>
                                                                                  <w:divsChild>
                                                                                    <w:div w:id="88090759">
                                                                                      <w:marLeft w:val="0"/>
                                                                                      <w:marRight w:val="0"/>
                                                                                      <w:marTop w:val="0"/>
                                                                                      <w:marBottom w:val="0"/>
                                                                                      <w:divBdr>
                                                                                        <w:top w:val="none" w:sz="0" w:space="0" w:color="auto"/>
                                                                                        <w:left w:val="none" w:sz="0" w:space="0" w:color="auto"/>
                                                                                        <w:bottom w:val="none" w:sz="0" w:space="0" w:color="auto"/>
                                                                                        <w:right w:val="none" w:sz="0" w:space="0" w:color="auto"/>
                                                                                      </w:divBdr>
                                                                                      <w:divsChild>
                                                                                        <w:div w:id="73173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833480">
      <w:bodyDiv w:val="1"/>
      <w:marLeft w:val="0"/>
      <w:marRight w:val="0"/>
      <w:marTop w:val="0"/>
      <w:marBottom w:val="0"/>
      <w:divBdr>
        <w:top w:val="none" w:sz="0" w:space="0" w:color="auto"/>
        <w:left w:val="none" w:sz="0" w:space="0" w:color="auto"/>
        <w:bottom w:val="none" w:sz="0" w:space="0" w:color="auto"/>
        <w:right w:val="none" w:sz="0" w:space="0" w:color="auto"/>
      </w:divBdr>
    </w:div>
    <w:div w:id="1534658400">
      <w:bodyDiv w:val="1"/>
      <w:marLeft w:val="0"/>
      <w:marRight w:val="0"/>
      <w:marTop w:val="0"/>
      <w:marBottom w:val="0"/>
      <w:divBdr>
        <w:top w:val="none" w:sz="0" w:space="0" w:color="auto"/>
        <w:left w:val="none" w:sz="0" w:space="0" w:color="auto"/>
        <w:bottom w:val="none" w:sz="0" w:space="0" w:color="auto"/>
        <w:right w:val="none" w:sz="0" w:space="0" w:color="auto"/>
      </w:divBdr>
      <w:divsChild>
        <w:div w:id="1926725420">
          <w:marLeft w:val="0"/>
          <w:marRight w:val="0"/>
          <w:marTop w:val="0"/>
          <w:marBottom w:val="0"/>
          <w:divBdr>
            <w:top w:val="none" w:sz="0" w:space="0" w:color="auto"/>
            <w:left w:val="none" w:sz="0" w:space="0" w:color="auto"/>
            <w:bottom w:val="none" w:sz="0" w:space="0" w:color="auto"/>
            <w:right w:val="none" w:sz="0" w:space="0" w:color="auto"/>
          </w:divBdr>
          <w:divsChild>
            <w:div w:id="322399266">
              <w:marLeft w:val="0"/>
              <w:marRight w:val="0"/>
              <w:marTop w:val="0"/>
              <w:marBottom w:val="0"/>
              <w:divBdr>
                <w:top w:val="none" w:sz="0" w:space="0" w:color="auto"/>
                <w:left w:val="none" w:sz="0" w:space="0" w:color="auto"/>
                <w:bottom w:val="none" w:sz="0" w:space="0" w:color="auto"/>
                <w:right w:val="none" w:sz="0" w:space="0" w:color="auto"/>
              </w:divBdr>
              <w:divsChild>
                <w:div w:id="1319380061">
                  <w:marLeft w:val="-360"/>
                  <w:marRight w:val="-360"/>
                  <w:marTop w:val="0"/>
                  <w:marBottom w:val="0"/>
                  <w:divBdr>
                    <w:top w:val="none" w:sz="0" w:space="0" w:color="auto"/>
                    <w:left w:val="none" w:sz="0" w:space="0" w:color="auto"/>
                    <w:bottom w:val="none" w:sz="0" w:space="0" w:color="auto"/>
                    <w:right w:val="none" w:sz="0" w:space="0" w:color="auto"/>
                  </w:divBdr>
                  <w:divsChild>
                    <w:div w:id="1657342145">
                      <w:marLeft w:val="0"/>
                      <w:marRight w:val="0"/>
                      <w:marTop w:val="0"/>
                      <w:marBottom w:val="0"/>
                      <w:divBdr>
                        <w:top w:val="none" w:sz="0" w:space="0" w:color="auto"/>
                        <w:left w:val="none" w:sz="0" w:space="0" w:color="auto"/>
                        <w:bottom w:val="none" w:sz="0" w:space="0" w:color="auto"/>
                        <w:right w:val="none" w:sz="0" w:space="0" w:color="auto"/>
                      </w:divBdr>
                      <w:divsChild>
                        <w:div w:id="794830913">
                          <w:marLeft w:val="0"/>
                          <w:marRight w:val="0"/>
                          <w:marTop w:val="0"/>
                          <w:marBottom w:val="0"/>
                          <w:divBdr>
                            <w:top w:val="none" w:sz="0" w:space="0" w:color="auto"/>
                            <w:left w:val="none" w:sz="0" w:space="0" w:color="auto"/>
                            <w:bottom w:val="none" w:sz="0" w:space="0" w:color="auto"/>
                            <w:right w:val="none" w:sz="0" w:space="0" w:color="auto"/>
                          </w:divBdr>
                          <w:divsChild>
                            <w:div w:id="168640014">
                              <w:marLeft w:val="0"/>
                              <w:marRight w:val="0"/>
                              <w:marTop w:val="315"/>
                              <w:marBottom w:val="0"/>
                              <w:divBdr>
                                <w:top w:val="none" w:sz="0" w:space="0" w:color="auto"/>
                                <w:left w:val="none" w:sz="0" w:space="0" w:color="auto"/>
                                <w:bottom w:val="none" w:sz="0" w:space="0" w:color="auto"/>
                                <w:right w:val="none" w:sz="0" w:space="0" w:color="auto"/>
                              </w:divBdr>
                              <w:divsChild>
                                <w:div w:id="7601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03512">
      <w:bodyDiv w:val="1"/>
      <w:marLeft w:val="0"/>
      <w:marRight w:val="0"/>
      <w:marTop w:val="0"/>
      <w:marBottom w:val="0"/>
      <w:divBdr>
        <w:top w:val="none" w:sz="0" w:space="0" w:color="auto"/>
        <w:left w:val="none" w:sz="0" w:space="0" w:color="auto"/>
        <w:bottom w:val="none" w:sz="0" w:space="0" w:color="auto"/>
        <w:right w:val="none" w:sz="0" w:space="0" w:color="auto"/>
      </w:divBdr>
      <w:divsChild>
        <w:div w:id="602999905">
          <w:marLeft w:val="0"/>
          <w:marRight w:val="0"/>
          <w:marTop w:val="0"/>
          <w:marBottom w:val="0"/>
          <w:divBdr>
            <w:top w:val="none" w:sz="0" w:space="0" w:color="auto"/>
            <w:left w:val="none" w:sz="0" w:space="0" w:color="auto"/>
            <w:bottom w:val="none" w:sz="0" w:space="0" w:color="auto"/>
            <w:right w:val="none" w:sz="0" w:space="0" w:color="auto"/>
          </w:divBdr>
          <w:divsChild>
            <w:div w:id="107899809">
              <w:marLeft w:val="0"/>
              <w:marRight w:val="0"/>
              <w:marTop w:val="0"/>
              <w:marBottom w:val="0"/>
              <w:divBdr>
                <w:top w:val="none" w:sz="0" w:space="0" w:color="auto"/>
                <w:left w:val="none" w:sz="0" w:space="0" w:color="auto"/>
                <w:bottom w:val="none" w:sz="0" w:space="0" w:color="auto"/>
                <w:right w:val="none" w:sz="0" w:space="0" w:color="auto"/>
              </w:divBdr>
              <w:divsChild>
                <w:div w:id="1173573691">
                  <w:marLeft w:val="0"/>
                  <w:marRight w:val="0"/>
                  <w:marTop w:val="0"/>
                  <w:marBottom w:val="0"/>
                  <w:divBdr>
                    <w:top w:val="none" w:sz="0" w:space="0" w:color="auto"/>
                    <w:left w:val="none" w:sz="0" w:space="0" w:color="auto"/>
                    <w:bottom w:val="none" w:sz="0" w:space="0" w:color="auto"/>
                    <w:right w:val="none" w:sz="0" w:space="0" w:color="auto"/>
                  </w:divBdr>
                  <w:divsChild>
                    <w:div w:id="973213255">
                      <w:marLeft w:val="-15"/>
                      <w:marRight w:val="0"/>
                      <w:marTop w:val="0"/>
                      <w:marBottom w:val="0"/>
                      <w:divBdr>
                        <w:top w:val="none" w:sz="0" w:space="0" w:color="auto"/>
                        <w:left w:val="none" w:sz="0" w:space="0" w:color="auto"/>
                        <w:bottom w:val="none" w:sz="0" w:space="0" w:color="auto"/>
                        <w:right w:val="none" w:sz="0" w:space="0" w:color="auto"/>
                      </w:divBdr>
                      <w:divsChild>
                        <w:div w:id="1027147634">
                          <w:marLeft w:val="0"/>
                          <w:marRight w:val="0"/>
                          <w:marTop w:val="100"/>
                          <w:marBottom w:val="100"/>
                          <w:divBdr>
                            <w:top w:val="none" w:sz="0" w:space="0" w:color="auto"/>
                            <w:left w:val="none" w:sz="0" w:space="0" w:color="auto"/>
                            <w:bottom w:val="none" w:sz="0" w:space="0" w:color="auto"/>
                            <w:right w:val="none" w:sz="0" w:space="0" w:color="auto"/>
                          </w:divBdr>
                          <w:divsChild>
                            <w:div w:id="1067876012">
                              <w:marLeft w:val="0"/>
                              <w:marRight w:val="0"/>
                              <w:marTop w:val="0"/>
                              <w:marBottom w:val="0"/>
                              <w:divBdr>
                                <w:top w:val="none" w:sz="0" w:space="0" w:color="auto"/>
                                <w:left w:val="none" w:sz="0" w:space="0" w:color="auto"/>
                                <w:bottom w:val="none" w:sz="0" w:space="0" w:color="auto"/>
                                <w:right w:val="none" w:sz="0" w:space="0" w:color="auto"/>
                              </w:divBdr>
                              <w:divsChild>
                                <w:div w:id="896864899">
                                  <w:marLeft w:val="0"/>
                                  <w:marRight w:val="0"/>
                                  <w:marTop w:val="0"/>
                                  <w:marBottom w:val="0"/>
                                  <w:divBdr>
                                    <w:top w:val="none" w:sz="0" w:space="0" w:color="auto"/>
                                    <w:left w:val="none" w:sz="0" w:space="0" w:color="auto"/>
                                    <w:bottom w:val="none" w:sz="0" w:space="0" w:color="auto"/>
                                    <w:right w:val="none" w:sz="0" w:space="0" w:color="auto"/>
                                  </w:divBdr>
                                  <w:divsChild>
                                    <w:div w:id="1540046073">
                                      <w:marLeft w:val="0"/>
                                      <w:marRight w:val="0"/>
                                      <w:marTop w:val="0"/>
                                      <w:marBottom w:val="0"/>
                                      <w:divBdr>
                                        <w:top w:val="none" w:sz="0" w:space="0" w:color="auto"/>
                                        <w:left w:val="none" w:sz="0" w:space="0" w:color="auto"/>
                                        <w:bottom w:val="none" w:sz="0" w:space="0" w:color="auto"/>
                                        <w:right w:val="none" w:sz="0" w:space="0" w:color="auto"/>
                                      </w:divBdr>
                                      <w:divsChild>
                                        <w:div w:id="697702010">
                                          <w:marLeft w:val="0"/>
                                          <w:marRight w:val="0"/>
                                          <w:marTop w:val="0"/>
                                          <w:marBottom w:val="0"/>
                                          <w:divBdr>
                                            <w:top w:val="none" w:sz="0" w:space="0" w:color="auto"/>
                                            <w:left w:val="none" w:sz="0" w:space="0" w:color="auto"/>
                                            <w:bottom w:val="none" w:sz="0" w:space="0" w:color="auto"/>
                                            <w:right w:val="none" w:sz="0" w:space="0" w:color="auto"/>
                                          </w:divBdr>
                                          <w:divsChild>
                                            <w:div w:id="1533420864">
                                              <w:marLeft w:val="0"/>
                                              <w:marRight w:val="0"/>
                                              <w:marTop w:val="0"/>
                                              <w:marBottom w:val="0"/>
                                              <w:divBdr>
                                                <w:top w:val="none" w:sz="0" w:space="0" w:color="auto"/>
                                                <w:left w:val="none" w:sz="0" w:space="0" w:color="auto"/>
                                                <w:bottom w:val="none" w:sz="0" w:space="0" w:color="auto"/>
                                                <w:right w:val="none" w:sz="0" w:space="0" w:color="auto"/>
                                              </w:divBdr>
                                              <w:divsChild>
                                                <w:div w:id="515929575">
                                                  <w:marLeft w:val="0"/>
                                                  <w:marRight w:val="0"/>
                                                  <w:marTop w:val="0"/>
                                                  <w:marBottom w:val="180"/>
                                                  <w:divBdr>
                                                    <w:top w:val="none" w:sz="0" w:space="0" w:color="auto"/>
                                                    <w:left w:val="none" w:sz="0" w:space="0" w:color="auto"/>
                                                    <w:bottom w:val="none" w:sz="0" w:space="0" w:color="auto"/>
                                                    <w:right w:val="none" w:sz="0" w:space="0" w:color="auto"/>
                                                  </w:divBdr>
                                                  <w:divsChild>
                                                    <w:div w:id="1806924366">
                                                      <w:marLeft w:val="0"/>
                                                      <w:marRight w:val="0"/>
                                                      <w:marTop w:val="0"/>
                                                      <w:marBottom w:val="0"/>
                                                      <w:divBdr>
                                                        <w:top w:val="none" w:sz="0" w:space="0" w:color="auto"/>
                                                        <w:left w:val="none" w:sz="0" w:space="0" w:color="auto"/>
                                                        <w:bottom w:val="none" w:sz="0" w:space="0" w:color="auto"/>
                                                        <w:right w:val="none" w:sz="0" w:space="0" w:color="auto"/>
                                                      </w:divBdr>
                                                      <w:divsChild>
                                                        <w:div w:id="1093358821">
                                                          <w:marLeft w:val="0"/>
                                                          <w:marRight w:val="0"/>
                                                          <w:marTop w:val="0"/>
                                                          <w:marBottom w:val="0"/>
                                                          <w:divBdr>
                                                            <w:top w:val="none" w:sz="0" w:space="0" w:color="auto"/>
                                                            <w:left w:val="none" w:sz="0" w:space="0" w:color="auto"/>
                                                            <w:bottom w:val="none" w:sz="0" w:space="0" w:color="auto"/>
                                                            <w:right w:val="none" w:sz="0" w:space="0" w:color="auto"/>
                                                          </w:divBdr>
                                                          <w:divsChild>
                                                            <w:div w:id="317072521">
                                                              <w:marLeft w:val="0"/>
                                                              <w:marRight w:val="0"/>
                                                              <w:marTop w:val="0"/>
                                                              <w:marBottom w:val="0"/>
                                                              <w:divBdr>
                                                                <w:top w:val="none" w:sz="0" w:space="0" w:color="auto"/>
                                                                <w:left w:val="none" w:sz="0" w:space="0" w:color="auto"/>
                                                                <w:bottom w:val="none" w:sz="0" w:space="0" w:color="auto"/>
                                                                <w:right w:val="none" w:sz="0" w:space="0" w:color="auto"/>
                                                              </w:divBdr>
                                                              <w:divsChild>
                                                                <w:div w:id="355615929">
                                                                  <w:marLeft w:val="-270"/>
                                                                  <w:marRight w:val="0"/>
                                                                  <w:marTop w:val="0"/>
                                                                  <w:marBottom w:val="0"/>
                                                                  <w:divBdr>
                                                                    <w:top w:val="none" w:sz="0" w:space="0" w:color="auto"/>
                                                                    <w:left w:val="none" w:sz="0" w:space="0" w:color="auto"/>
                                                                    <w:bottom w:val="none" w:sz="0" w:space="0" w:color="auto"/>
                                                                    <w:right w:val="none" w:sz="0" w:space="0" w:color="auto"/>
                                                                  </w:divBdr>
                                                                  <w:divsChild>
                                                                    <w:div w:id="979698952">
                                                                      <w:marLeft w:val="0"/>
                                                                      <w:marRight w:val="0"/>
                                                                      <w:marTop w:val="0"/>
                                                                      <w:marBottom w:val="0"/>
                                                                      <w:divBdr>
                                                                        <w:top w:val="single" w:sz="6" w:space="0" w:color="E5E6E9"/>
                                                                        <w:left w:val="single" w:sz="6" w:space="0" w:color="DFE0E4"/>
                                                                        <w:bottom w:val="single" w:sz="6" w:space="0" w:color="D0D1D5"/>
                                                                        <w:right w:val="single" w:sz="6" w:space="0" w:color="DFE0E4"/>
                                                                      </w:divBdr>
                                                                      <w:divsChild>
                                                                        <w:div w:id="1457680076">
                                                                          <w:marLeft w:val="0"/>
                                                                          <w:marRight w:val="0"/>
                                                                          <w:marTop w:val="0"/>
                                                                          <w:marBottom w:val="0"/>
                                                                          <w:divBdr>
                                                                            <w:top w:val="none" w:sz="0" w:space="0" w:color="auto"/>
                                                                            <w:left w:val="none" w:sz="0" w:space="0" w:color="auto"/>
                                                                            <w:bottom w:val="none" w:sz="0" w:space="0" w:color="auto"/>
                                                                            <w:right w:val="none" w:sz="0" w:space="0" w:color="auto"/>
                                                                          </w:divBdr>
                                                                          <w:divsChild>
                                                                            <w:div w:id="1646543018">
                                                                              <w:marLeft w:val="0"/>
                                                                              <w:marRight w:val="0"/>
                                                                              <w:marTop w:val="0"/>
                                                                              <w:marBottom w:val="0"/>
                                                                              <w:divBdr>
                                                                                <w:top w:val="none" w:sz="0" w:space="0" w:color="auto"/>
                                                                                <w:left w:val="none" w:sz="0" w:space="0" w:color="auto"/>
                                                                                <w:bottom w:val="none" w:sz="0" w:space="0" w:color="auto"/>
                                                                                <w:right w:val="none" w:sz="0" w:space="0" w:color="auto"/>
                                                                              </w:divBdr>
                                                                              <w:divsChild>
                                                                                <w:div w:id="1942370146">
                                                                                  <w:marLeft w:val="0"/>
                                                                                  <w:marRight w:val="0"/>
                                                                                  <w:marTop w:val="0"/>
                                                                                  <w:marBottom w:val="0"/>
                                                                                  <w:divBdr>
                                                                                    <w:top w:val="none" w:sz="0" w:space="0" w:color="auto"/>
                                                                                    <w:left w:val="none" w:sz="0" w:space="0" w:color="auto"/>
                                                                                    <w:bottom w:val="none" w:sz="0" w:space="0" w:color="auto"/>
                                                                                    <w:right w:val="none" w:sz="0" w:space="0" w:color="auto"/>
                                                                                  </w:divBdr>
                                                                                  <w:divsChild>
                                                                                    <w:div w:id="1248928987">
                                                                                      <w:marLeft w:val="0"/>
                                                                                      <w:marRight w:val="0"/>
                                                                                      <w:marTop w:val="0"/>
                                                                                      <w:marBottom w:val="0"/>
                                                                                      <w:divBdr>
                                                                                        <w:top w:val="none" w:sz="0" w:space="0" w:color="auto"/>
                                                                                        <w:left w:val="none" w:sz="0" w:space="0" w:color="auto"/>
                                                                                        <w:bottom w:val="none" w:sz="0" w:space="0" w:color="auto"/>
                                                                                        <w:right w:val="none" w:sz="0" w:space="0" w:color="auto"/>
                                                                                      </w:divBdr>
                                                                                      <w:divsChild>
                                                                                        <w:div w:id="951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86545">
      <w:bodyDiv w:val="1"/>
      <w:marLeft w:val="0"/>
      <w:marRight w:val="0"/>
      <w:marTop w:val="0"/>
      <w:marBottom w:val="0"/>
      <w:divBdr>
        <w:top w:val="none" w:sz="0" w:space="0" w:color="auto"/>
        <w:left w:val="none" w:sz="0" w:space="0" w:color="auto"/>
        <w:bottom w:val="none" w:sz="0" w:space="0" w:color="auto"/>
        <w:right w:val="none" w:sz="0" w:space="0" w:color="auto"/>
      </w:divBdr>
      <w:divsChild>
        <w:div w:id="916281162">
          <w:marLeft w:val="0"/>
          <w:marRight w:val="0"/>
          <w:marTop w:val="0"/>
          <w:marBottom w:val="0"/>
          <w:divBdr>
            <w:top w:val="none" w:sz="0" w:space="0" w:color="auto"/>
            <w:left w:val="none" w:sz="0" w:space="0" w:color="auto"/>
            <w:bottom w:val="none" w:sz="0" w:space="0" w:color="auto"/>
            <w:right w:val="none" w:sz="0" w:space="0" w:color="auto"/>
          </w:divBdr>
          <w:divsChild>
            <w:div w:id="1062867407">
              <w:marLeft w:val="0"/>
              <w:marRight w:val="0"/>
              <w:marTop w:val="0"/>
              <w:marBottom w:val="0"/>
              <w:divBdr>
                <w:top w:val="none" w:sz="0" w:space="0" w:color="auto"/>
                <w:left w:val="none" w:sz="0" w:space="0" w:color="auto"/>
                <w:bottom w:val="none" w:sz="0" w:space="0" w:color="auto"/>
                <w:right w:val="none" w:sz="0" w:space="0" w:color="auto"/>
              </w:divBdr>
              <w:divsChild>
                <w:div w:id="568421589">
                  <w:marLeft w:val="0"/>
                  <w:marRight w:val="0"/>
                  <w:marTop w:val="0"/>
                  <w:marBottom w:val="0"/>
                  <w:divBdr>
                    <w:top w:val="none" w:sz="0" w:space="0" w:color="auto"/>
                    <w:left w:val="none" w:sz="0" w:space="0" w:color="auto"/>
                    <w:bottom w:val="none" w:sz="0" w:space="0" w:color="auto"/>
                    <w:right w:val="none" w:sz="0" w:space="0" w:color="auto"/>
                  </w:divBdr>
                  <w:divsChild>
                    <w:div w:id="2124692642">
                      <w:marLeft w:val="-15"/>
                      <w:marRight w:val="0"/>
                      <w:marTop w:val="0"/>
                      <w:marBottom w:val="0"/>
                      <w:divBdr>
                        <w:top w:val="none" w:sz="0" w:space="0" w:color="auto"/>
                        <w:left w:val="none" w:sz="0" w:space="0" w:color="auto"/>
                        <w:bottom w:val="none" w:sz="0" w:space="0" w:color="auto"/>
                        <w:right w:val="none" w:sz="0" w:space="0" w:color="auto"/>
                      </w:divBdr>
                      <w:divsChild>
                        <w:div w:id="1086339603">
                          <w:marLeft w:val="0"/>
                          <w:marRight w:val="0"/>
                          <w:marTop w:val="0"/>
                          <w:marBottom w:val="0"/>
                          <w:divBdr>
                            <w:top w:val="none" w:sz="0" w:space="0" w:color="auto"/>
                            <w:left w:val="none" w:sz="0" w:space="0" w:color="auto"/>
                            <w:bottom w:val="none" w:sz="0" w:space="0" w:color="auto"/>
                            <w:right w:val="none" w:sz="0" w:space="0" w:color="auto"/>
                          </w:divBdr>
                          <w:divsChild>
                            <w:div w:id="1604530708">
                              <w:marLeft w:val="0"/>
                              <w:marRight w:val="0"/>
                              <w:marTop w:val="0"/>
                              <w:marBottom w:val="0"/>
                              <w:divBdr>
                                <w:top w:val="none" w:sz="0" w:space="0" w:color="auto"/>
                                <w:left w:val="none" w:sz="0" w:space="0" w:color="auto"/>
                                <w:bottom w:val="none" w:sz="0" w:space="0" w:color="auto"/>
                                <w:right w:val="none" w:sz="0" w:space="0" w:color="auto"/>
                              </w:divBdr>
                              <w:divsChild>
                                <w:div w:id="314722368">
                                  <w:marLeft w:val="0"/>
                                  <w:marRight w:val="0"/>
                                  <w:marTop w:val="0"/>
                                  <w:marBottom w:val="0"/>
                                  <w:divBdr>
                                    <w:top w:val="none" w:sz="0" w:space="0" w:color="auto"/>
                                    <w:left w:val="none" w:sz="0" w:space="0" w:color="auto"/>
                                    <w:bottom w:val="none" w:sz="0" w:space="0" w:color="auto"/>
                                    <w:right w:val="none" w:sz="0" w:space="0" w:color="auto"/>
                                  </w:divBdr>
                                  <w:divsChild>
                                    <w:div w:id="1800877717">
                                      <w:marLeft w:val="0"/>
                                      <w:marRight w:val="0"/>
                                      <w:marTop w:val="0"/>
                                      <w:marBottom w:val="0"/>
                                      <w:divBdr>
                                        <w:top w:val="none" w:sz="0" w:space="0" w:color="auto"/>
                                        <w:left w:val="none" w:sz="0" w:space="0" w:color="auto"/>
                                        <w:bottom w:val="none" w:sz="0" w:space="0" w:color="auto"/>
                                        <w:right w:val="none" w:sz="0" w:space="0" w:color="auto"/>
                                      </w:divBdr>
                                      <w:divsChild>
                                        <w:div w:id="315233107">
                                          <w:marLeft w:val="0"/>
                                          <w:marRight w:val="0"/>
                                          <w:marTop w:val="0"/>
                                          <w:marBottom w:val="120"/>
                                          <w:divBdr>
                                            <w:top w:val="none" w:sz="0" w:space="0" w:color="auto"/>
                                            <w:left w:val="none" w:sz="0" w:space="0" w:color="auto"/>
                                            <w:bottom w:val="none" w:sz="0" w:space="0" w:color="auto"/>
                                            <w:right w:val="none" w:sz="0" w:space="0" w:color="auto"/>
                                          </w:divBdr>
                                          <w:divsChild>
                                            <w:div w:id="2136219851">
                                              <w:marLeft w:val="0"/>
                                              <w:marRight w:val="0"/>
                                              <w:marTop w:val="0"/>
                                              <w:marBottom w:val="0"/>
                                              <w:divBdr>
                                                <w:top w:val="none" w:sz="0" w:space="0" w:color="auto"/>
                                                <w:left w:val="none" w:sz="0" w:space="0" w:color="auto"/>
                                                <w:bottom w:val="none" w:sz="0" w:space="0" w:color="auto"/>
                                                <w:right w:val="none" w:sz="0" w:space="0" w:color="auto"/>
                                              </w:divBdr>
                                              <w:divsChild>
                                                <w:div w:id="292441690">
                                                  <w:marLeft w:val="0"/>
                                                  <w:marRight w:val="0"/>
                                                  <w:marTop w:val="0"/>
                                                  <w:marBottom w:val="0"/>
                                                  <w:divBdr>
                                                    <w:top w:val="none" w:sz="0" w:space="0" w:color="auto"/>
                                                    <w:left w:val="none" w:sz="0" w:space="0" w:color="auto"/>
                                                    <w:bottom w:val="none" w:sz="0" w:space="0" w:color="auto"/>
                                                    <w:right w:val="none" w:sz="0" w:space="0" w:color="auto"/>
                                                  </w:divBdr>
                                                  <w:divsChild>
                                                    <w:div w:id="1609847184">
                                                      <w:marLeft w:val="0"/>
                                                      <w:marRight w:val="0"/>
                                                      <w:marTop w:val="0"/>
                                                      <w:marBottom w:val="0"/>
                                                      <w:divBdr>
                                                        <w:top w:val="none" w:sz="0" w:space="0" w:color="auto"/>
                                                        <w:left w:val="none" w:sz="0" w:space="0" w:color="auto"/>
                                                        <w:bottom w:val="none" w:sz="0" w:space="0" w:color="auto"/>
                                                        <w:right w:val="none" w:sz="0" w:space="0" w:color="auto"/>
                                                      </w:divBdr>
                                                      <w:divsChild>
                                                        <w:div w:id="2124959992">
                                                          <w:marLeft w:val="0"/>
                                                          <w:marRight w:val="0"/>
                                                          <w:marTop w:val="0"/>
                                                          <w:marBottom w:val="0"/>
                                                          <w:divBdr>
                                                            <w:top w:val="single" w:sz="6" w:space="0" w:color="E5E6E9"/>
                                                            <w:left w:val="single" w:sz="6" w:space="0" w:color="DFE0E4"/>
                                                            <w:bottom w:val="single" w:sz="6" w:space="0" w:color="D0D1D5"/>
                                                            <w:right w:val="single" w:sz="6" w:space="0" w:color="DFE0E4"/>
                                                          </w:divBdr>
                                                          <w:divsChild>
                                                            <w:div w:id="222638810">
                                                              <w:marLeft w:val="0"/>
                                                              <w:marRight w:val="0"/>
                                                              <w:marTop w:val="0"/>
                                                              <w:marBottom w:val="0"/>
                                                              <w:divBdr>
                                                                <w:top w:val="none" w:sz="0" w:space="0" w:color="auto"/>
                                                                <w:left w:val="none" w:sz="0" w:space="0" w:color="auto"/>
                                                                <w:bottom w:val="none" w:sz="0" w:space="0" w:color="auto"/>
                                                                <w:right w:val="none" w:sz="0" w:space="0" w:color="auto"/>
                                                              </w:divBdr>
                                                              <w:divsChild>
                                                                <w:div w:id="754327661">
                                                                  <w:marLeft w:val="0"/>
                                                                  <w:marRight w:val="0"/>
                                                                  <w:marTop w:val="0"/>
                                                                  <w:marBottom w:val="0"/>
                                                                  <w:divBdr>
                                                                    <w:top w:val="none" w:sz="0" w:space="0" w:color="auto"/>
                                                                    <w:left w:val="none" w:sz="0" w:space="0" w:color="auto"/>
                                                                    <w:bottom w:val="none" w:sz="0" w:space="0" w:color="auto"/>
                                                                    <w:right w:val="none" w:sz="0" w:space="0" w:color="auto"/>
                                                                  </w:divBdr>
                                                                  <w:divsChild>
                                                                    <w:div w:id="1112671130">
                                                                      <w:marLeft w:val="0"/>
                                                                      <w:marRight w:val="0"/>
                                                                      <w:marTop w:val="0"/>
                                                                      <w:marBottom w:val="0"/>
                                                                      <w:divBdr>
                                                                        <w:top w:val="none" w:sz="0" w:space="0" w:color="auto"/>
                                                                        <w:left w:val="none" w:sz="0" w:space="0" w:color="auto"/>
                                                                        <w:bottom w:val="none" w:sz="0" w:space="0" w:color="auto"/>
                                                                        <w:right w:val="none" w:sz="0" w:space="0" w:color="auto"/>
                                                                      </w:divBdr>
                                                                      <w:divsChild>
                                                                        <w:div w:id="15588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3424">
      <w:bodyDiv w:val="1"/>
      <w:marLeft w:val="0"/>
      <w:marRight w:val="0"/>
      <w:marTop w:val="0"/>
      <w:marBottom w:val="0"/>
      <w:divBdr>
        <w:top w:val="none" w:sz="0" w:space="0" w:color="auto"/>
        <w:left w:val="none" w:sz="0" w:space="0" w:color="auto"/>
        <w:bottom w:val="none" w:sz="0" w:space="0" w:color="auto"/>
        <w:right w:val="none" w:sz="0" w:space="0" w:color="auto"/>
      </w:divBdr>
    </w:div>
    <w:div w:id="1840383286">
      <w:bodyDiv w:val="1"/>
      <w:marLeft w:val="0"/>
      <w:marRight w:val="0"/>
      <w:marTop w:val="0"/>
      <w:marBottom w:val="0"/>
      <w:divBdr>
        <w:top w:val="none" w:sz="0" w:space="0" w:color="auto"/>
        <w:left w:val="none" w:sz="0" w:space="0" w:color="auto"/>
        <w:bottom w:val="none" w:sz="0" w:space="0" w:color="auto"/>
        <w:right w:val="none" w:sz="0" w:space="0" w:color="auto"/>
      </w:divBdr>
    </w:div>
    <w:div w:id="1909874468">
      <w:bodyDiv w:val="1"/>
      <w:marLeft w:val="0"/>
      <w:marRight w:val="0"/>
      <w:marTop w:val="0"/>
      <w:marBottom w:val="0"/>
      <w:divBdr>
        <w:top w:val="none" w:sz="0" w:space="0" w:color="auto"/>
        <w:left w:val="none" w:sz="0" w:space="0" w:color="auto"/>
        <w:bottom w:val="none" w:sz="0" w:space="0" w:color="auto"/>
        <w:right w:val="none" w:sz="0" w:space="0" w:color="auto"/>
      </w:divBdr>
      <w:divsChild>
        <w:div w:id="1543593006">
          <w:marLeft w:val="0"/>
          <w:marRight w:val="0"/>
          <w:marTop w:val="0"/>
          <w:marBottom w:val="0"/>
          <w:divBdr>
            <w:top w:val="none" w:sz="0" w:space="0" w:color="auto"/>
            <w:left w:val="none" w:sz="0" w:space="0" w:color="auto"/>
            <w:bottom w:val="none" w:sz="0" w:space="0" w:color="auto"/>
            <w:right w:val="none" w:sz="0" w:space="0" w:color="auto"/>
          </w:divBdr>
          <w:divsChild>
            <w:div w:id="1017341945">
              <w:marLeft w:val="0"/>
              <w:marRight w:val="0"/>
              <w:marTop w:val="0"/>
              <w:marBottom w:val="0"/>
              <w:divBdr>
                <w:top w:val="none" w:sz="0" w:space="0" w:color="auto"/>
                <w:left w:val="none" w:sz="0" w:space="0" w:color="auto"/>
                <w:bottom w:val="none" w:sz="0" w:space="0" w:color="auto"/>
                <w:right w:val="none" w:sz="0" w:space="0" w:color="auto"/>
              </w:divBdr>
              <w:divsChild>
                <w:div w:id="669521579">
                  <w:marLeft w:val="0"/>
                  <w:marRight w:val="0"/>
                  <w:marTop w:val="0"/>
                  <w:marBottom w:val="0"/>
                  <w:divBdr>
                    <w:top w:val="none" w:sz="0" w:space="0" w:color="auto"/>
                    <w:left w:val="none" w:sz="0" w:space="0" w:color="auto"/>
                    <w:bottom w:val="none" w:sz="0" w:space="0" w:color="auto"/>
                    <w:right w:val="none" w:sz="0" w:space="0" w:color="auto"/>
                  </w:divBdr>
                  <w:divsChild>
                    <w:div w:id="1017584583">
                      <w:marLeft w:val="-15"/>
                      <w:marRight w:val="0"/>
                      <w:marTop w:val="0"/>
                      <w:marBottom w:val="0"/>
                      <w:divBdr>
                        <w:top w:val="none" w:sz="0" w:space="0" w:color="auto"/>
                        <w:left w:val="none" w:sz="0" w:space="0" w:color="auto"/>
                        <w:bottom w:val="none" w:sz="0" w:space="0" w:color="auto"/>
                        <w:right w:val="none" w:sz="0" w:space="0" w:color="auto"/>
                      </w:divBdr>
                      <w:divsChild>
                        <w:div w:id="692852002">
                          <w:marLeft w:val="0"/>
                          <w:marRight w:val="0"/>
                          <w:marTop w:val="100"/>
                          <w:marBottom w:val="100"/>
                          <w:divBdr>
                            <w:top w:val="none" w:sz="0" w:space="0" w:color="auto"/>
                            <w:left w:val="none" w:sz="0" w:space="0" w:color="auto"/>
                            <w:bottom w:val="none" w:sz="0" w:space="0" w:color="auto"/>
                            <w:right w:val="none" w:sz="0" w:space="0" w:color="auto"/>
                          </w:divBdr>
                          <w:divsChild>
                            <w:div w:id="1250432953">
                              <w:marLeft w:val="0"/>
                              <w:marRight w:val="0"/>
                              <w:marTop w:val="0"/>
                              <w:marBottom w:val="0"/>
                              <w:divBdr>
                                <w:top w:val="none" w:sz="0" w:space="0" w:color="auto"/>
                                <w:left w:val="none" w:sz="0" w:space="0" w:color="auto"/>
                                <w:bottom w:val="none" w:sz="0" w:space="0" w:color="auto"/>
                                <w:right w:val="none" w:sz="0" w:space="0" w:color="auto"/>
                              </w:divBdr>
                              <w:divsChild>
                                <w:div w:id="1364788740">
                                  <w:marLeft w:val="0"/>
                                  <w:marRight w:val="0"/>
                                  <w:marTop w:val="0"/>
                                  <w:marBottom w:val="0"/>
                                  <w:divBdr>
                                    <w:top w:val="none" w:sz="0" w:space="0" w:color="auto"/>
                                    <w:left w:val="none" w:sz="0" w:space="0" w:color="auto"/>
                                    <w:bottom w:val="none" w:sz="0" w:space="0" w:color="auto"/>
                                    <w:right w:val="none" w:sz="0" w:space="0" w:color="auto"/>
                                  </w:divBdr>
                                  <w:divsChild>
                                    <w:div w:id="2040887086">
                                      <w:marLeft w:val="0"/>
                                      <w:marRight w:val="0"/>
                                      <w:marTop w:val="0"/>
                                      <w:marBottom w:val="0"/>
                                      <w:divBdr>
                                        <w:top w:val="none" w:sz="0" w:space="0" w:color="auto"/>
                                        <w:left w:val="none" w:sz="0" w:space="0" w:color="auto"/>
                                        <w:bottom w:val="none" w:sz="0" w:space="0" w:color="auto"/>
                                        <w:right w:val="none" w:sz="0" w:space="0" w:color="auto"/>
                                      </w:divBdr>
                                      <w:divsChild>
                                        <w:div w:id="153498531">
                                          <w:marLeft w:val="0"/>
                                          <w:marRight w:val="0"/>
                                          <w:marTop w:val="0"/>
                                          <w:marBottom w:val="0"/>
                                          <w:divBdr>
                                            <w:top w:val="none" w:sz="0" w:space="0" w:color="auto"/>
                                            <w:left w:val="none" w:sz="0" w:space="0" w:color="auto"/>
                                            <w:bottom w:val="none" w:sz="0" w:space="0" w:color="auto"/>
                                            <w:right w:val="none" w:sz="0" w:space="0" w:color="auto"/>
                                          </w:divBdr>
                                          <w:divsChild>
                                            <w:div w:id="375131274">
                                              <w:marLeft w:val="0"/>
                                              <w:marRight w:val="0"/>
                                              <w:marTop w:val="0"/>
                                              <w:marBottom w:val="0"/>
                                              <w:divBdr>
                                                <w:top w:val="none" w:sz="0" w:space="0" w:color="auto"/>
                                                <w:left w:val="none" w:sz="0" w:space="0" w:color="auto"/>
                                                <w:bottom w:val="none" w:sz="0" w:space="0" w:color="auto"/>
                                                <w:right w:val="none" w:sz="0" w:space="0" w:color="auto"/>
                                              </w:divBdr>
                                              <w:divsChild>
                                                <w:div w:id="1216041597">
                                                  <w:marLeft w:val="0"/>
                                                  <w:marRight w:val="0"/>
                                                  <w:marTop w:val="0"/>
                                                  <w:marBottom w:val="0"/>
                                                  <w:divBdr>
                                                    <w:top w:val="none" w:sz="0" w:space="0" w:color="auto"/>
                                                    <w:left w:val="none" w:sz="0" w:space="0" w:color="auto"/>
                                                    <w:bottom w:val="none" w:sz="0" w:space="0" w:color="auto"/>
                                                    <w:right w:val="none" w:sz="0" w:space="0" w:color="auto"/>
                                                  </w:divBdr>
                                                  <w:divsChild>
                                                    <w:div w:id="413013906">
                                                      <w:marLeft w:val="0"/>
                                                      <w:marRight w:val="0"/>
                                                      <w:marTop w:val="0"/>
                                                      <w:marBottom w:val="0"/>
                                                      <w:divBdr>
                                                        <w:top w:val="none" w:sz="0" w:space="0" w:color="auto"/>
                                                        <w:left w:val="none" w:sz="0" w:space="0" w:color="auto"/>
                                                        <w:bottom w:val="none" w:sz="0" w:space="0" w:color="auto"/>
                                                        <w:right w:val="none" w:sz="0" w:space="0" w:color="auto"/>
                                                      </w:divBdr>
                                                      <w:divsChild>
                                                        <w:div w:id="721905528">
                                                          <w:marLeft w:val="0"/>
                                                          <w:marRight w:val="0"/>
                                                          <w:marTop w:val="0"/>
                                                          <w:marBottom w:val="0"/>
                                                          <w:divBdr>
                                                            <w:top w:val="none" w:sz="0" w:space="0" w:color="auto"/>
                                                            <w:left w:val="none" w:sz="0" w:space="0" w:color="auto"/>
                                                            <w:bottom w:val="none" w:sz="0" w:space="0" w:color="auto"/>
                                                            <w:right w:val="none" w:sz="0" w:space="0" w:color="auto"/>
                                                          </w:divBdr>
                                                          <w:divsChild>
                                                            <w:div w:id="563445556">
                                                              <w:marLeft w:val="0"/>
                                                              <w:marRight w:val="0"/>
                                                              <w:marTop w:val="0"/>
                                                              <w:marBottom w:val="0"/>
                                                              <w:divBdr>
                                                                <w:top w:val="single" w:sz="6" w:space="0" w:color="E5E6E9"/>
                                                                <w:left w:val="single" w:sz="6" w:space="0" w:color="DFE0E4"/>
                                                                <w:bottom w:val="single" w:sz="6" w:space="0" w:color="D0D1D5"/>
                                                                <w:right w:val="single" w:sz="6" w:space="0" w:color="DFE0E4"/>
                                                              </w:divBdr>
                                                              <w:divsChild>
                                                                <w:div w:id="749886478">
                                                                  <w:marLeft w:val="0"/>
                                                                  <w:marRight w:val="0"/>
                                                                  <w:marTop w:val="0"/>
                                                                  <w:marBottom w:val="0"/>
                                                                  <w:divBdr>
                                                                    <w:top w:val="none" w:sz="0" w:space="0" w:color="auto"/>
                                                                    <w:left w:val="none" w:sz="0" w:space="0" w:color="auto"/>
                                                                    <w:bottom w:val="none" w:sz="0" w:space="0" w:color="auto"/>
                                                                    <w:right w:val="none" w:sz="0" w:space="0" w:color="auto"/>
                                                                  </w:divBdr>
                                                                  <w:divsChild>
                                                                    <w:div w:id="597250562">
                                                                      <w:marLeft w:val="0"/>
                                                                      <w:marRight w:val="0"/>
                                                                      <w:marTop w:val="0"/>
                                                                      <w:marBottom w:val="0"/>
                                                                      <w:divBdr>
                                                                        <w:top w:val="single" w:sz="6" w:space="0" w:color="E5E6E9"/>
                                                                        <w:left w:val="single" w:sz="6" w:space="0" w:color="DFE0E4"/>
                                                                        <w:bottom w:val="single" w:sz="6" w:space="0" w:color="D0D1D5"/>
                                                                        <w:right w:val="single" w:sz="6" w:space="0" w:color="DFE0E4"/>
                                                                      </w:divBdr>
                                                                      <w:divsChild>
                                                                        <w:div w:id="1995329482">
                                                                          <w:marLeft w:val="0"/>
                                                                          <w:marRight w:val="0"/>
                                                                          <w:marTop w:val="0"/>
                                                                          <w:marBottom w:val="0"/>
                                                                          <w:divBdr>
                                                                            <w:top w:val="none" w:sz="0" w:space="0" w:color="auto"/>
                                                                            <w:left w:val="none" w:sz="0" w:space="0" w:color="auto"/>
                                                                            <w:bottom w:val="none" w:sz="0" w:space="0" w:color="auto"/>
                                                                            <w:right w:val="none" w:sz="0" w:space="0" w:color="auto"/>
                                                                          </w:divBdr>
                                                                          <w:divsChild>
                                                                            <w:div w:id="1042754533">
                                                                              <w:marLeft w:val="0"/>
                                                                              <w:marRight w:val="0"/>
                                                                              <w:marTop w:val="0"/>
                                                                              <w:marBottom w:val="0"/>
                                                                              <w:divBdr>
                                                                                <w:top w:val="none" w:sz="0" w:space="0" w:color="auto"/>
                                                                                <w:left w:val="none" w:sz="0" w:space="0" w:color="auto"/>
                                                                                <w:bottom w:val="none" w:sz="0" w:space="0" w:color="auto"/>
                                                                                <w:right w:val="none" w:sz="0" w:space="0" w:color="auto"/>
                                                                              </w:divBdr>
                                                                              <w:divsChild>
                                                                                <w:div w:id="229311136">
                                                                                  <w:marLeft w:val="0"/>
                                                                                  <w:marRight w:val="0"/>
                                                                                  <w:marTop w:val="0"/>
                                                                                  <w:marBottom w:val="0"/>
                                                                                  <w:divBdr>
                                                                                    <w:top w:val="none" w:sz="0" w:space="0" w:color="auto"/>
                                                                                    <w:left w:val="none" w:sz="0" w:space="0" w:color="auto"/>
                                                                                    <w:bottom w:val="none" w:sz="0" w:space="0" w:color="auto"/>
                                                                                    <w:right w:val="none" w:sz="0" w:space="0" w:color="auto"/>
                                                                                  </w:divBdr>
                                                                                  <w:divsChild>
                                                                                    <w:div w:id="21470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6160">
      <w:bodyDiv w:val="1"/>
      <w:marLeft w:val="0"/>
      <w:marRight w:val="0"/>
      <w:marTop w:val="0"/>
      <w:marBottom w:val="0"/>
      <w:divBdr>
        <w:top w:val="none" w:sz="0" w:space="0" w:color="auto"/>
        <w:left w:val="none" w:sz="0" w:space="0" w:color="auto"/>
        <w:bottom w:val="none" w:sz="0" w:space="0" w:color="auto"/>
        <w:right w:val="none" w:sz="0" w:space="0" w:color="auto"/>
      </w:divBdr>
    </w:div>
    <w:div w:id="2118719384">
      <w:bodyDiv w:val="1"/>
      <w:marLeft w:val="0"/>
      <w:marRight w:val="0"/>
      <w:marTop w:val="0"/>
      <w:marBottom w:val="0"/>
      <w:divBdr>
        <w:top w:val="none" w:sz="0" w:space="0" w:color="auto"/>
        <w:left w:val="none" w:sz="0" w:space="0" w:color="auto"/>
        <w:bottom w:val="none" w:sz="0" w:space="0" w:color="auto"/>
        <w:right w:val="none" w:sz="0" w:space="0" w:color="auto"/>
      </w:divBdr>
      <w:divsChild>
        <w:div w:id="1718092693">
          <w:marLeft w:val="0"/>
          <w:marRight w:val="0"/>
          <w:marTop w:val="0"/>
          <w:marBottom w:val="0"/>
          <w:divBdr>
            <w:top w:val="none" w:sz="0" w:space="0" w:color="auto"/>
            <w:left w:val="none" w:sz="0" w:space="0" w:color="auto"/>
            <w:bottom w:val="none" w:sz="0" w:space="0" w:color="auto"/>
            <w:right w:val="none" w:sz="0" w:space="0" w:color="auto"/>
          </w:divBdr>
          <w:divsChild>
            <w:div w:id="668599492">
              <w:marLeft w:val="0"/>
              <w:marRight w:val="0"/>
              <w:marTop w:val="0"/>
              <w:marBottom w:val="0"/>
              <w:divBdr>
                <w:top w:val="none" w:sz="0" w:space="0" w:color="auto"/>
                <w:left w:val="none" w:sz="0" w:space="0" w:color="auto"/>
                <w:bottom w:val="none" w:sz="0" w:space="0" w:color="auto"/>
                <w:right w:val="none" w:sz="0" w:space="0" w:color="auto"/>
              </w:divBdr>
              <w:divsChild>
                <w:div w:id="70587294">
                  <w:marLeft w:val="-360"/>
                  <w:marRight w:val="-360"/>
                  <w:marTop w:val="0"/>
                  <w:marBottom w:val="0"/>
                  <w:divBdr>
                    <w:top w:val="none" w:sz="0" w:space="0" w:color="auto"/>
                    <w:left w:val="none" w:sz="0" w:space="0" w:color="auto"/>
                    <w:bottom w:val="none" w:sz="0" w:space="0" w:color="auto"/>
                    <w:right w:val="none" w:sz="0" w:space="0" w:color="auto"/>
                  </w:divBdr>
                  <w:divsChild>
                    <w:div w:id="1440686209">
                      <w:marLeft w:val="0"/>
                      <w:marRight w:val="0"/>
                      <w:marTop w:val="0"/>
                      <w:marBottom w:val="0"/>
                      <w:divBdr>
                        <w:top w:val="none" w:sz="0" w:space="0" w:color="auto"/>
                        <w:left w:val="none" w:sz="0" w:space="0" w:color="auto"/>
                        <w:bottom w:val="none" w:sz="0" w:space="0" w:color="auto"/>
                        <w:right w:val="none" w:sz="0" w:space="0" w:color="auto"/>
                      </w:divBdr>
                      <w:divsChild>
                        <w:div w:id="1863591210">
                          <w:marLeft w:val="0"/>
                          <w:marRight w:val="0"/>
                          <w:marTop w:val="0"/>
                          <w:marBottom w:val="0"/>
                          <w:divBdr>
                            <w:top w:val="none" w:sz="0" w:space="0" w:color="auto"/>
                            <w:left w:val="none" w:sz="0" w:space="0" w:color="auto"/>
                            <w:bottom w:val="none" w:sz="0" w:space="0" w:color="auto"/>
                            <w:right w:val="none" w:sz="0" w:space="0" w:color="auto"/>
                          </w:divBdr>
                          <w:divsChild>
                            <w:div w:id="1686395793">
                              <w:marLeft w:val="0"/>
                              <w:marRight w:val="0"/>
                              <w:marTop w:val="315"/>
                              <w:marBottom w:val="0"/>
                              <w:divBdr>
                                <w:top w:val="none" w:sz="0" w:space="0" w:color="auto"/>
                                <w:left w:val="none" w:sz="0" w:space="0" w:color="auto"/>
                                <w:bottom w:val="none" w:sz="0" w:space="0" w:color="auto"/>
                                <w:right w:val="none" w:sz="0" w:space="0" w:color="auto"/>
                              </w:divBdr>
                              <w:divsChild>
                                <w:div w:id="26157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07D6-58B5-4501-8ED7-62A7466C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13707</Words>
  <Characters>78131</Characters>
  <Application>Microsoft Office Word</Application>
  <DocSecurity>0</DocSecurity>
  <Lines>651</Lines>
  <Paragraphs>183</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91655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capobianco</dc:creator>
  <cp:lastModifiedBy>capobianco</cp:lastModifiedBy>
  <cp:revision>2</cp:revision>
  <cp:lastPrinted>2016-01-18T12:50:00Z</cp:lastPrinted>
  <dcterms:created xsi:type="dcterms:W3CDTF">2018-05-04T06:59:00Z</dcterms:created>
  <dcterms:modified xsi:type="dcterms:W3CDTF">2018-05-04T06:59:00Z</dcterms:modified>
</cp:coreProperties>
</file>