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47947" w14:textId="77777777" w:rsidR="009C7153" w:rsidRDefault="000B4371" w:rsidP="003A2B38">
      <w:pPr>
        <w:pStyle w:val="Titolo"/>
        <w:jc w:val="lef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5BA056B" wp14:editId="7C6EC205">
            <wp:simplePos x="0" y="0"/>
            <wp:positionH relativeFrom="column">
              <wp:posOffset>5347970</wp:posOffset>
            </wp:positionH>
            <wp:positionV relativeFrom="paragraph">
              <wp:posOffset>-6350</wp:posOffset>
            </wp:positionV>
            <wp:extent cx="523240" cy="730885"/>
            <wp:effectExtent l="0" t="0" r="0" b="0"/>
            <wp:wrapTight wrapText="bothSides">
              <wp:wrapPolygon edited="0">
                <wp:start x="0" y="0"/>
                <wp:lineTo x="0" y="20831"/>
                <wp:lineTo x="20447" y="20831"/>
                <wp:lineTo x="20447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016263D" wp14:editId="2CC5C5B5">
            <wp:simplePos x="0" y="0"/>
            <wp:positionH relativeFrom="column">
              <wp:posOffset>-59690</wp:posOffset>
            </wp:positionH>
            <wp:positionV relativeFrom="paragraph">
              <wp:posOffset>-6350</wp:posOffset>
            </wp:positionV>
            <wp:extent cx="4890770" cy="133413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7974" w14:textId="77777777" w:rsidR="00551366" w:rsidRDefault="000B4371" w:rsidP="009C7153">
      <w:pPr>
        <w:pStyle w:val="Titolo"/>
        <w:jc w:val="right"/>
        <w:rPr>
          <w:rFonts w:ascii="Arial Nova" w:hAnsi="Arial Nova"/>
          <w:sz w:val="21"/>
          <w:szCs w:val="21"/>
        </w:rPr>
      </w:pPr>
      <w:r w:rsidRPr="009C715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E7889" wp14:editId="09A2FA10">
                <wp:simplePos x="0" y="0"/>
                <wp:positionH relativeFrom="column">
                  <wp:posOffset>4787900</wp:posOffset>
                </wp:positionH>
                <wp:positionV relativeFrom="paragraph">
                  <wp:posOffset>290830</wp:posOffset>
                </wp:positionV>
                <wp:extent cx="1603375" cy="505460"/>
                <wp:effectExtent l="1270" t="8255" r="508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18C3" w14:textId="77777777" w:rsidR="0022746E" w:rsidRPr="00D8501D" w:rsidRDefault="0022746E" w:rsidP="002274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D8501D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C</w:t>
                            </w:r>
                            <w:r w:rsidR="00C27CCE" w:rsidRPr="00D8501D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omune Capofila</w:t>
                            </w:r>
                          </w:p>
                          <w:p w14:paraId="2BB3E2F5" w14:textId="77777777" w:rsidR="00C27CCE" w:rsidRPr="00D8501D" w:rsidRDefault="00C27CCE" w:rsidP="0022746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D8501D">
                              <w:rPr>
                                <w:b/>
                                <w:bCs/>
                                <w:color w:val="002060"/>
                                <w:spacing w:val="30"/>
                                <w:sz w:val="28"/>
                                <w:szCs w:val="28"/>
                              </w:rPr>
                              <w:t>BIVONA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7pt;margin-top:22.9pt;width:126.25pt;height: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" strokecolor="white">
                <v:textbox>
                  <w:txbxContent>
                    <w:p w:rsidR="0022746E" w:rsidRPr="00D8501D" w:rsidRDefault="0022746E" w:rsidP="0022746E">
                      <w:pPr>
                        <w:jc w:val="center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D8501D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C</w:t>
                      </w:r>
                      <w:r w:rsidR="00C27CCE" w:rsidRPr="00D8501D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omune Capofila</w:t>
                      </w:r>
                    </w:p>
                    <w:p w:rsidR="00C27CCE" w:rsidRPr="00D8501D" w:rsidRDefault="00C27CCE" w:rsidP="0022746E">
                      <w:pPr>
                        <w:jc w:val="center"/>
                        <w:rPr>
                          <w:b/>
                          <w:bCs/>
                          <w:color w:val="002060"/>
                          <w:spacing w:val="30"/>
                          <w:sz w:val="28"/>
                          <w:szCs w:val="28"/>
                        </w:rPr>
                      </w:pPr>
                      <w:r w:rsidRPr="00D8501D">
                        <w:rPr>
                          <w:b/>
                          <w:bCs/>
                          <w:color w:val="002060"/>
                          <w:spacing w:val="30"/>
                          <w:sz w:val="28"/>
                          <w:szCs w:val="28"/>
                        </w:rPr>
                        <w:t>BIVONA</w:t>
                      </w:r>
                    </w:p>
                  </w:txbxContent>
                </v:textbox>
              </v:shape>
            </w:pict>
          </mc:Fallback>
        </mc:AlternateContent>
      </w:r>
    </w:p>
    <w:p w14:paraId="497916C1" w14:textId="77777777" w:rsidR="0022746E" w:rsidRDefault="0022746E" w:rsidP="00C066C1"/>
    <w:p w14:paraId="456ACC1F" w14:textId="77777777" w:rsidR="0022746E" w:rsidRDefault="0022746E" w:rsidP="00C066C1"/>
    <w:p w14:paraId="2D258B38" w14:textId="77777777" w:rsidR="00642794" w:rsidRDefault="00642794" w:rsidP="00C066C1"/>
    <w:p w14:paraId="145AA18A" w14:textId="77777777" w:rsidR="0075483A" w:rsidRPr="00552588" w:rsidRDefault="0075483A" w:rsidP="00552588">
      <w:pPr>
        <w:pStyle w:val="Corpotesto"/>
        <w:tabs>
          <w:tab w:val="left" w:pos="9448"/>
        </w:tabs>
        <w:spacing w:after="0"/>
        <w:ind w:left="5791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Al</w:t>
      </w:r>
      <w:r w:rsidRPr="00552588">
        <w:rPr>
          <w:spacing w:val="-1"/>
          <w:sz w:val="20"/>
          <w:szCs w:val="20"/>
        </w:rPr>
        <w:t xml:space="preserve"> </w:t>
      </w:r>
      <w:r w:rsidRPr="00552588">
        <w:rPr>
          <w:sz w:val="20"/>
          <w:szCs w:val="20"/>
        </w:rPr>
        <w:t>Comune</w:t>
      </w:r>
      <w:r w:rsidRPr="00552588">
        <w:rPr>
          <w:spacing w:val="-2"/>
          <w:sz w:val="20"/>
          <w:szCs w:val="20"/>
        </w:rPr>
        <w:t xml:space="preserve"> </w:t>
      </w:r>
      <w:r w:rsidRPr="00552588">
        <w:rPr>
          <w:sz w:val="20"/>
          <w:szCs w:val="20"/>
        </w:rPr>
        <w:t>di ___________________</w:t>
      </w:r>
    </w:p>
    <w:p w14:paraId="73F3D577" w14:textId="77777777" w:rsidR="0075483A" w:rsidRPr="00552588" w:rsidRDefault="0075483A" w:rsidP="00552588">
      <w:pPr>
        <w:pStyle w:val="Corpotesto"/>
        <w:spacing w:after="0"/>
        <w:ind w:left="5752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Ufficio</w:t>
      </w:r>
      <w:r w:rsidRPr="00552588">
        <w:rPr>
          <w:spacing w:val="-2"/>
          <w:sz w:val="20"/>
          <w:szCs w:val="20"/>
        </w:rPr>
        <w:t xml:space="preserve"> </w:t>
      </w:r>
      <w:r w:rsidRPr="00552588">
        <w:rPr>
          <w:sz w:val="20"/>
          <w:szCs w:val="20"/>
        </w:rPr>
        <w:t>di</w:t>
      </w:r>
      <w:r w:rsidRPr="00552588">
        <w:rPr>
          <w:spacing w:val="-1"/>
          <w:sz w:val="20"/>
          <w:szCs w:val="20"/>
        </w:rPr>
        <w:t xml:space="preserve"> </w:t>
      </w:r>
      <w:r w:rsidRPr="00552588">
        <w:rPr>
          <w:sz w:val="20"/>
          <w:szCs w:val="20"/>
        </w:rPr>
        <w:t>Servizio</w:t>
      </w:r>
      <w:r w:rsidRPr="00552588">
        <w:rPr>
          <w:spacing w:val="-2"/>
          <w:sz w:val="20"/>
          <w:szCs w:val="20"/>
        </w:rPr>
        <w:t xml:space="preserve"> </w:t>
      </w:r>
      <w:r w:rsidRPr="00552588">
        <w:rPr>
          <w:sz w:val="20"/>
          <w:szCs w:val="20"/>
        </w:rPr>
        <w:t>Sociale</w:t>
      </w:r>
    </w:p>
    <w:p w14:paraId="6C51281E" w14:textId="77777777" w:rsidR="0075483A" w:rsidRPr="00552588" w:rsidRDefault="0075483A" w:rsidP="00405077">
      <w:pPr>
        <w:pStyle w:val="Corpotesto"/>
        <w:jc w:val="both"/>
        <w:rPr>
          <w:sz w:val="20"/>
          <w:szCs w:val="20"/>
        </w:rPr>
      </w:pPr>
    </w:p>
    <w:p w14:paraId="007D0AB4" w14:textId="77777777" w:rsidR="0075483A" w:rsidRPr="00552588" w:rsidRDefault="0092317A" w:rsidP="00405077">
      <w:pPr>
        <w:pStyle w:val="Corpotesto"/>
        <w:jc w:val="both"/>
        <w:rPr>
          <w:b/>
          <w:bCs/>
          <w:sz w:val="20"/>
          <w:szCs w:val="20"/>
        </w:rPr>
      </w:pPr>
      <w:r w:rsidRPr="00552588">
        <w:rPr>
          <w:rFonts w:eastAsia="Calibri"/>
          <w:b/>
          <w:bCs/>
          <w:sz w:val="20"/>
          <w:szCs w:val="20"/>
        </w:rPr>
        <w:t xml:space="preserve">Oggetto: Richiesta servizio Assistenza Domiciliare Anziani </w:t>
      </w:r>
      <w:r w:rsidR="008D1A51" w:rsidRPr="00552588">
        <w:rPr>
          <w:rFonts w:eastAsia="Calibri"/>
          <w:b/>
          <w:bCs/>
          <w:sz w:val="20"/>
          <w:szCs w:val="20"/>
        </w:rPr>
        <w:t>non integrata per anziani non autosufficienti non in ADI del Distretto Socio Sanitario D2</w:t>
      </w:r>
    </w:p>
    <w:p w14:paraId="58103BFC" w14:textId="77777777" w:rsidR="0075483A" w:rsidRPr="00552588" w:rsidRDefault="0075483A" w:rsidP="00405077">
      <w:pPr>
        <w:pStyle w:val="Corpotesto"/>
        <w:spacing w:before="7"/>
        <w:jc w:val="both"/>
        <w:rPr>
          <w:b/>
          <w:sz w:val="20"/>
          <w:szCs w:val="20"/>
        </w:rPr>
      </w:pPr>
    </w:p>
    <w:p w14:paraId="01DA0CEA" w14:textId="77777777" w:rsidR="00EB1A01" w:rsidRPr="00552588" w:rsidRDefault="0075483A" w:rsidP="00405077">
      <w:pPr>
        <w:pStyle w:val="Corpotesto"/>
        <w:tabs>
          <w:tab w:val="left" w:pos="6525"/>
        </w:tabs>
        <w:spacing w:line="480" w:lineRule="auto"/>
        <w:ind w:right="-1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Il/la</w:t>
      </w:r>
      <w:r w:rsidRPr="00552588">
        <w:rPr>
          <w:spacing w:val="-9"/>
          <w:sz w:val="20"/>
          <w:szCs w:val="20"/>
        </w:rPr>
        <w:t xml:space="preserve"> </w:t>
      </w:r>
      <w:r w:rsidRPr="00552588">
        <w:rPr>
          <w:sz w:val="20"/>
          <w:szCs w:val="20"/>
        </w:rPr>
        <w:t>sottoscritto/a</w:t>
      </w:r>
      <w:r w:rsidRPr="00552588">
        <w:rPr>
          <w:w w:val="99"/>
          <w:sz w:val="20"/>
          <w:szCs w:val="20"/>
        </w:rPr>
        <w:t xml:space="preserve"> </w:t>
      </w:r>
      <w:r w:rsidR="00C97228">
        <w:rPr>
          <w:w w:val="99"/>
          <w:sz w:val="20"/>
          <w:szCs w:val="20"/>
        </w:rPr>
        <w:t>______________</w:t>
      </w:r>
      <w:r w:rsidRPr="00552588">
        <w:rPr>
          <w:sz w:val="20"/>
          <w:szCs w:val="20"/>
        </w:rPr>
        <w:t>__________________</w:t>
      </w:r>
      <w:r w:rsidR="00C06566" w:rsidRPr="00552588">
        <w:rPr>
          <w:sz w:val="20"/>
          <w:szCs w:val="20"/>
        </w:rPr>
        <w:t>_</w:t>
      </w:r>
      <w:r w:rsidRPr="00552588">
        <w:rPr>
          <w:sz w:val="20"/>
          <w:szCs w:val="20"/>
        </w:rPr>
        <w:t>__nato a</w:t>
      </w:r>
      <w:r w:rsidR="00C06566" w:rsidRPr="00552588">
        <w:rPr>
          <w:sz w:val="20"/>
          <w:szCs w:val="20"/>
        </w:rPr>
        <w:t xml:space="preserve"> ________________________</w:t>
      </w:r>
      <w:r w:rsidR="00552588">
        <w:rPr>
          <w:sz w:val="20"/>
          <w:szCs w:val="20"/>
        </w:rPr>
        <w:t>____</w:t>
      </w:r>
      <w:r w:rsidRPr="00552588">
        <w:rPr>
          <w:sz w:val="20"/>
          <w:szCs w:val="20"/>
        </w:rPr>
        <w:t>Prov.</w:t>
      </w:r>
      <w:r w:rsidR="00C06566" w:rsidRPr="00552588">
        <w:rPr>
          <w:sz w:val="20"/>
          <w:szCs w:val="20"/>
        </w:rPr>
        <w:t xml:space="preserve"> ______ </w:t>
      </w:r>
      <w:r w:rsidRPr="00552588">
        <w:rPr>
          <w:sz w:val="20"/>
          <w:szCs w:val="20"/>
        </w:rPr>
        <w:t>il</w:t>
      </w:r>
      <w:r w:rsidR="00C06566" w:rsidRPr="00552588">
        <w:rPr>
          <w:sz w:val="20"/>
          <w:szCs w:val="20"/>
        </w:rPr>
        <w:t xml:space="preserve"> ____________________ Codice Fiscale _</w:t>
      </w:r>
      <w:r w:rsidR="00552588">
        <w:rPr>
          <w:sz w:val="20"/>
          <w:szCs w:val="20"/>
        </w:rPr>
        <w:t>____________</w:t>
      </w:r>
      <w:r w:rsidR="00C06566" w:rsidRPr="00552588">
        <w:rPr>
          <w:sz w:val="20"/>
          <w:szCs w:val="20"/>
        </w:rPr>
        <w:t xml:space="preserve">________________________________________ </w:t>
      </w:r>
      <w:r w:rsidRPr="00552588">
        <w:rPr>
          <w:sz w:val="20"/>
          <w:szCs w:val="20"/>
        </w:rPr>
        <w:t>e</w:t>
      </w:r>
      <w:r w:rsidRPr="00552588">
        <w:rPr>
          <w:spacing w:val="-1"/>
          <w:sz w:val="20"/>
          <w:szCs w:val="20"/>
        </w:rPr>
        <w:t xml:space="preserve"> </w:t>
      </w:r>
      <w:r w:rsidRPr="00552588">
        <w:rPr>
          <w:sz w:val="20"/>
          <w:szCs w:val="20"/>
        </w:rPr>
        <w:t>residente</w:t>
      </w:r>
      <w:r w:rsidRPr="00552588">
        <w:rPr>
          <w:spacing w:val="-1"/>
          <w:sz w:val="20"/>
          <w:szCs w:val="20"/>
        </w:rPr>
        <w:t xml:space="preserve"> </w:t>
      </w:r>
      <w:r w:rsidRPr="00552588">
        <w:rPr>
          <w:sz w:val="20"/>
          <w:szCs w:val="20"/>
        </w:rPr>
        <w:t>in</w:t>
      </w:r>
      <w:r w:rsidR="00C06566" w:rsidRPr="00552588">
        <w:rPr>
          <w:sz w:val="20"/>
          <w:szCs w:val="20"/>
        </w:rPr>
        <w:t xml:space="preserve"> _______________________________ V</w:t>
      </w:r>
      <w:r w:rsidRPr="00552588">
        <w:rPr>
          <w:sz w:val="20"/>
          <w:szCs w:val="20"/>
        </w:rPr>
        <w:t>ia</w:t>
      </w:r>
      <w:r w:rsidR="00C06566" w:rsidRPr="00552588">
        <w:rPr>
          <w:sz w:val="20"/>
          <w:szCs w:val="20"/>
        </w:rPr>
        <w:t xml:space="preserve"> ________________________________________ </w:t>
      </w:r>
      <w:r w:rsidRPr="00552588">
        <w:rPr>
          <w:sz w:val="20"/>
          <w:szCs w:val="20"/>
        </w:rPr>
        <w:t>n.</w:t>
      </w:r>
      <w:r w:rsidR="00C06566" w:rsidRPr="00552588">
        <w:rPr>
          <w:sz w:val="20"/>
          <w:szCs w:val="20"/>
        </w:rPr>
        <w:t xml:space="preserve"> ___</w:t>
      </w:r>
      <w:r w:rsidRPr="00552588">
        <w:rPr>
          <w:sz w:val="20"/>
          <w:szCs w:val="20"/>
        </w:rPr>
        <w:t xml:space="preserve"> </w:t>
      </w:r>
      <w:r w:rsidR="00EB1A01" w:rsidRPr="00552588">
        <w:rPr>
          <w:sz w:val="20"/>
          <w:szCs w:val="20"/>
        </w:rPr>
        <w:t>familiare del Sig. _________________________ nato a ________________________________________ il ________________________ residente a __________________</w:t>
      </w:r>
      <w:r w:rsidR="00552588">
        <w:rPr>
          <w:sz w:val="20"/>
          <w:szCs w:val="20"/>
        </w:rPr>
        <w:t>__________</w:t>
      </w:r>
      <w:r w:rsidR="00EB1A01" w:rsidRPr="00552588">
        <w:rPr>
          <w:sz w:val="20"/>
          <w:szCs w:val="20"/>
        </w:rPr>
        <w:t>__</w:t>
      </w:r>
      <w:r w:rsidR="00775E49" w:rsidRPr="00552588">
        <w:rPr>
          <w:sz w:val="20"/>
          <w:szCs w:val="20"/>
        </w:rPr>
        <w:t>_</w:t>
      </w:r>
      <w:r w:rsidR="00EB1A01" w:rsidRPr="00552588">
        <w:rPr>
          <w:sz w:val="20"/>
          <w:szCs w:val="20"/>
        </w:rPr>
        <w:t xml:space="preserve"> via _______________________________</w:t>
      </w:r>
      <w:r w:rsidR="00552588">
        <w:rPr>
          <w:sz w:val="20"/>
          <w:szCs w:val="20"/>
        </w:rPr>
        <w:t>________________________</w:t>
      </w:r>
      <w:r w:rsidR="00EB1A01" w:rsidRPr="00552588">
        <w:rPr>
          <w:sz w:val="20"/>
          <w:szCs w:val="20"/>
        </w:rPr>
        <w:t>_</w:t>
      </w:r>
    </w:p>
    <w:p w14:paraId="252E2E33" w14:textId="77777777" w:rsidR="0075483A" w:rsidRPr="00552588" w:rsidRDefault="0075483A" w:rsidP="00405077">
      <w:pPr>
        <w:pStyle w:val="Corpotesto"/>
        <w:tabs>
          <w:tab w:val="left" w:pos="6525"/>
        </w:tabs>
        <w:spacing w:line="480" w:lineRule="auto"/>
        <w:ind w:right="-1"/>
        <w:jc w:val="both"/>
        <w:rPr>
          <w:sz w:val="20"/>
          <w:szCs w:val="20"/>
        </w:rPr>
      </w:pPr>
      <w:proofErr w:type="spellStart"/>
      <w:r w:rsidRPr="00552588">
        <w:rPr>
          <w:sz w:val="20"/>
          <w:szCs w:val="20"/>
        </w:rPr>
        <w:t>Rec</w:t>
      </w:r>
      <w:proofErr w:type="spellEnd"/>
      <w:r w:rsidRPr="00552588">
        <w:rPr>
          <w:sz w:val="20"/>
          <w:szCs w:val="20"/>
        </w:rPr>
        <w:t>.</w:t>
      </w:r>
      <w:r w:rsidRPr="00552588">
        <w:rPr>
          <w:spacing w:val="-1"/>
          <w:sz w:val="20"/>
          <w:szCs w:val="20"/>
        </w:rPr>
        <w:t xml:space="preserve"> </w:t>
      </w:r>
      <w:r w:rsidRPr="00552588">
        <w:rPr>
          <w:sz w:val="20"/>
          <w:szCs w:val="20"/>
        </w:rPr>
        <w:t>Tel.</w:t>
      </w:r>
      <w:r w:rsidR="00C06566" w:rsidRPr="00552588">
        <w:rPr>
          <w:sz w:val="20"/>
          <w:szCs w:val="20"/>
        </w:rPr>
        <w:t xml:space="preserve"> ____________________________________ </w:t>
      </w:r>
      <w:r w:rsidRPr="00552588">
        <w:rPr>
          <w:sz w:val="20"/>
          <w:szCs w:val="20"/>
        </w:rPr>
        <w:t>e-mail</w:t>
      </w:r>
      <w:r w:rsidR="00C06566" w:rsidRPr="00552588">
        <w:rPr>
          <w:sz w:val="20"/>
          <w:szCs w:val="20"/>
        </w:rPr>
        <w:t xml:space="preserve"> ________________________________________</w:t>
      </w:r>
      <w:r w:rsidRPr="00552588">
        <w:rPr>
          <w:sz w:val="20"/>
          <w:szCs w:val="20"/>
        </w:rPr>
        <w:t>:</w:t>
      </w:r>
    </w:p>
    <w:p w14:paraId="77AF0F0D" w14:textId="77777777" w:rsidR="0075483A" w:rsidRPr="00552588" w:rsidRDefault="0075483A" w:rsidP="00405077">
      <w:pPr>
        <w:pStyle w:val="Corpotesto"/>
        <w:ind w:right="74"/>
        <w:jc w:val="center"/>
        <w:rPr>
          <w:b/>
          <w:bCs/>
          <w:sz w:val="20"/>
          <w:szCs w:val="20"/>
        </w:rPr>
      </w:pPr>
      <w:r w:rsidRPr="00552588">
        <w:rPr>
          <w:b/>
          <w:bCs/>
          <w:sz w:val="20"/>
          <w:szCs w:val="20"/>
        </w:rPr>
        <w:t>CHIEDE</w:t>
      </w:r>
    </w:p>
    <w:p w14:paraId="11E1633B" w14:textId="77777777" w:rsidR="006D6D73" w:rsidRDefault="00B11DCC" w:rsidP="003A6C5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Hlk120617299"/>
      <w:r w:rsidRPr="00552588">
        <w:rPr>
          <w:sz w:val="20"/>
          <w:szCs w:val="20"/>
        </w:rPr>
        <w:t xml:space="preserve">Di usufruire del servizio di </w:t>
      </w:r>
      <w:r w:rsidR="008D1A51" w:rsidRPr="00552588">
        <w:rPr>
          <w:sz w:val="20"/>
          <w:szCs w:val="20"/>
        </w:rPr>
        <w:t>assistenza domiciliare</w:t>
      </w:r>
      <w:r w:rsidRPr="00552588">
        <w:rPr>
          <w:b/>
          <w:bCs/>
          <w:sz w:val="20"/>
          <w:szCs w:val="20"/>
        </w:rPr>
        <w:t xml:space="preserve"> </w:t>
      </w:r>
      <w:r w:rsidR="008D1A51" w:rsidRPr="00552588">
        <w:rPr>
          <w:sz w:val="20"/>
          <w:szCs w:val="20"/>
        </w:rPr>
        <w:t xml:space="preserve">socio-assistenziale per soggetti ultrasessantacinquenni non </w:t>
      </w:r>
      <w:proofErr w:type="spellStart"/>
      <w:r w:rsidR="008D1A51" w:rsidRPr="00552588">
        <w:rPr>
          <w:sz w:val="20"/>
          <w:szCs w:val="20"/>
        </w:rPr>
        <w:t>autosuffficienti</w:t>
      </w:r>
      <w:proofErr w:type="spellEnd"/>
      <w:r w:rsidR="008D1A51" w:rsidRPr="00552588">
        <w:rPr>
          <w:sz w:val="20"/>
          <w:szCs w:val="20"/>
        </w:rPr>
        <w:t xml:space="preserve"> non in </w:t>
      </w:r>
      <w:r w:rsidR="00F12413">
        <w:rPr>
          <w:sz w:val="20"/>
          <w:szCs w:val="20"/>
        </w:rPr>
        <w:t>“</w:t>
      </w:r>
      <w:r w:rsidR="008D1A51" w:rsidRPr="00552588">
        <w:rPr>
          <w:sz w:val="20"/>
          <w:szCs w:val="20"/>
        </w:rPr>
        <w:t>ADI</w:t>
      </w:r>
      <w:r w:rsidRPr="00552588">
        <w:rPr>
          <w:sz w:val="20"/>
          <w:szCs w:val="20"/>
        </w:rPr>
        <w:t>”</w:t>
      </w:r>
      <w:bookmarkEnd w:id="0"/>
      <w:r w:rsidR="003A6C5A">
        <w:rPr>
          <w:sz w:val="20"/>
          <w:szCs w:val="20"/>
        </w:rPr>
        <w:t>;</w:t>
      </w:r>
    </w:p>
    <w:p w14:paraId="0EA88B81" w14:textId="77777777" w:rsidR="006D6D73" w:rsidRPr="00552588" w:rsidRDefault="006D6D73" w:rsidP="003A6C5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2588">
        <w:rPr>
          <w:sz w:val="20"/>
          <w:szCs w:val="20"/>
        </w:rPr>
        <w:t xml:space="preserve">Di </w:t>
      </w:r>
      <w:r>
        <w:rPr>
          <w:sz w:val="20"/>
          <w:szCs w:val="20"/>
        </w:rPr>
        <w:t>proseguire il</w:t>
      </w:r>
      <w:r w:rsidRPr="00552588">
        <w:rPr>
          <w:sz w:val="20"/>
          <w:szCs w:val="20"/>
        </w:rPr>
        <w:t xml:space="preserve"> servizio di assistenza domiciliare</w:t>
      </w:r>
      <w:r w:rsidRPr="00552588">
        <w:rPr>
          <w:b/>
          <w:bCs/>
          <w:sz w:val="20"/>
          <w:szCs w:val="20"/>
        </w:rPr>
        <w:t xml:space="preserve"> </w:t>
      </w:r>
      <w:r w:rsidRPr="00552588">
        <w:rPr>
          <w:sz w:val="20"/>
          <w:szCs w:val="20"/>
        </w:rPr>
        <w:t xml:space="preserve">socio-assistenziale per soggetti ultrasessantacinquenni non </w:t>
      </w:r>
      <w:proofErr w:type="spellStart"/>
      <w:r w:rsidRPr="00552588">
        <w:rPr>
          <w:sz w:val="20"/>
          <w:szCs w:val="20"/>
        </w:rPr>
        <w:t>autosuffficienti</w:t>
      </w:r>
      <w:proofErr w:type="spellEnd"/>
      <w:r w:rsidRPr="00552588">
        <w:rPr>
          <w:sz w:val="20"/>
          <w:szCs w:val="20"/>
        </w:rPr>
        <w:t xml:space="preserve"> non in </w:t>
      </w:r>
      <w:r>
        <w:rPr>
          <w:sz w:val="20"/>
          <w:szCs w:val="20"/>
        </w:rPr>
        <w:t>“</w:t>
      </w:r>
      <w:r w:rsidRPr="00552588">
        <w:rPr>
          <w:sz w:val="20"/>
          <w:szCs w:val="20"/>
        </w:rPr>
        <w:t>ADI”</w:t>
      </w:r>
      <w:r>
        <w:rPr>
          <w:sz w:val="20"/>
          <w:szCs w:val="20"/>
        </w:rPr>
        <w:t xml:space="preserve"> iniziato con il PAC II Riparto.</w:t>
      </w:r>
    </w:p>
    <w:p w14:paraId="72FC88C3" w14:textId="77777777" w:rsidR="00B11DCC" w:rsidRPr="00552588" w:rsidRDefault="00B11DCC" w:rsidP="00405077">
      <w:pPr>
        <w:ind w:right="242"/>
        <w:jc w:val="both"/>
        <w:rPr>
          <w:sz w:val="12"/>
          <w:szCs w:val="12"/>
        </w:rPr>
      </w:pPr>
    </w:p>
    <w:p w14:paraId="5D1783D2" w14:textId="77777777" w:rsidR="007F5B1F" w:rsidRPr="00552588" w:rsidRDefault="007F5B1F" w:rsidP="00405077">
      <w:pPr>
        <w:ind w:right="-1"/>
        <w:jc w:val="both"/>
        <w:rPr>
          <w:i/>
          <w:iCs/>
          <w:sz w:val="18"/>
          <w:szCs w:val="18"/>
        </w:rPr>
      </w:pPr>
      <w:r w:rsidRPr="00552588">
        <w:rPr>
          <w:i/>
          <w:iCs/>
          <w:sz w:val="18"/>
          <w:szCs w:val="18"/>
        </w:rPr>
        <w:t>A tal fine, ai sensi degli articoli 46 e 47 del D.P.R 28/12/2000 n. 445, consapevole della responsabilità e sanzioni penali previste dall’art. 76 del D.P.R 445/2000, per le ipotesi di falsità in atti e dichiarazioni mendaci ivi indicate</w:t>
      </w:r>
      <w:r w:rsidR="00B11DCC" w:rsidRPr="00552588">
        <w:rPr>
          <w:i/>
          <w:iCs/>
          <w:sz w:val="18"/>
          <w:szCs w:val="18"/>
        </w:rPr>
        <w:t>,</w:t>
      </w:r>
    </w:p>
    <w:p w14:paraId="6A28E72D" w14:textId="77777777" w:rsidR="00C06566" w:rsidRPr="00552588" w:rsidRDefault="00C06566" w:rsidP="00405077">
      <w:pPr>
        <w:ind w:right="-1"/>
        <w:jc w:val="both"/>
        <w:rPr>
          <w:i/>
          <w:iCs/>
          <w:sz w:val="20"/>
          <w:szCs w:val="20"/>
        </w:rPr>
      </w:pPr>
    </w:p>
    <w:p w14:paraId="3E39AC06" w14:textId="77777777" w:rsidR="0075483A" w:rsidRPr="00552588" w:rsidRDefault="0075483A" w:rsidP="00405077">
      <w:pPr>
        <w:pStyle w:val="Corpotesto"/>
        <w:spacing w:after="60"/>
        <w:ind w:right="711"/>
        <w:jc w:val="center"/>
        <w:rPr>
          <w:b/>
          <w:bCs/>
          <w:sz w:val="20"/>
          <w:szCs w:val="20"/>
        </w:rPr>
      </w:pPr>
      <w:r w:rsidRPr="00552588">
        <w:rPr>
          <w:b/>
          <w:bCs/>
          <w:sz w:val="20"/>
          <w:szCs w:val="20"/>
        </w:rPr>
        <w:t>DICHIARA</w:t>
      </w:r>
    </w:p>
    <w:p w14:paraId="458933A0" w14:textId="77777777" w:rsidR="008D1A51" w:rsidRPr="00552588" w:rsidRDefault="008D1A51" w:rsidP="00552588">
      <w:pPr>
        <w:pStyle w:val="Corpotesto"/>
        <w:numPr>
          <w:ilvl w:val="0"/>
          <w:numId w:val="24"/>
        </w:numPr>
        <w:spacing w:after="60"/>
        <w:ind w:left="284" w:right="55" w:hanging="284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Che il proprio nucleo familiare /il nucleo familiare del Sig. _______________________,</w:t>
      </w:r>
      <w:r w:rsidR="00405077" w:rsidRPr="00552588">
        <w:rPr>
          <w:sz w:val="20"/>
          <w:szCs w:val="20"/>
        </w:rPr>
        <w:t xml:space="preserve"> </w:t>
      </w:r>
      <w:r w:rsidRPr="00552588">
        <w:rPr>
          <w:sz w:val="20"/>
          <w:szCs w:val="20"/>
        </w:rPr>
        <w:t>è così</w:t>
      </w:r>
      <w:r w:rsidR="00405077" w:rsidRPr="00552588">
        <w:rPr>
          <w:sz w:val="20"/>
          <w:szCs w:val="20"/>
        </w:rPr>
        <w:t xml:space="preserve"> </w:t>
      </w:r>
      <w:r w:rsidRPr="00552588">
        <w:rPr>
          <w:sz w:val="20"/>
          <w:szCs w:val="20"/>
        </w:rPr>
        <w:t>composto (compreso il soggetto richiedente):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23"/>
        <w:gridCol w:w="2472"/>
        <w:gridCol w:w="2644"/>
      </w:tblGrid>
      <w:tr w:rsidR="00405077" w14:paraId="6924EC1C" w14:textId="77777777">
        <w:trPr>
          <w:trHeight w:val="363"/>
        </w:trPr>
        <w:tc>
          <w:tcPr>
            <w:tcW w:w="534" w:type="dxa"/>
            <w:shd w:val="clear" w:color="auto" w:fill="auto"/>
          </w:tcPr>
          <w:p w14:paraId="3B8E6BF9" w14:textId="77777777" w:rsidR="00405077" w:rsidRDefault="00405077">
            <w:pPr>
              <w:pStyle w:val="Corpotesto"/>
              <w:tabs>
                <w:tab w:val="left" w:pos="142"/>
              </w:tabs>
              <w:spacing w:after="60"/>
              <w:ind w:right="7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523" w:type="dxa"/>
            <w:shd w:val="clear" w:color="auto" w:fill="auto"/>
          </w:tcPr>
          <w:p w14:paraId="61D10A0B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472" w:type="dxa"/>
            <w:shd w:val="clear" w:color="auto" w:fill="auto"/>
          </w:tcPr>
          <w:p w14:paraId="2B7B38FD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2644" w:type="dxa"/>
            <w:shd w:val="clear" w:color="auto" w:fill="auto"/>
          </w:tcPr>
          <w:p w14:paraId="31461874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405077" w14:paraId="3566B733" w14:textId="77777777">
        <w:trPr>
          <w:trHeight w:val="200"/>
        </w:trPr>
        <w:tc>
          <w:tcPr>
            <w:tcW w:w="534" w:type="dxa"/>
            <w:shd w:val="clear" w:color="auto" w:fill="auto"/>
          </w:tcPr>
          <w:p w14:paraId="4882E36F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14:paraId="605BFD6D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44163236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229125E0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</w:tr>
      <w:tr w:rsidR="00405077" w14:paraId="465B1C37" w14:textId="77777777">
        <w:trPr>
          <w:trHeight w:val="200"/>
        </w:trPr>
        <w:tc>
          <w:tcPr>
            <w:tcW w:w="534" w:type="dxa"/>
            <w:shd w:val="clear" w:color="auto" w:fill="auto"/>
          </w:tcPr>
          <w:p w14:paraId="408EFB8A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14:paraId="4854B912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754CBC81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BE8A052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</w:tr>
      <w:tr w:rsidR="00405077" w14:paraId="1BDA1403" w14:textId="77777777">
        <w:trPr>
          <w:trHeight w:val="200"/>
        </w:trPr>
        <w:tc>
          <w:tcPr>
            <w:tcW w:w="534" w:type="dxa"/>
            <w:shd w:val="clear" w:color="auto" w:fill="auto"/>
          </w:tcPr>
          <w:p w14:paraId="30564D30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14:paraId="79DBF0CB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05B18B18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0731C833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</w:tr>
      <w:tr w:rsidR="00405077" w14:paraId="028479F4" w14:textId="77777777">
        <w:trPr>
          <w:trHeight w:val="200"/>
        </w:trPr>
        <w:tc>
          <w:tcPr>
            <w:tcW w:w="534" w:type="dxa"/>
            <w:shd w:val="clear" w:color="auto" w:fill="auto"/>
          </w:tcPr>
          <w:p w14:paraId="183E7582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14:paraId="2F2EBB78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2EDAA9C2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5AF560A" w14:textId="77777777" w:rsidR="00405077" w:rsidRDefault="00405077">
            <w:pPr>
              <w:pStyle w:val="Corpotesto"/>
              <w:spacing w:after="60"/>
              <w:ind w:right="711"/>
              <w:jc w:val="both"/>
              <w:rPr>
                <w:sz w:val="20"/>
                <w:szCs w:val="20"/>
              </w:rPr>
            </w:pPr>
          </w:p>
        </w:tc>
      </w:tr>
    </w:tbl>
    <w:p w14:paraId="2F474196" w14:textId="77777777" w:rsidR="008D1A51" w:rsidRPr="00386375" w:rsidRDefault="008D1A51" w:rsidP="00405077">
      <w:pPr>
        <w:pStyle w:val="Corpotesto"/>
        <w:spacing w:after="60"/>
        <w:ind w:right="711"/>
        <w:jc w:val="both"/>
        <w:rPr>
          <w:sz w:val="2"/>
          <w:szCs w:val="2"/>
        </w:rPr>
      </w:pPr>
    </w:p>
    <w:p w14:paraId="5BABD6F5" w14:textId="77777777" w:rsidR="008D1A51" w:rsidRPr="00552588" w:rsidRDefault="008D1A51" w:rsidP="00552588">
      <w:pPr>
        <w:pStyle w:val="Corpotesto"/>
        <w:numPr>
          <w:ilvl w:val="0"/>
          <w:numId w:val="24"/>
        </w:numPr>
        <w:spacing w:after="60"/>
        <w:ind w:left="284" w:right="55" w:hanging="284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Di essere consapevole che il Distretto potrà richiedere la compartecipazione al costo del Servizio ai sensi del Decreto n. 867/57 del 15.04.2003, pertanto si riserva di comunicare l’accettazione o la rinuncia del servizio.</w:t>
      </w:r>
    </w:p>
    <w:p w14:paraId="6A626013" w14:textId="77777777" w:rsidR="00552588" w:rsidRPr="00EA3FEC" w:rsidRDefault="00552588" w:rsidP="00552588">
      <w:pPr>
        <w:pStyle w:val="Corpotesto"/>
        <w:spacing w:after="60"/>
        <w:ind w:right="711"/>
        <w:jc w:val="both"/>
        <w:rPr>
          <w:sz w:val="2"/>
          <w:szCs w:val="2"/>
        </w:rPr>
      </w:pPr>
    </w:p>
    <w:p w14:paraId="5B0CA865" w14:textId="77777777" w:rsidR="00552588" w:rsidRDefault="008D1A51" w:rsidP="00552588">
      <w:pPr>
        <w:pStyle w:val="Corpotesto"/>
        <w:spacing w:after="60"/>
        <w:ind w:right="711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Allega</w:t>
      </w:r>
      <w:r w:rsidR="00552588">
        <w:rPr>
          <w:sz w:val="20"/>
          <w:szCs w:val="20"/>
        </w:rPr>
        <w:t>:</w:t>
      </w:r>
    </w:p>
    <w:p w14:paraId="0FA50F53" w14:textId="77777777" w:rsidR="00552588" w:rsidRDefault="008D1A51" w:rsidP="00552588">
      <w:pPr>
        <w:pStyle w:val="Corpotesto"/>
        <w:numPr>
          <w:ilvl w:val="0"/>
          <w:numId w:val="25"/>
        </w:numPr>
        <w:spacing w:after="60"/>
        <w:ind w:left="142" w:right="711" w:hanging="142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Certificazione ISE</w:t>
      </w:r>
    </w:p>
    <w:p w14:paraId="4A499474" w14:textId="77777777" w:rsidR="008D1A51" w:rsidRDefault="008D1A51" w:rsidP="00552588">
      <w:pPr>
        <w:pStyle w:val="Corpotesto"/>
        <w:numPr>
          <w:ilvl w:val="0"/>
          <w:numId w:val="25"/>
        </w:numPr>
        <w:spacing w:after="60"/>
        <w:ind w:left="142" w:right="711" w:hanging="142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Certificazione SWAMA, ovvero richiede di sottoporsi a visita presso l’UV</w:t>
      </w:r>
      <w:r w:rsidR="00F12413">
        <w:rPr>
          <w:sz w:val="20"/>
          <w:szCs w:val="20"/>
        </w:rPr>
        <w:t>M</w:t>
      </w:r>
    </w:p>
    <w:p w14:paraId="03D113EA" w14:textId="77777777" w:rsidR="00F12413" w:rsidRPr="00552588" w:rsidRDefault="00F12413" w:rsidP="00552588">
      <w:pPr>
        <w:pStyle w:val="Corpotesto"/>
        <w:numPr>
          <w:ilvl w:val="0"/>
          <w:numId w:val="25"/>
        </w:numPr>
        <w:spacing w:after="60"/>
        <w:ind w:left="142" w:right="711" w:hanging="142"/>
        <w:jc w:val="both"/>
        <w:rPr>
          <w:sz w:val="20"/>
          <w:szCs w:val="20"/>
        </w:rPr>
      </w:pPr>
      <w:r>
        <w:rPr>
          <w:sz w:val="20"/>
          <w:szCs w:val="20"/>
        </w:rPr>
        <w:t>Documento di riconoscimento in corso di validità del richiedente e/o familiare.</w:t>
      </w:r>
    </w:p>
    <w:p w14:paraId="06F5AF75" w14:textId="77777777" w:rsidR="008D1A51" w:rsidRPr="00386375" w:rsidRDefault="008D1A51" w:rsidP="00405077">
      <w:pPr>
        <w:pStyle w:val="Corpotesto"/>
        <w:spacing w:after="60"/>
        <w:ind w:right="711"/>
        <w:jc w:val="both"/>
        <w:rPr>
          <w:sz w:val="2"/>
          <w:szCs w:val="2"/>
        </w:rPr>
      </w:pPr>
    </w:p>
    <w:p w14:paraId="1A58DEDE" w14:textId="77777777" w:rsidR="00910A2F" w:rsidRDefault="00910A2F" w:rsidP="00552588">
      <w:pPr>
        <w:suppressAutoHyphens w:val="0"/>
        <w:jc w:val="center"/>
        <w:rPr>
          <w:rFonts w:eastAsia="Calibri"/>
          <w:b/>
          <w:sz w:val="20"/>
          <w:szCs w:val="20"/>
          <w:lang w:eastAsia="en-US"/>
        </w:rPr>
      </w:pPr>
      <w:r w:rsidRPr="00552588">
        <w:rPr>
          <w:rFonts w:eastAsia="Calibri"/>
          <w:b/>
          <w:sz w:val="20"/>
          <w:szCs w:val="20"/>
          <w:lang w:eastAsia="en-US"/>
        </w:rPr>
        <w:t>AUTORIZZA</w:t>
      </w:r>
    </w:p>
    <w:p w14:paraId="5E6AA970" w14:textId="77777777" w:rsidR="00386375" w:rsidRPr="00386375" w:rsidRDefault="00386375" w:rsidP="00552588">
      <w:pPr>
        <w:suppressAutoHyphens w:val="0"/>
        <w:jc w:val="center"/>
        <w:rPr>
          <w:rFonts w:eastAsia="Calibri"/>
          <w:b/>
          <w:sz w:val="6"/>
          <w:szCs w:val="6"/>
          <w:lang w:eastAsia="en-US"/>
        </w:rPr>
      </w:pPr>
    </w:p>
    <w:p w14:paraId="3CF30FC5" w14:textId="77777777" w:rsidR="00910A2F" w:rsidRPr="00552588" w:rsidRDefault="00910A2F" w:rsidP="00405077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552588">
        <w:rPr>
          <w:rFonts w:eastAsia="Calibri"/>
          <w:sz w:val="20"/>
          <w:szCs w:val="20"/>
          <w:lang w:eastAsia="en-US"/>
        </w:rPr>
        <w:t>il trattamento dei dati personali, in conformità a quanto previsto dal codice in materia di protezione dei dati personali (Regolamento UE 2016/67); tali dati verranno usati esclusivamente per le finalità di cui alla presente istanza.</w:t>
      </w:r>
    </w:p>
    <w:p w14:paraId="53B0C97D" w14:textId="77777777" w:rsidR="0075483A" w:rsidRPr="00552588" w:rsidRDefault="0075483A" w:rsidP="00405077">
      <w:pPr>
        <w:pStyle w:val="Corpotesto"/>
        <w:ind w:right="428"/>
        <w:jc w:val="both"/>
        <w:rPr>
          <w:sz w:val="20"/>
          <w:szCs w:val="20"/>
        </w:rPr>
        <w:sectPr w:rsidR="0075483A" w:rsidRPr="00552588" w:rsidSect="00386375">
          <w:pgSz w:w="11906" w:h="16838"/>
          <w:pgMar w:top="709" w:right="907" w:bottom="1021" w:left="907" w:header="720" w:footer="482" w:gutter="0"/>
          <w:cols w:space="720"/>
          <w:docGrid w:linePitch="600" w:charSpace="32768"/>
        </w:sectPr>
      </w:pPr>
    </w:p>
    <w:p w14:paraId="402EA0D8" w14:textId="77777777" w:rsidR="00910A2F" w:rsidRPr="00EA3FEC" w:rsidRDefault="00910A2F" w:rsidP="00405077">
      <w:pPr>
        <w:pStyle w:val="Corpotesto"/>
        <w:ind w:left="2124"/>
        <w:jc w:val="both"/>
        <w:rPr>
          <w:sz w:val="2"/>
          <w:szCs w:val="2"/>
        </w:rPr>
      </w:pPr>
    </w:p>
    <w:p w14:paraId="57DD4F8A" w14:textId="77777777" w:rsidR="00910A2F" w:rsidRPr="00552588" w:rsidRDefault="00910A2F" w:rsidP="00405077">
      <w:pPr>
        <w:pStyle w:val="Corpotesto"/>
        <w:jc w:val="both"/>
        <w:rPr>
          <w:sz w:val="20"/>
          <w:szCs w:val="20"/>
        </w:rPr>
      </w:pPr>
      <w:r w:rsidRPr="00552588">
        <w:rPr>
          <w:sz w:val="20"/>
          <w:szCs w:val="20"/>
        </w:rPr>
        <w:t xml:space="preserve">Addì __________________                         </w:t>
      </w:r>
    </w:p>
    <w:p w14:paraId="60414F80" w14:textId="77777777" w:rsidR="00910A2F" w:rsidRPr="00552588" w:rsidRDefault="00910A2F" w:rsidP="00405077">
      <w:pPr>
        <w:pStyle w:val="Corpotesto"/>
        <w:ind w:left="4248"/>
        <w:jc w:val="both"/>
        <w:rPr>
          <w:sz w:val="20"/>
          <w:szCs w:val="20"/>
        </w:rPr>
      </w:pPr>
      <w:r w:rsidRPr="00552588">
        <w:rPr>
          <w:sz w:val="20"/>
          <w:szCs w:val="20"/>
        </w:rPr>
        <w:t>___________</w:t>
      </w:r>
      <w:r w:rsidR="00386375">
        <w:rPr>
          <w:sz w:val="20"/>
          <w:szCs w:val="20"/>
        </w:rPr>
        <w:t>_____</w:t>
      </w:r>
      <w:r w:rsidRPr="00552588">
        <w:rPr>
          <w:sz w:val="20"/>
          <w:szCs w:val="20"/>
        </w:rPr>
        <w:t xml:space="preserve">_______________________________ </w:t>
      </w:r>
    </w:p>
    <w:p w14:paraId="4493D0B2" w14:textId="77777777" w:rsidR="0022746E" w:rsidRPr="00552588" w:rsidRDefault="00910A2F" w:rsidP="00405077">
      <w:pPr>
        <w:pStyle w:val="Corpotesto"/>
        <w:jc w:val="both"/>
        <w:rPr>
          <w:sz w:val="20"/>
          <w:szCs w:val="20"/>
        </w:rPr>
      </w:pPr>
      <w:r w:rsidRPr="00552588">
        <w:rPr>
          <w:sz w:val="20"/>
          <w:szCs w:val="20"/>
        </w:rPr>
        <w:t xml:space="preserve">       </w:t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</w:r>
      <w:r w:rsidRPr="00552588">
        <w:rPr>
          <w:sz w:val="20"/>
          <w:szCs w:val="20"/>
        </w:rPr>
        <w:tab/>
        <w:t xml:space="preserve"> Firma del richiedente</w:t>
      </w:r>
    </w:p>
    <w:sectPr w:rsidR="0022746E" w:rsidRPr="00552588" w:rsidSect="00552588">
      <w:type w:val="continuous"/>
      <w:pgSz w:w="11906" w:h="16838"/>
      <w:pgMar w:top="993" w:right="1134" w:bottom="426" w:left="1134" w:header="720" w:footer="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1C4F" w14:textId="77777777" w:rsidR="009E700A" w:rsidRDefault="009E700A" w:rsidP="00CC37F4">
      <w:r>
        <w:separator/>
      </w:r>
    </w:p>
  </w:endnote>
  <w:endnote w:type="continuationSeparator" w:id="0">
    <w:p w14:paraId="250A751E" w14:textId="77777777" w:rsidR="009E700A" w:rsidRDefault="009E700A" w:rsidP="00C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F248" w14:textId="77777777" w:rsidR="009E700A" w:rsidRDefault="009E700A" w:rsidP="00CC37F4">
      <w:r>
        <w:separator/>
      </w:r>
    </w:p>
  </w:footnote>
  <w:footnote w:type="continuationSeparator" w:id="0">
    <w:p w14:paraId="20DBFCCD" w14:textId="77777777" w:rsidR="009E700A" w:rsidRDefault="009E700A" w:rsidP="00C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69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9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914F5D"/>
    <w:multiLevelType w:val="hybridMultilevel"/>
    <w:tmpl w:val="E43AFF98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6493"/>
    <w:multiLevelType w:val="hybridMultilevel"/>
    <w:tmpl w:val="DD00E048"/>
    <w:lvl w:ilvl="0" w:tplc="5AFAC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2ED6"/>
    <w:multiLevelType w:val="hybridMultilevel"/>
    <w:tmpl w:val="E3002C80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A61E45A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781B"/>
    <w:multiLevelType w:val="hybridMultilevel"/>
    <w:tmpl w:val="768A0452"/>
    <w:lvl w:ilvl="0" w:tplc="24D67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B05920"/>
    <w:multiLevelType w:val="hybridMultilevel"/>
    <w:tmpl w:val="DAF451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76AF"/>
    <w:multiLevelType w:val="hybridMultilevel"/>
    <w:tmpl w:val="DCE0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542"/>
    <w:multiLevelType w:val="hybridMultilevel"/>
    <w:tmpl w:val="375ADE36"/>
    <w:lvl w:ilvl="0" w:tplc="0464CE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4DEE"/>
    <w:multiLevelType w:val="hybridMultilevel"/>
    <w:tmpl w:val="DABE51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4BD2"/>
    <w:multiLevelType w:val="hybridMultilevel"/>
    <w:tmpl w:val="FF6A31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73D7"/>
    <w:multiLevelType w:val="hybridMultilevel"/>
    <w:tmpl w:val="B05663F4"/>
    <w:lvl w:ilvl="0" w:tplc="2CDC8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0FCD"/>
    <w:multiLevelType w:val="hybridMultilevel"/>
    <w:tmpl w:val="E1A2B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1393"/>
    <w:multiLevelType w:val="hybridMultilevel"/>
    <w:tmpl w:val="38D6C700"/>
    <w:lvl w:ilvl="0" w:tplc="CFB4EB20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14C4616">
      <w:numFmt w:val="bullet"/>
      <w:lvlText w:val="□"/>
      <w:lvlJc w:val="left"/>
      <w:pPr>
        <w:ind w:left="686" w:hanging="425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2" w:tplc="2BC6998A">
      <w:numFmt w:val="bullet"/>
      <w:lvlText w:val="•"/>
      <w:lvlJc w:val="left"/>
      <w:pPr>
        <w:ind w:left="1686" w:hanging="425"/>
      </w:pPr>
      <w:rPr>
        <w:rFonts w:hint="default"/>
        <w:lang w:val="it-IT" w:eastAsia="en-US" w:bidi="ar-SA"/>
      </w:rPr>
    </w:lvl>
    <w:lvl w:ilvl="3" w:tplc="B73C2390">
      <w:numFmt w:val="bullet"/>
      <w:lvlText w:val="•"/>
      <w:lvlJc w:val="left"/>
      <w:pPr>
        <w:ind w:left="2693" w:hanging="425"/>
      </w:pPr>
      <w:rPr>
        <w:rFonts w:hint="default"/>
        <w:lang w:val="it-IT" w:eastAsia="en-US" w:bidi="ar-SA"/>
      </w:rPr>
    </w:lvl>
    <w:lvl w:ilvl="4" w:tplc="C3BC9FA4">
      <w:numFmt w:val="bullet"/>
      <w:lvlText w:val="•"/>
      <w:lvlJc w:val="left"/>
      <w:pPr>
        <w:ind w:left="3700" w:hanging="425"/>
      </w:pPr>
      <w:rPr>
        <w:rFonts w:hint="default"/>
        <w:lang w:val="it-IT" w:eastAsia="en-US" w:bidi="ar-SA"/>
      </w:rPr>
    </w:lvl>
    <w:lvl w:ilvl="5" w:tplc="FCF4B198">
      <w:numFmt w:val="bullet"/>
      <w:lvlText w:val="•"/>
      <w:lvlJc w:val="left"/>
      <w:pPr>
        <w:ind w:left="4706" w:hanging="425"/>
      </w:pPr>
      <w:rPr>
        <w:rFonts w:hint="default"/>
        <w:lang w:val="it-IT" w:eastAsia="en-US" w:bidi="ar-SA"/>
      </w:rPr>
    </w:lvl>
    <w:lvl w:ilvl="6" w:tplc="9CD07CC4">
      <w:numFmt w:val="bullet"/>
      <w:lvlText w:val="•"/>
      <w:lvlJc w:val="left"/>
      <w:pPr>
        <w:ind w:left="5713" w:hanging="425"/>
      </w:pPr>
      <w:rPr>
        <w:rFonts w:hint="default"/>
        <w:lang w:val="it-IT" w:eastAsia="en-US" w:bidi="ar-SA"/>
      </w:rPr>
    </w:lvl>
    <w:lvl w:ilvl="7" w:tplc="E0E654D6">
      <w:numFmt w:val="bullet"/>
      <w:lvlText w:val="•"/>
      <w:lvlJc w:val="left"/>
      <w:pPr>
        <w:ind w:left="6720" w:hanging="425"/>
      </w:pPr>
      <w:rPr>
        <w:rFonts w:hint="default"/>
        <w:lang w:val="it-IT" w:eastAsia="en-US" w:bidi="ar-SA"/>
      </w:rPr>
    </w:lvl>
    <w:lvl w:ilvl="8" w:tplc="FE721C14">
      <w:numFmt w:val="bullet"/>
      <w:lvlText w:val="•"/>
      <w:lvlJc w:val="left"/>
      <w:pPr>
        <w:ind w:left="7726" w:hanging="425"/>
      </w:pPr>
      <w:rPr>
        <w:rFonts w:hint="default"/>
        <w:lang w:val="it-IT" w:eastAsia="en-US" w:bidi="ar-SA"/>
      </w:rPr>
    </w:lvl>
  </w:abstractNum>
  <w:abstractNum w:abstractNumId="16" w15:restartNumberingAfterBreak="0">
    <w:nsid w:val="444E1DBF"/>
    <w:multiLevelType w:val="hybridMultilevel"/>
    <w:tmpl w:val="A7C6018E"/>
    <w:lvl w:ilvl="0" w:tplc="2CDC8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5DD"/>
    <w:multiLevelType w:val="hybridMultilevel"/>
    <w:tmpl w:val="8FE826B6"/>
    <w:lvl w:ilvl="0" w:tplc="4D3E9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16D"/>
    <w:multiLevelType w:val="hybridMultilevel"/>
    <w:tmpl w:val="210E6AAC"/>
    <w:lvl w:ilvl="0" w:tplc="2CDC8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942B2"/>
    <w:multiLevelType w:val="hybridMultilevel"/>
    <w:tmpl w:val="C32619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6417"/>
    <w:multiLevelType w:val="hybridMultilevel"/>
    <w:tmpl w:val="19CE492A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76242"/>
    <w:multiLevelType w:val="hybridMultilevel"/>
    <w:tmpl w:val="B6F6AE1C"/>
    <w:lvl w:ilvl="0" w:tplc="3752A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4FFC"/>
    <w:multiLevelType w:val="hybridMultilevel"/>
    <w:tmpl w:val="6F28E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6499"/>
    <w:multiLevelType w:val="hybridMultilevel"/>
    <w:tmpl w:val="D0BC62E6"/>
    <w:lvl w:ilvl="0" w:tplc="29342AB6">
      <w:numFmt w:val="bullet"/>
      <w:lvlText w:val="-"/>
      <w:lvlJc w:val="left"/>
      <w:pPr>
        <w:ind w:left="9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 w15:restartNumberingAfterBreak="0">
    <w:nsid w:val="684451BE"/>
    <w:multiLevelType w:val="hybridMultilevel"/>
    <w:tmpl w:val="DA9A0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66418"/>
    <w:multiLevelType w:val="hybridMultilevel"/>
    <w:tmpl w:val="89981002"/>
    <w:lvl w:ilvl="0" w:tplc="29342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27168">
    <w:abstractNumId w:val="0"/>
  </w:num>
  <w:num w:numId="2" w16cid:durableId="736518259">
    <w:abstractNumId w:val="1"/>
  </w:num>
  <w:num w:numId="3" w16cid:durableId="1623875742">
    <w:abstractNumId w:val="2"/>
  </w:num>
  <w:num w:numId="4" w16cid:durableId="1578327068">
    <w:abstractNumId w:val="3"/>
  </w:num>
  <w:num w:numId="5" w16cid:durableId="1473331878">
    <w:abstractNumId w:val="7"/>
  </w:num>
  <w:num w:numId="6" w16cid:durableId="692026762">
    <w:abstractNumId w:val="9"/>
  </w:num>
  <w:num w:numId="7" w16cid:durableId="1517036114">
    <w:abstractNumId w:val="13"/>
  </w:num>
  <w:num w:numId="8" w16cid:durableId="1246572666">
    <w:abstractNumId w:val="16"/>
  </w:num>
  <w:num w:numId="9" w16cid:durableId="89475491">
    <w:abstractNumId w:val="14"/>
  </w:num>
  <w:num w:numId="10" w16cid:durableId="889414871">
    <w:abstractNumId w:val="17"/>
  </w:num>
  <w:num w:numId="11" w16cid:durableId="1789003598">
    <w:abstractNumId w:val="18"/>
  </w:num>
  <w:num w:numId="12" w16cid:durableId="2126264222">
    <w:abstractNumId w:val="11"/>
  </w:num>
  <w:num w:numId="13" w16cid:durableId="1472944514">
    <w:abstractNumId w:val="19"/>
  </w:num>
  <w:num w:numId="14" w16cid:durableId="535703004">
    <w:abstractNumId w:val="5"/>
  </w:num>
  <w:num w:numId="15" w16cid:durableId="463042658">
    <w:abstractNumId w:val="24"/>
  </w:num>
  <w:num w:numId="16" w16cid:durableId="507984472">
    <w:abstractNumId w:val="21"/>
  </w:num>
  <w:num w:numId="17" w16cid:durableId="1916628347">
    <w:abstractNumId w:val="12"/>
  </w:num>
  <w:num w:numId="18" w16cid:durableId="1586456235">
    <w:abstractNumId w:val="8"/>
  </w:num>
  <w:num w:numId="19" w16cid:durableId="200091092">
    <w:abstractNumId w:val="15"/>
  </w:num>
  <w:num w:numId="20" w16cid:durableId="2073238037">
    <w:abstractNumId w:val="22"/>
  </w:num>
  <w:num w:numId="21" w16cid:durableId="1615480543">
    <w:abstractNumId w:val="10"/>
  </w:num>
  <w:num w:numId="22" w16cid:durableId="610404817">
    <w:abstractNumId w:val="6"/>
  </w:num>
  <w:num w:numId="23" w16cid:durableId="1230194535">
    <w:abstractNumId w:val="23"/>
  </w:num>
  <w:num w:numId="24" w16cid:durableId="2145195886">
    <w:abstractNumId w:val="20"/>
  </w:num>
  <w:num w:numId="25" w16cid:durableId="233197686">
    <w:abstractNumId w:val="25"/>
  </w:num>
  <w:num w:numId="26" w16cid:durableId="13504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A7"/>
    <w:rsid w:val="00004E68"/>
    <w:rsid w:val="00021B0F"/>
    <w:rsid w:val="00040DEA"/>
    <w:rsid w:val="000436FA"/>
    <w:rsid w:val="000466C6"/>
    <w:rsid w:val="00062563"/>
    <w:rsid w:val="00084C31"/>
    <w:rsid w:val="000A0C23"/>
    <w:rsid w:val="000A7341"/>
    <w:rsid w:val="000B4371"/>
    <w:rsid w:val="000C3CBC"/>
    <w:rsid w:val="000D2A1E"/>
    <w:rsid w:val="000F7D11"/>
    <w:rsid w:val="00183B49"/>
    <w:rsid w:val="001A5D81"/>
    <w:rsid w:val="001A6A39"/>
    <w:rsid w:val="001C3AA0"/>
    <w:rsid w:val="001D1F13"/>
    <w:rsid w:val="001D28D2"/>
    <w:rsid w:val="001F5ED7"/>
    <w:rsid w:val="00216AB8"/>
    <w:rsid w:val="002212A9"/>
    <w:rsid w:val="002242A8"/>
    <w:rsid w:val="0022746E"/>
    <w:rsid w:val="00234BCB"/>
    <w:rsid w:val="00246D9C"/>
    <w:rsid w:val="00247FE5"/>
    <w:rsid w:val="002979FD"/>
    <w:rsid w:val="002B10AD"/>
    <w:rsid w:val="002C1F0E"/>
    <w:rsid w:val="002D1DCA"/>
    <w:rsid w:val="002F5BDB"/>
    <w:rsid w:val="00302941"/>
    <w:rsid w:val="00305758"/>
    <w:rsid w:val="003171B8"/>
    <w:rsid w:val="00353732"/>
    <w:rsid w:val="00362182"/>
    <w:rsid w:val="00363110"/>
    <w:rsid w:val="00367102"/>
    <w:rsid w:val="00375121"/>
    <w:rsid w:val="00386375"/>
    <w:rsid w:val="003A2B38"/>
    <w:rsid w:val="003A6C5A"/>
    <w:rsid w:val="003A77E8"/>
    <w:rsid w:val="003C103B"/>
    <w:rsid w:val="00405077"/>
    <w:rsid w:val="00412070"/>
    <w:rsid w:val="0042305D"/>
    <w:rsid w:val="00423759"/>
    <w:rsid w:val="00444A93"/>
    <w:rsid w:val="00454EF6"/>
    <w:rsid w:val="004609EC"/>
    <w:rsid w:val="0046552B"/>
    <w:rsid w:val="00472CC8"/>
    <w:rsid w:val="0048150A"/>
    <w:rsid w:val="0048582A"/>
    <w:rsid w:val="0049524B"/>
    <w:rsid w:val="004A3134"/>
    <w:rsid w:val="004B5A09"/>
    <w:rsid w:val="004E6F31"/>
    <w:rsid w:val="004F2EA1"/>
    <w:rsid w:val="00501854"/>
    <w:rsid w:val="005174A7"/>
    <w:rsid w:val="005252D6"/>
    <w:rsid w:val="00543019"/>
    <w:rsid w:val="00544ECA"/>
    <w:rsid w:val="00551366"/>
    <w:rsid w:val="00552588"/>
    <w:rsid w:val="00556F38"/>
    <w:rsid w:val="005861D0"/>
    <w:rsid w:val="005B41DD"/>
    <w:rsid w:val="005D0A8A"/>
    <w:rsid w:val="005E40BB"/>
    <w:rsid w:val="00615D84"/>
    <w:rsid w:val="00632982"/>
    <w:rsid w:val="00642794"/>
    <w:rsid w:val="00646713"/>
    <w:rsid w:val="00650131"/>
    <w:rsid w:val="00652FB0"/>
    <w:rsid w:val="006767A1"/>
    <w:rsid w:val="00691064"/>
    <w:rsid w:val="006C0DFC"/>
    <w:rsid w:val="006D5026"/>
    <w:rsid w:val="006D6D73"/>
    <w:rsid w:val="00707953"/>
    <w:rsid w:val="00721C35"/>
    <w:rsid w:val="00734F7C"/>
    <w:rsid w:val="007355CF"/>
    <w:rsid w:val="00742595"/>
    <w:rsid w:val="0075483A"/>
    <w:rsid w:val="00775E49"/>
    <w:rsid w:val="00787A52"/>
    <w:rsid w:val="007930A0"/>
    <w:rsid w:val="007A0022"/>
    <w:rsid w:val="007C4D9F"/>
    <w:rsid w:val="007E5B8A"/>
    <w:rsid w:val="007F5B1F"/>
    <w:rsid w:val="00804679"/>
    <w:rsid w:val="00813988"/>
    <w:rsid w:val="0082769C"/>
    <w:rsid w:val="00843D39"/>
    <w:rsid w:val="008542B7"/>
    <w:rsid w:val="00854413"/>
    <w:rsid w:val="008870CF"/>
    <w:rsid w:val="008A7392"/>
    <w:rsid w:val="008B7B48"/>
    <w:rsid w:val="008D1A51"/>
    <w:rsid w:val="008D2845"/>
    <w:rsid w:val="008F05D0"/>
    <w:rsid w:val="008F21AF"/>
    <w:rsid w:val="00901968"/>
    <w:rsid w:val="00910A2F"/>
    <w:rsid w:val="00914C9A"/>
    <w:rsid w:val="00920423"/>
    <w:rsid w:val="0092317A"/>
    <w:rsid w:val="00946A95"/>
    <w:rsid w:val="009478EE"/>
    <w:rsid w:val="0096334C"/>
    <w:rsid w:val="00964638"/>
    <w:rsid w:val="009803E5"/>
    <w:rsid w:val="009A0627"/>
    <w:rsid w:val="009A22AF"/>
    <w:rsid w:val="009B1510"/>
    <w:rsid w:val="009C2BC0"/>
    <w:rsid w:val="009C7153"/>
    <w:rsid w:val="009C7D62"/>
    <w:rsid w:val="009E5C32"/>
    <w:rsid w:val="009E60DB"/>
    <w:rsid w:val="009E700A"/>
    <w:rsid w:val="009F11A8"/>
    <w:rsid w:val="00A000E0"/>
    <w:rsid w:val="00A1595D"/>
    <w:rsid w:val="00A24C41"/>
    <w:rsid w:val="00A279E1"/>
    <w:rsid w:val="00A5420E"/>
    <w:rsid w:val="00A651E1"/>
    <w:rsid w:val="00A76CB8"/>
    <w:rsid w:val="00A879B1"/>
    <w:rsid w:val="00AC650B"/>
    <w:rsid w:val="00AD246C"/>
    <w:rsid w:val="00AF4FE6"/>
    <w:rsid w:val="00B00313"/>
    <w:rsid w:val="00B05357"/>
    <w:rsid w:val="00B11DCC"/>
    <w:rsid w:val="00B15385"/>
    <w:rsid w:val="00B212F2"/>
    <w:rsid w:val="00B358CA"/>
    <w:rsid w:val="00B53C1D"/>
    <w:rsid w:val="00B66AEA"/>
    <w:rsid w:val="00B87584"/>
    <w:rsid w:val="00B93029"/>
    <w:rsid w:val="00BA28B4"/>
    <w:rsid w:val="00BC70C5"/>
    <w:rsid w:val="00BE2117"/>
    <w:rsid w:val="00BE26E2"/>
    <w:rsid w:val="00BF24F6"/>
    <w:rsid w:val="00C06566"/>
    <w:rsid w:val="00C066C1"/>
    <w:rsid w:val="00C06C14"/>
    <w:rsid w:val="00C1115B"/>
    <w:rsid w:val="00C27B3E"/>
    <w:rsid w:val="00C27CCE"/>
    <w:rsid w:val="00C348E9"/>
    <w:rsid w:val="00C378A6"/>
    <w:rsid w:val="00C44B89"/>
    <w:rsid w:val="00C82603"/>
    <w:rsid w:val="00C97228"/>
    <w:rsid w:val="00CC31F9"/>
    <w:rsid w:val="00CC37F4"/>
    <w:rsid w:val="00CD0398"/>
    <w:rsid w:val="00CE1D51"/>
    <w:rsid w:val="00D05DFA"/>
    <w:rsid w:val="00D16DD1"/>
    <w:rsid w:val="00D23D5C"/>
    <w:rsid w:val="00D42B6E"/>
    <w:rsid w:val="00D433F2"/>
    <w:rsid w:val="00D5345A"/>
    <w:rsid w:val="00D54128"/>
    <w:rsid w:val="00D81E2C"/>
    <w:rsid w:val="00D8501D"/>
    <w:rsid w:val="00D85801"/>
    <w:rsid w:val="00D93332"/>
    <w:rsid w:val="00DA5BAF"/>
    <w:rsid w:val="00DA73DE"/>
    <w:rsid w:val="00DB7CA0"/>
    <w:rsid w:val="00DF2FEE"/>
    <w:rsid w:val="00E0098B"/>
    <w:rsid w:val="00E165AC"/>
    <w:rsid w:val="00E359C3"/>
    <w:rsid w:val="00E422EC"/>
    <w:rsid w:val="00E54CAD"/>
    <w:rsid w:val="00E87D47"/>
    <w:rsid w:val="00E9212F"/>
    <w:rsid w:val="00E97CE5"/>
    <w:rsid w:val="00EA2DA8"/>
    <w:rsid w:val="00EA34A1"/>
    <w:rsid w:val="00EA3FEC"/>
    <w:rsid w:val="00EB1A01"/>
    <w:rsid w:val="00EB4C74"/>
    <w:rsid w:val="00EB6662"/>
    <w:rsid w:val="00ED7D58"/>
    <w:rsid w:val="00EF4FCD"/>
    <w:rsid w:val="00F06C8A"/>
    <w:rsid w:val="00F0718A"/>
    <w:rsid w:val="00F12413"/>
    <w:rsid w:val="00F350BE"/>
    <w:rsid w:val="00F41436"/>
    <w:rsid w:val="00F454D2"/>
    <w:rsid w:val="00F8152D"/>
    <w:rsid w:val="00FC0F4F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45AC83"/>
  <w15:chartTrackingRefBased/>
  <w15:docId w15:val="{68B47F78-7DBA-4971-9049-FE38A124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65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spacing w:after="160"/>
      <w:ind w:left="720"/>
    </w:pPr>
  </w:style>
  <w:style w:type="paragraph" w:styleId="Nessunaspaziatura">
    <w:name w:val="No Spacing"/>
    <w:uiPriority w:val="1"/>
    <w:qFormat/>
    <w:rsid w:val="00E165AC"/>
    <w:pPr>
      <w:suppressAutoHyphens/>
    </w:pPr>
    <w:rPr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E165A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itolo">
    <w:name w:val="Title"/>
    <w:basedOn w:val="Normale"/>
    <w:next w:val="Normale"/>
    <w:link w:val="TitoloCarattere"/>
    <w:uiPriority w:val="1"/>
    <w:qFormat/>
    <w:rsid w:val="00E165A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"/>
    <w:rsid w:val="00E165A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040DEA"/>
    <w:pPr>
      <w:suppressAutoHyphens w:val="0"/>
      <w:ind w:left="708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3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7F4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C3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7F4"/>
    <w:rPr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CC37F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37F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633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6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483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483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LICATA</vt:lpstr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LICATA</dc:title>
  <dc:subject/>
  <dc:creator>SALVINA.PIRA</dc:creator>
  <cp:keywords/>
  <cp:lastModifiedBy>user</cp:lastModifiedBy>
  <cp:revision>2</cp:revision>
  <cp:lastPrinted>2020-12-18T13:05:00Z</cp:lastPrinted>
  <dcterms:created xsi:type="dcterms:W3CDTF">2022-11-30T08:56:00Z</dcterms:created>
  <dcterms:modified xsi:type="dcterms:W3CDTF">2022-11-30T08:56:00Z</dcterms:modified>
</cp:coreProperties>
</file>